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052112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052112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052112">
      <w:rPr>
        <w:rFonts w:ascii="Times New Roman" w:hAnsi="Times New Roman"/>
        <w:caps w:val="0"/>
        <w:sz w:val="20"/>
        <w:szCs w:val="20"/>
      </w:rPr>
      <w:t xml:space="preserve">TCPJAC/CEAC Statewide Business Meetings 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052112">
      <w:rPr>
        <w:rFonts w:ascii="Times New Roman" w:hAnsi="Times New Roman"/>
        <w:caps w:val="0"/>
        <w:sz w:val="20"/>
        <w:szCs w:val="20"/>
      </w:rPr>
      <w:t>347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52112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03E6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5E01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18</cp:revision>
  <cp:lastPrinted>2011-12-05T22:01:00Z</cp:lastPrinted>
  <dcterms:created xsi:type="dcterms:W3CDTF">2014-09-05T16:42:00Z</dcterms:created>
  <dcterms:modified xsi:type="dcterms:W3CDTF">2021-05-17T20:57:00Z</dcterms:modified>
</cp:coreProperties>
</file>