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274FF8">
              <w:t>State, Zip</w:t>
            </w:r>
            <w:r w:rsidR="00224936">
              <w:t xml:space="preserve">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276C95" w:rsidRPr="009A2BF6" w:rsidRDefault="00276C95" w:rsidP="009A2BF6">
      <w:pPr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9A2BF6" w:rsidRPr="008D42AB" w:rsidTr="009A2BF6">
        <w:tc>
          <w:tcPr>
            <w:tcW w:w="2718" w:type="dxa"/>
          </w:tcPr>
          <w:p w:rsidR="009A2BF6" w:rsidRPr="008D42AB" w:rsidRDefault="009A2BF6" w:rsidP="009A2BF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9A2BF6" w:rsidTr="009A2BF6">
        <w:tc>
          <w:tcPr>
            <w:tcW w:w="2718" w:type="dxa"/>
          </w:tcPr>
          <w:p w:rsidR="009A2BF6" w:rsidRPr="00D2608E" w:rsidRDefault="009A2BF6" w:rsidP="009A2BF6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9A2BF6" w:rsidRDefault="009A2BF6" w:rsidP="009A2BF6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9A2BF6" w:rsidRDefault="009A2BF6" w:rsidP="009A2BF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9A2BF6" w:rsidRDefault="009A2BF6" w:rsidP="009A2BF6">
            <w:pPr>
              <w:jc w:val="center"/>
              <w:rPr>
                <w:szCs w:val="16"/>
              </w:rPr>
            </w:pPr>
          </w:p>
          <w:p w:rsidR="009A2BF6" w:rsidRDefault="009A2BF6" w:rsidP="009A2BF6">
            <w:pPr>
              <w:jc w:val="center"/>
              <w:rPr>
                <w:szCs w:val="16"/>
              </w:rPr>
            </w:pPr>
          </w:p>
        </w:tc>
      </w:tr>
    </w:tbl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80"/>
        <w:gridCol w:w="900"/>
      </w:tblGrid>
      <w:tr w:rsidR="009A2BF6" w:rsidRPr="008D42AB" w:rsidTr="009A2BF6">
        <w:tc>
          <w:tcPr>
            <w:tcW w:w="2988" w:type="dxa"/>
          </w:tcPr>
          <w:p w:rsidR="009A2BF6" w:rsidRPr="008D42AB" w:rsidRDefault="009A2BF6" w:rsidP="009A2BF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080" w:type="dxa"/>
          </w:tcPr>
          <w:p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9A2BF6" w:rsidTr="009A2BF6">
        <w:tc>
          <w:tcPr>
            <w:tcW w:w="2988" w:type="dxa"/>
          </w:tcPr>
          <w:p w:rsidR="009A2BF6" w:rsidRPr="00D2608E" w:rsidRDefault="009A2BF6" w:rsidP="009A2BF6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r w:rsidR="00AF4003">
              <w:rPr>
                <w:szCs w:val="16"/>
              </w:rPr>
              <w:t>check-in?</w:t>
            </w:r>
          </w:p>
          <w:p w:rsidR="009A2BF6" w:rsidRDefault="009A2BF6" w:rsidP="009A2BF6">
            <w:pPr>
              <w:rPr>
                <w:szCs w:val="16"/>
              </w:rPr>
            </w:pPr>
          </w:p>
        </w:tc>
        <w:tc>
          <w:tcPr>
            <w:tcW w:w="1080" w:type="dxa"/>
          </w:tcPr>
          <w:p w:rsidR="009A2BF6" w:rsidRDefault="009A2BF6" w:rsidP="009A2BF6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9A2BF6" w:rsidRDefault="009A2BF6" w:rsidP="009A2BF6">
            <w:pPr>
              <w:jc w:val="center"/>
              <w:rPr>
                <w:szCs w:val="16"/>
              </w:rPr>
            </w:pPr>
          </w:p>
          <w:p w:rsidR="009A2BF6" w:rsidRDefault="009A2BF6" w:rsidP="009A2BF6">
            <w:pPr>
              <w:jc w:val="center"/>
              <w:rPr>
                <w:szCs w:val="16"/>
              </w:rPr>
            </w:pPr>
          </w:p>
        </w:tc>
      </w:tr>
    </w:tbl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9A2BF6" w:rsidRDefault="009A2BF6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417"/>
        <w:gridCol w:w="1260"/>
      </w:tblGrid>
      <w:tr w:rsidR="00941ABA" w:rsidRPr="008D42AB" w:rsidTr="00941ABA">
        <w:tc>
          <w:tcPr>
            <w:tcW w:w="2988" w:type="dxa"/>
          </w:tcPr>
          <w:p w:rsidR="00941ABA" w:rsidRPr="008D42AB" w:rsidRDefault="00941ABA" w:rsidP="0092065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Guest room desk </w:t>
            </w:r>
          </w:p>
        </w:tc>
        <w:tc>
          <w:tcPr>
            <w:tcW w:w="1417" w:type="dxa"/>
          </w:tcPr>
          <w:p w:rsidR="00941ABA" w:rsidRPr="008D42AB" w:rsidRDefault="00941ABA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Traditional Desk</w:t>
            </w:r>
          </w:p>
        </w:tc>
        <w:tc>
          <w:tcPr>
            <w:tcW w:w="1260" w:type="dxa"/>
          </w:tcPr>
          <w:p w:rsidR="00941ABA" w:rsidRPr="008D42AB" w:rsidRDefault="00941ABA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Modern space</w:t>
            </w:r>
          </w:p>
        </w:tc>
      </w:tr>
      <w:tr w:rsidR="00941ABA" w:rsidTr="00941ABA">
        <w:tc>
          <w:tcPr>
            <w:tcW w:w="2988" w:type="dxa"/>
          </w:tcPr>
          <w:p w:rsidR="00941ABA" w:rsidRPr="00D2608E" w:rsidRDefault="00941ABA" w:rsidP="00920651">
            <w:pPr>
              <w:rPr>
                <w:szCs w:val="16"/>
              </w:rPr>
            </w:pPr>
            <w:r>
              <w:rPr>
                <w:szCs w:val="16"/>
              </w:rPr>
              <w:t xml:space="preserve">Is there a traditional desk or modern working space in the guest rooms? </w:t>
            </w:r>
          </w:p>
          <w:p w:rsidR="00941ABA" w:rsidRDefault="00941ABA" w:rsidP="00920651">
            <w:pPr>
              <w:rPr>
                <w:szCs w:val="16"/>
              </w:rPr>
            </w:pPr>
          </w:p>
        </w:tc>
        <w:tc>
          <w:tcPr>
            <w:tcW w:w="1417" w:type="dxa"/>
          </w:tcPr>
          <w:p w:rsidR="00941ABA" w:rsidRDefault="00941ABA" w:rsidP="0092065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</w:tcPr>
          <w:p w:rsidR="00941ABA" w:rsidRDefault="00941ABA" w:rsidP="00920651">
            <w:pPr>
              <w:jc w:val="center"/>
              <w:rPr>
                <w:szCs w:val="16"/>
              </w:rPr>
            </w:pPr>
          </w:p>
          <w:p w:rsidR="00941ABA" w:rsidRDefault="00941ABA" w:rsidP="00920651">
            <w:pPr>
              <w:jc w:val="center"/>
              <w:rPr>
                <w:szCs w:val="16"/>
              </w:rPr>
            </w:pPr>
          </w:p>
        </w:tc>
      </w:tr>
    </w:tbl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417"/>
        <w:gridCol w:w="1260"/>
      </w:tblGrid>
      <w:tr w:rsidR="00095F6A" w:rsidRPr="008D42AB" w:rsidTr="00920651">
        <w:tc>
          <w:tcPr>
            <w:tcW w:w="2988" w:type="dxa"/>
          </w:tcPr>
          <w:p w:rsidR="00095F6A" w:rsidRPr="008D42AB" w:rsidRDefault="00095F6A" w:rsidP="00095F6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Guest room dressers</w:t>
            </w:r>
          </w:p>
        </w:tc>
        <w:tc>
          <w:tcPr>
            <w:tcW w:w="1417" w:type="dxa"/>
          </w:tcPr>
          <w:p w:rsidR="00095F6A" w:rsidRPr="008D42AB" w:rsidRDefault="00095F6A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Yes </w:t>
            </w:r>
          </w:p>
        </w:tc>
        <w:tc>
          <w:tcPr>
            <w:tcW w:w="1260" w:type="dxa"/>
          </w:tcPr>
          <w:p w:rsidR="00095F6A" w:rsidRPr="008D42AB" w:rsidRDefault="00095F6A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095F6A" w:rsidTr="00920651">
        <w:tc>
          <w:tcPr>
            <w:tcW w:w="2988" w:type="dxa"/>
          </w:tcPr>
          <w:p w:rsidR="00095F6A" w:rsidRPr="00D2608E" w:rsidRDefault="00095F6A" w:rsidP="00920651">
            <w:pPr>
              <w:rPr>
                <w:szCs w:val="16"/>
              </w:rPr>
            </w:pPr>
            <w:r>
              <w:rPr>
                <w:szCs w:val="16"/>
              </w:rPr>
              <w:t>Are there</w:t>
            </w:r>
            <w:r w:rsidR="007D6369">
              <w:rPr>
                <w:szCs w:val="16"/>
              </w:rPr>
              <w:t xml:space="preserve"> traditional</w:t>
            </w:r>
            <w:r>
              <w:rPr>
                <w:szCs w:val="16"/>
              </w:rPr>
              <w:t xml:space="preserve"> dressers in the guest rooms? </w:t>
            </w:r>
          </w:p>
          <w:p w:rsidR="00095F6A" w:rsidRDefault="00095F6A" w:rsidP="00920651">
            <w:pPr>
              <w:rPr>
                <w:szCs w:val="16"/>
              </w:rPr>
            </w:pPr>
          </w:p>
        </w:tc>
        <w:tc>
          <w:tcPr>
            <w:tcW w:w="1417" w:type="dxa"/>
          </w:tcPr>
          <w:p w:rsidR="00095F6A" w:rsidRDefault="00095F6A" w:rsidP="0092065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</w:tcPr>
          <w:p w:rsidR="00095F6A" w:rsidRDefault="00095F6A" w:rsidP="00920651">
            <w:pPr>
              <w:jc w:val="center"/>
              <w:rPr>
                <w:szCs w:val="16"/>
              </w:rPr>
            </w:pPr>
          </w:p>
          <w:p w:rsidR="00095F6A" w:rsidRDefault="00095F6A" w:rsidP="00920651">
            <w:pPr>
              <w:jc w:val="center"/>
              <w:rPr>
                <w:szCs w:val="16"/>
              </w:rPr>
            </w:pPr>
          </w:p>
        </w:tc>
      </w:tr>
    </w:tbl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095F6A" w:rsidRDefault="00095F6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095F6A" w:rsidRPr="00095F6A" w:rsidRDefault="00095F6A" w:rsidP="00095F6A">
      <w:pPr>
        <w:pStyle w:val="BodyTextIndent"/>
        <w:spacing w:after="0"/>
        <w:ind w:left="0"/>
        <w:rPr>
          <w:sz w:val="22"/>
          <w:szCs w:val="16"/>
        </w:rPr>
      </w:pPr>
    </w:p>
    <w:p w:rsidR="00095F6A" w:rsidRPr="00095F6A" w:rsidRDefault="00095F6A" w:rsidP="00095F6A">
      <w:pPr>
        <w:pStyle w:val="BodyTextIndent"/>
        <w:spacing w:after="0"/>
        <w:rPr>
          <w:sz w:val="22"/>
          <w:szCs w:val="16"/>
        </w:rPr>
      </w:pPr>
    </w:p>
    <w:p w:rsidR="00B9580A" w:rsidRPr="00C003C1" w:rsidRDefault="00B9580A" w:rsidP="00EA0728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C003C1" w:rsidRPr="00EA0728" w:rsidRDefault="00C003C1" w:rsidP="00C003C1">
      <w:pPr>
        <w:pStyle w:val="ListParagraph"/>
        <w:tabs>
          <w:tab w:val="left" w:pos="450"/>
        </w:tabs>
      </w:pPr>
      <w:r w:rsidRPr="00EA0728">
        <w:t xml:space="preserve">Please indicate which date(s) you are offering </w:t>
      </w:r>
      <w:r>
        <w:t xml:space="preserve">and the rates </w:t>
      </w:r>
      <w:r w:rsidRPr="00EA0728">
        <w:t xml:space="preserve">for </w:t>
      </w:r>
      <w:r>
        <w:t>each room block</w:t>
      </w:r>
    </w:p>
    <w:p w:rsidR="007D6369" w:rsidRDefault="007D6369" w:rsidP="007D6369">
      <w:pPr>
        <w:pStyle w:val="BodyTextIndent2"/>
        <w:spacing w:after="0" w:line="240" w:lineRule="auto"/>
      </w:pPr>
    </w:p>
    <w:p w:rsidR="00BD0E0C" w:rsidRPr="00BD0E0C" w:rsidRDefault="00BD0E0C" w:rsidP="00BD0E0C">
      <w:pPr>
        <w:pStyle w:val="ListParagraph"/>
        <w:tabs>
          <w:tab w:val="left" w:pos="450"/>
        </w:tabs>
        <w:rPr>
          <w:b/>
          <w:highlight w:val="yellow"/>
        </w:rPr>
      </w:pPr>
      <w:r w:rsidRPr="00BD0E0C">
        <w:rPr>
          <w:b/>
          <w:highlight w:val="yellow"/>
        </w:rPr>
        <w:t xml:space="preserve">**It is not necessary to bid on all of the listed dates**  </w:t>
      </w:r>
    </w:p>
    <w:p w:rsidR="00BD0E0C" w:rsidRDefault="00BD0E0C" w:rsidP="00BD0E0C">
      <w:pPr>
        <w:pStyle w:val="ListParagraph"/>
        <w:tabs>
          <w:tab w:val="left" w:pos="450"/>
        </w:tabs>
        <w:rPr>
          <w:b/>
        </w:rPr>
      </w:pPr>
      <w:r>
        <w:rPr>
          <w:b/>
          <w:highlight w:val="yellow"/>
        </w:rPr>
        <w:t xml:space="preserve">  10 of the 12</w:t>
      </w:r>
      <w:r w:rsidRPr="00BD0E0C">
        <w:rPr>
          <w:b/>
          <w:highlight w:val="yellow"/>
        </w:rPr>
        <w:t xml:space="preserve"> sets of dates are expected to be contracted</w:t>
      </w:r>
    </w:p>
    <w:p w:rsidR="00D572E9" w:rsidRDefault="00D572E9" w:rsidP="00BD0E0C">
      <w:pPr>
        <w:pStyle w:val="ListParagraph"/>
        <w:tabs>
          <w:tab w:val="left" w:pos="450"/>
        </w:tabs>
        <w:rPr>
          <w:b/>
        </w:rPr>
      </w:pPr>
    </w:p>
    <w:p w:rsidR="00D572E9" w:rsidRPr="00D572E9" w:rsidRDefault="00D572E9" w:rsidP="00BD0E0C">
      <w:pPr>
        <w:pStyle w:val="ListParagraph"/>
        <w:tabs>
          <w:tab w:val="left" w:pos="450"/>
        </w:tabs>
        <w:rPr>
          <w:b/>
          <w:color w:val="FF0000"/>
        </w:rPr>
      </w:pPr>
      <w:r w:rsidRPr="00D572E9">
        <w:rPr>
          <w:b/>
          <w:color w:val="FF0000"/>
          <w:highlight w:val="yellow"/>
        </w:rPr>
        <w:t>The guest room rate</w:t>
      </w:r>
      <w:r w:rsidRPr="00D572E9">
        <w:rPr>
          <w:b/>
          <w:color w:val="FF0000"/>
          <w:highlight w:val="yellow"/>
          <w:u w:val="single"/>
        </w:rPr>
        <w:t xml:space="preserve"> maximum </w:t>
      </w:r>
      <w:r w:rsidRPr="00D572E9">
        <w:rPr>
          <w:b/>
          <w:color w:val="FF0000"/>
          <w:highlight w:val="yellow"/>
        </w:rPr>
        <w:t>is $200.00</w:t>
      </w:r>
    </w:p>
    <w:p w:rsidR="00C003C1" w:rsidRDefault="00C003C1" w:rsidP="00C003C1">
      <w:pPr>
        <w:pStyle w:val="BodyTextIndent"/>
        <w:spacing w:after="0"/>
        <w:rPr>
          <w:sz w:val="22"/>
          <w:szCs w:val="16"/>
        </w:rPr>
      </w:pPr>
    </w:p>
    <w:tbl>
      <w:tblPr>
        <w:tblW w:w="1107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080"/>
        <w:gridCol w:w="1440"/>
        <w:gridCol w:w="1440"/>
        <w:gridCol w:w="1440"/>
        <w:gridCol w:w="1530"/>
        <w:gridCol w:w="1440"/>
        <w:gridCol w:w="1710"/>
      </w:tblGrid>
      <w:tr w:rsidR="00BD0E0C" w:rsidRPr="00BD0E0C" w:rsidTr="00575D4D">
        <w:trPr>
          <w:trHeight w:val="1867"/>
          <w:tblHeader/>
        </w:trPr>
        <w:tc>
          <w:tcPr>
            <w:tcW w:w="990" w:type="dxa"/>
            <w:tcBorders>
              <w:bottom w:val="single" w:sz="4" w:space="0" w:color="auto"/>
            </w:tcBorders>
          </w:tcPr>
          <w:p w:rsidR="00BD0E0C" w:rsidRPr="00BD0E0C" w:rsidRDefault="00BD0E0C" w:rsidP="00BD0E0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</w:p>
          <w:p w:rsidR="00BD0E0C" w:rsidRPr="00BD0E0C" w:rsidRDefault="00BD0E0C" w:rsidP="00BD0E0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  <w:r w:rsidRPr="00BD0E0C">
              <w:rPr>
                <w:sz w:val="22"/>
                <w:szCs w:val="20"/>
              </w:rPr>
              <w:t>Block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0E0C" w:rsidRPr="00BD0E0C" w:rsidRDefault="00BD0E0C" w:rsidP="00BD0E0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</w:p>
          <w:p w:rsidR="00BD0E0C" w:rsidRPr="00BD0E0C" w:rsidRDefault="00BD0E0C" w:rsidP="00BD0E0C">
            <w:pPr>
              <w:jc w:val="center"/>
            </w:pPr>
            <w:r w:rsidRPr="00BD0E0C">
              <w:rPr>
                <w:sz w:val="22"/>
              </w:rPr>
              <w:t>Yes/No you can provide the room block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D0E0C" w:rsidRPr="00BD0E0C" w:rsidRDefault="00BD0E0C" w:rsidP="00BD0E0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  <w:r w:rsidRPr="00BD0E0C">
              <w:rPr>
                <w:szCs w:val="20"/>
              </w:rPr>
              <w:t>Date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D0E0C" w:rsidRPr="00BD0E0C" w:rsidRDefault="00BD0E0C" w:rsidP="00BD0E0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</w:p>
          <w:p w:rsidR="00BD0E0C" w:rsidRPr="00BD0E0C" w:rsidRDefault="00BD0E0C" w:rsidP="00BD0E0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  <w:r w:rsidRPr="00BD0E0C">
              <w:rPr>
                <w:sz w:val="22"/>
                <w:szCs w:val="20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D0E0C" w:rsidRPr="00BD0E0C" w:rsidRDefault="00BD0E0C" w:rsidP="00BD0E0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</w:p>
          <w:p w:rsidR="00BD0E0C" w:rsidRPr="00BD0E0C" w:rsidRDefault="00BD0E0C" w:rsidP="00BD0E0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  <w:r w:rsidRPr="00BD0E0C">
              <w:rPr>
                <w:sz w:val="22"/>
                <w:szCs w:val="20"/>
              </w:rPr>
              <w:t>Estimated Number of Sleeping Rooms nightly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D0E0C" w:rsidRPr="00BD0E0C" w:rsidRDefault="00BD0E0C" w:rsidP="00BD0E0C">
            <w:pPr>
              <w:ind w:right="180"/>
              <w:jc w:val="center"/>
            </w:pPr>
          </w:p>
          <w:p w:rsidR="00BD0E0C" w:rsidRPr="00BD0E0C" w:rsidRDefault="00BD0E0C" w:rsidP="00BD0E0C">
            <w:pPr>
              <w:ind w:right="180"/>
              <w:jc w:val="center"/>
            </w:pPr>
            <w:r w:rsidRPr="00BD0E0C">
              <w:rPr>
                <w:sz w:val="22"/>
              </w:rPr>
              <w:t>Confirm number of rooms able to provide nightly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D0E0C" w:rsidRPr="00BD0E0C" w:rsidRDefault="00BD0E0C" w:rsidP="00BD0E0C">
            <w:pPr>
              <w:ind w:right="180"/>
              <w:jc w:val="center"/>
            </w:pPr>
          </w:p>
          <w:p w:rsidR="00BD0E0C" w:rsidRPr="00BD0E0C" w:rsidRDefault="00BD0E0C" w:rsidP="00BD0E0C">
            <w:pPr>
              <w:ind w:right="180"/>
              <w:jc w:val="center"/>
            </w:pPr>
            <w:r w:rsidRPr="00BD0E0C">
              <w:rPr>
                <w:sz w:val="22"/>
              </w:rPr>
              <w:t>Confirm daily room rate (</w:t>
            </w:r>
            <w:r w:rsidRPr="00BD0E0C">
              <w:rPr>
                <w:sz w:val="22"/>
                <w:highlight w:val="yellow"/>
              </w:rPr>
              <w:t>w/o</w:t>
            </w:r>
            <w:r w:rsidRPr="00BD0E0C">
              <w:rPr>
                <w:sz w:val="22"/>
              </w:rPr>
              <w:t xml:space="preserve"> taxes &amp; surcharges) nightly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D0E0C" w:rsidRPr="00BD0E0C" w:rsidRDefault="00BD0E0C" w:rsidP="00BD0E0C">
            <w:pPr>
              <w:ind w:right="180"/>
              <w:jc w:val="center"/>
            </w:pPr>
          </w:p>
          <w:p w:rsidR="00BD0E0C" w:rsidRPr="00BD0E0C" w:rsidRDefault="00BD0E0C" w:rsidP="00BD0E0C">
            <w:pPr>
              <w:ind w:right="180"/>
              <w:jc w:val="center"/>
            </w:pPr>
            <w:r w:rsidRPr="00BD0E0C">
              <w:rPr>
                <w:sz w:val="22"/>
              </w:rPr>
              <w:t xml:space="preserve">Confirm daily individual room rate </w:t>
            </w:r>
            <w:r w:rsidRPr="00BD0E0C">
              <w:rPr>
                <w:sz w:val="22"/>
                <w:highlight w:val="yellow"/>
              </w:rPr>
              <w:t>w/</w:t>
            </w:r>
            <w:r w:rsidRPr="00BD0E0C">
              <w:rPr>
                <w:sz w:val="22"/>
              </w:rPr>
              <w:t xml:space="preserve"> surcharges </w:t>
            </w:r>
            <w:r w:rsidR="00536404">
              <w:rPr>
                <w:sz w:val="22"/>
              </w:rPr>
              <w:t>only</w:t>
            </w:r>
            <w:r w:rsidRPr="00BD0E0C">
              <w:rPr>
                <w:sz w:val="22"/>
              </w:rPr>
              <w:t xml:space="preserve"> </w:t>
            </w:r>
          </w:p>
          <w:p w:rsidR="00BD0E0C" w:rsidRPr="00BD0E0C" w:rsidRDefault="00BD0E0C" w:rsidP="00BD0E0C">
            <w:pPr>
              <w:ind w:right="180"/>
              <w:jc w:val="center"/>
            </w:pPr>
          </w:p>
        </w:tc>
      </w:tr>
      <w:tr w:rsidR="00BD0E0C" w:rsidRPr="00BD0E0C" w:rsidTr="00575D4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Block #1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164937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 xml:space="preserve">Check-In </w:t>
            </w:r>
            <w:r w:rsidR="00164937">
              <w:rPr>
                <w:color w:val="000000"/>
                <w:sz w:val="22"/>
              </w:rPr>
              <w:t>9/11/2022</w:t>
            </w:r>
            <w:r w:rsidRPr="00BD0E0C">
              <w:rPr>
                <w:color w:val="000000"/>
                <w:sz w:val="22"/>
              </w:rPr>
              <w:t xml:space="preserve">, Check-Out </w:t>
            </w:r>
            <w:r w:rsidR="00164937">
              <w:rPr>
                <w:color w:val="000000"/>
                <w:sz w:val="22"/>
              </w:rPr>
              <w:t>9/16/2022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16 nightly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</w:tr>
      <w:tr w:rsidR="00BD0E0C" w:rsidRPr="00BD0E0C" w:rsidTr="00575D4D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BD0E0C" w:rsidRPr="00BD0E0C" w:rsidTr="00575D4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r w:rsidRPr="00BD0E0C">
              <w:t>Block #2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164937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 xml:space="preserve">Check-In </w:t>
            </w:r>
            <w:r w:rsidR="00164937">
              <w:rPr>
                <w:color w:val="000000"/>
                <w:sz w:val="22"/>
              </w:rPr>
              <w:t>10/23/2022</w:t>
            </w:r>
            <w:r w:rsidRPr="00BD0E0C">
              <w:rPr>
                <w:color w:val="000000"/>
                <w:sz w:val="22"/>
              </w:rPr>
              <w:t xml:space="preserve">, Check-Out </w:t>
            </w:r>
            <w:r w:rsidR="00164937">
              <w:rPr>
                <w:color w:val="000000"/>
                <w:sz w:val="22"/>
              </w:rPr>
              <w:t>10/28/2022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Single</w:t>
            </w:r>
          </w:p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 xml:space="preserve"> 16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</w:tr>
      <w:tr w:rsidR="00BD0E0C" w:rsidRPr="00BD0E0C" w:rsidTr="00575D4D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BD0E0C" w:rsidRPr="00BD0E0C" w:rsidTr="00575D4D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r w:rsidRPr="00BD0E0C">
              <w:t>Block #3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164937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 xml:space="preserve">Check-In </w:t>
            </w:r>
            <w:r w:rsidR="00164937">
              <w:rPr>
                <w:color w:val="000000"/>
                <w:sz w:val="22"/>
              </w:rPr>
              <w:t>11/13/2022</w:t>
            </w:r>
            <w:r w:rsidRPr="00BD0E0C">
              <w:rPr>
                <w:color w:val="000000"/>
                <w:sz w:val="22"/>
              </w:rPr>
              <w:t xml:space="preserve"> Check-Out </w:t>
            </w:r>
            <w:r w:rsidR="00164937">
              <w:rPr>
                <w:color w:val="000000"/>
                <w:sz w:val="22"/>
              </w:rPr>
              <w:t>11/18/2022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Single</w:t>
            </w:r>
          </w:p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16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</w:tr>
      <w:tr w:rsidR="00BD0E0C" w:rsidRPr="00BD0E0C" w:rsidTr="00575D4D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BD0E0C" w:rsidRPr="00BD0E0C" w:rsidTr="00575D4D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r w:rsidRPr="00BD0E0C">
              <w:t>Block #4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CD495F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 xml:space="preserve">Check-In </w:t>
            </w:r>
            <w:r w:rsidR="00CD495F">
              <w:rPr>
                <w:color w:val="000000"/>
                <w:sz w:val="22"/>
              </w:rPr>
              <w:t>12/11/2022</w:t>
            </w:r>
            <w:r w:rsidRPr="00BD0E0C">
              <w:rPr>
                <w:color w:val="000000"/>
                <w:sz w:val="22"/>
              </w:rPr>
              <w:t xml:space="preserve">, Check-Out </w:t>
            </w:r>
            <w:r w:rsidR="00CD495F">
              <w:rPr>
                <w:color w:val="000000"/>
                <w:sz w:val="22"/>
              </w:rPr>
              <w:t>12/16/2022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Single</w:t>
            </w:r>
          </w:p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16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</w:tr>
      <w:tr w:rsidR="00BD0E0C" w:rsidRPr="00BD0E0C" w:rsidTr="00575D4D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BD0E0C" w:rsidRPr="00BD0E0C" w:rsidTr="00575D4D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r w:rsidRPr="00BD0E0C">
              <w:lastRenderedPageBreak/>
              <w:t>Block #5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CD495F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 xml:space="preserve">Check-In </w:t>
            </w:r>
            <w:r w:rsidR="00CD495F">
              <w:rPr>
                <w:color w:val="000000"/>
                <w:sz w:val="22"/>
              </w:rPr>
              <w:t>1/22/2023</w:t>
            </w:r>
            <w:r w:rsidRPr="00BD0E0C">
              <w:rPr>
                <w:color w:val="000000"/>
                <w:sz w:val="22"/>
              </w:rPr>
              <w:t xml:space="preserve">, Check-Out </w:t>
            </w:r>
            <w:r w:rsidR="00CD495F">
              <w:rPr>
                <w:color w:val="000000"/>
                <w:sz w:val="22"/>
              </w:rPr>
              <w:t>1/27/2023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Single</w:t>
            </w:r>
          </w:p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16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</w:tr>
      <w:tr w:rsidR="00BD0E0C" w:rsidRPr="00BD0E0C" w:rsidTr="00575D4D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BD0E0C" w:rsidRPr="00BD0E0C" w:rsidTr="00575D4D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r w:rsidRPr="00BD0E0C">
              <w:t>Block #6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CD495F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 xml:space="preserve">Check-In </w:t>
            </w:r>
            <w:r w:rsidR="00CD495F">
              <w:rPr>
                <w:color w:val="000000"/>
                <w:sz w:val="22"/>
              </w:rPr>
              <w:t>2/5/2023</w:t>
            </w:r>
            <w:r w:rsidRPr="00BD0E0C">
              <w:rPr>
                <w:color w:val="000000"/>
                <w:sz w:val="22"/>
              </w:rPr>
              <w:t xml:space="preserve"> Check-Out </w:t>
            </w:r>
            <w:r w:rsidR="00CD495F">
              <w:rPr>
                <w:color w:val="000000"/>
                <w:sz w:val="22"/>
              </w:rPr>
              <w:t>2/10/2023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16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</w:tr>
      <w:tr w:rsidR="00BD0E0C" w:rsidRPr="00BD0E0C" w:rsidTr="00575D4D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BD0E0C" w:rsidRPr="00BD0E0C" w:rsidTr="00575D4D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r w:rsidRPr="00BD0E0C">
              <w:t>Block #7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 xml:space="preserve">Check-In </w:t>
            </w:r>
            <w:r w:rsidR="00CD495F">
              <w:rPr>
                <w:color w:val="000000"/>
                <w:sz w:val="22"/>
              </w:rPr>
              <w:t xml:space="preserve">3/5/2023 </w:t>
            </w:r>
            <w:r w:rsidRPr="00BD0E0C">
              <w:rPr>
                <w:color w:val="000000"/>
                <w:sz w:val="22"/>
              </w:rPr>
              <w:t xml:space="preserve">Check-Out </w:t>
            </w:r>
            <w:r w:rsidR="00CD495F">
              <w:rPr>
                <w:color w:val="000000"/>
                <w:sz w:val="22"/>
              </w:rPr>
              <w:t>3/10/2023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16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</w:tr>
      <w:tr w:rsidR="00BD0E0C" w:rsidRPr="00BD0E0C" w:rsidTr="00575D4D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BD0E0C" w:rsidRPr="00BD0E0C" w:rsidTr="00575D4D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r w:rsidRPr="00BD0E0C">
              <w:t>Block #8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CD495F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 xml:space="preserve">Check-In </w:t>
            </w:r>
            <w:r w:rsidR="00CD495F">
              <w:rPr>
                <w:color w:val="000000"/>
                <w:sz w:val="22"/>
              </w:rPr>
              <w:t>3/19/2023</w:t>
            </w:r>
            <w:r w:rsidRPr="00BD0E0C">
              <w:rPr>
                <w:color w:val="000000"/>
                <w:sz w:val="22"/>
              </w:rPr>
              <w:t xml:space="preserve"> Check-Out </w:t>
            </w:r>
            <w:r w:rsidR="00CD495F">
              <w:rPr>
                <w:color w:val="000000"/>
                <w:sz w:val="22"/>
              </w:rPr>
              <w:t>3/24/2023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16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</w:tr>
      <w:tr w:rsidR="00BD0E0C" w:rsidRPr="00BD0E0C" w:rsidTr="00575D4D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BD0E0C" w:rsidRPr="00BD0E0C" w:rsidTr="00575D4D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r w:rsidRPr="00BD0E0C">
              <w:t>Block #9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 xml:space="preserve">Check-In </w:t>
            </w:r>
            <w:r w:rsidR="00CD495F">
              <w:rPr>
                <w:color w:val="000000"/>
                <w:sz w:val="22"/>
              </w:rPr>
              <w:t>4/2/2023</w:t>
            </w:r>
            <w:r w:rsidRPr="00BD0E0C">
              <w:rPr>
                <w:color w:val="000000"/>
                <w:sz w:val="22"/>
              </w:rPr>
              <w:t xml:space="preserve"> Check-Out </w:t>
            </w:r>
            <w:r w:rsidR="00CD495F">
              <w:rPr>
                <w:color w:val="000000"/>
                <w:sz w:val="22"/>
              </w:rPr>
              <w:t>4/7/2023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16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</w:tr>
      <w:tr w:rsidR="00BD0E0C" w:rsidRPr="00BD0E0C" w:rsidTr="00575D4D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BD0E0C" w:rsidRPr="00BD0E0C" w:rsidTr="00575D4D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r w:rsidRPr="00BD0E0C">
              <w:t>Block #10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2F6AC8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 xml:space="preserve">Check-In </w:t>
            </w:r>
            <w:r w:rsidR="002F6AC8">
              <w:rPr>
                <w:color w:val="000000"/>
                <w:sz w:val="22"/>
              </w:rPr>
              <w:t>4/23/2023</w:t>
            </w:r>
            <w:r w:rsidRPr="00BD0E0C">
              <w:rPr>
                <w:color w:val="000000"/>
                <w:sz w:val="22"/>
              </w:rPr>
              <w:t xml:space="preserve">, Check-Out </w:t>
            </w:r>
            <w:r w:rsidR="002F6AC8">
              <w:rPr>
                <w:color w:val="000000"/>
                <w:sz w:val="22"/>
              </w:rPr>
              <w:t>4/28/2023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16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</w:tr>
      <w:tr w:rsidR="00BD0E0C" w:rsidRPr="00BD0E0C" w:rsidTr="00575D4D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BD0E0C" w:rsidRPr="00BD0E0C" w:rsidTr="00575D4D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r w:rsidRPr="00BD0E0C">
              <w:t>Block #11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2F6AC8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 xml:space="preserve">Check-In </w:t>
            </w:r>
            <w:r w:rsidR="002F6AC8">
              <w:rPr>
                <w:color w:val="000000"/>
                <w:sz w:val="22"/>
              </w:rPr>
              <w:t>5/21/2023</w:t>
            </w:r>
            <w:r w:rsidRPr="00BD0E0C">
              <w:rPr>
                <w:color w:val="000000"/>
                <w:sz w:val="22"/>
              </w:rPr>
              <w:t xml:space="preserve"> Check-Out </w:t>
            </w:r>
            <w:r w:rsidR="002F6AC8">
              <w:rPr>
                <w:color w:val="000000"/>
                <w:sz w:val="22"/>
              </w:rPr>
              <w:t>5/26/2023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16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</w:tr>
      <w:tr w:rsidR="00BD0E0C" w:rsidRPr="00BD0E0C" w:rsidTr="0060111D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60111D" w:rsidRPr="00BD0E0C" w:rsidTr="004D17EA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D" w:rsidRPr="00BD0E0C" w:rsidRDefault="0060111D" w:rsidP="0060111D">
            <w:r w:rsidRPr="00BD0E0C">
              <w:t>Block #1</w:t>
            </w: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D" w:rsidRPr="00BD0E0C" w:rsidRDefault="0060111D" w:rsidP="0060111D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D" w:rsidRPr="00BD0E0C" w:rsidRDefault="0060111D" w:rsidP="0060111D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 xml:space="preserve">Check-In </w:t>
            </w:r>
            <w:r>
              <w:rPr>
                <w:color w:val="000000"/>
                <w:sz w:val="22"/>
              </w:rPr>
              <w:t>6/11/2023</w:t>
            </w:r>
            <w:r w:rsidRPr="00BD0E0C">
              <w:rPr>
                <w:color w:val="000000"/>
                <w:sz w:val="22"/>
              </w:rPr>
              <w:t xml:space="preserve"> Check-Out </w:t>
            </w:r>
            <w:r>
              <w:rPr>
                <w:color w:val="000000"/>
                <w:sz w:val="22"/>
              </w:rPr>
              <w:t>6/16/2023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D" w:rsidRPr="00BD0E0C" w:rsidRDefault="0060111D" w:rsidP="0060111D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1D" w:rsidRPr="00BD0E0C" w:rsidRDefault="0060111D" w:rsidP="0060111D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16 nightly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11D" w:rsidRPr="00BD0E0C" w:rsidRDefault="0060111D" w:rsidP="0060111D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11D" w:rsidRPr="00BD0E0C" w:rsidRDefault="0060111D" w:rsidP="0060111D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11D" w:rsidRPr="00BD0E0C" w:rsidRDefault="0060111D" w:rsidP="0060111D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:rsidR="007D6369" w:rsidRPr="00196C71" w:rsidRDefault="007D6369" w:rsidP="00C003C1">
      <w:pPr>
        <w:pStyle w:val="BodyTextIndent"/>
        <w:spacing w:after="0"/>
        <w:rPr>
          <w:sz w:val="22"/>
          <w:szCs w:val="16"/>
        </w:rPr>
      </w:pPr>
    </w:p>
    <w:p w:rsidR="009A36F0" w:rsidRPr="00715498" w:rsidRDefault="00D43610" w:rsidP="00D43610">
      <w:pPr>
        <w:ind w:left="360"/>
        <w:rPr>
          <w:sz w:val="22"/>
          <w:szCs w:val="16"/>
          <w:u w:val="single"/>
        </w:rPr>
      </w:pPr>
      <w:r>
        <w:rPr>
          <w:sz w:val="22"/>
          <w:szCs w:val="16"/>
        </w:rPr>
        <w:tab/>
      </w:r>
    </w:p>
    <w:p w:rsidR="00D43610" w:rsidRDefault="00D43610" w:rsidP="00D43610">
      <w:pPr>
        <w:ind w:left="360"/>
        <w:rPr>
          <w:sz w:val="22"/>
          <w:szCs w:val="16"/>
        </w:rPr>
      </w:pPr>
    </w:p>
    <w:p w:rsidR="009A2BF6" w:rsidRDefault="009A2BF6" w:rsidP="00B13502">
      <w:pPr>
        <w:rPr>
          <w:sz w:val="22"/>
          <w:szCs w:val="16"/>
        </w:rPr>
      </w:pPr>
    </w:p>
    <w:p w:rsidR="00A448B6" w:rsidRDefault="00A448B6" w:rsidP="00B13502">
      <w:pPr>
        <w:rPr>
          <w:sz w:val="22"/>
          <w:szCs w:val="16"/>
        </w:rPr>
      </w:pPr>
    </w:p>
    <w:p w:rsidR="00A448B6" w:rsidRDefault="00A448B6" w:rsidP="00B13502">
      <w:pPr>
        <w:rPr>
          <w:sz w:val="22"/>
          <w:szCs w:val="16"/>
        </w:rPr>
      </w:pPr>
    </w:p>
    <w:p w:rsidR="00A448B6" w:rsidRDefault="00A448B6" w:rsidP="00B13502">
      <w:pPr>
        <w:rPr>
          <w:sz w:val="22"/>
          <w:szCs w:val="16"/>
        </w:rPr>
      </w:pPr>
    </w:p>
    <w:p w:rsidR="009A2BF6" w:rsidRDefault="009A2BF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 w:rsidR="00493E43">
        <w:rPr>
          <w:sz w:val="22"/>
          <w:szCs w:val="16"/>
        </w:rPr>
        <w:t xml:space="preserve">Meeting and </w:t>
      </w:r>
      <w:r>
        <w:rPr>
          <w:sz w:val="22"/>
          <w:szCs w:val="16"/>
        </w:rPr>
        <w:t>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493E43" w:rsidRDefault="00493E43" w:rsidP="007D18E6">
      <w:pPr>
        <w:ind w:left="360"/>
        <w:rPr>
          <w:sz w:val="22"/>
          <w:szCs w:val="16"/>
        </w:rPr>
      </w:pPr>
    </w:p>
    <w:p w:rsidR="00493E43" w:rsidRPr="00E05DBC" w:rsidRDefault="00493E43" w:rsidP="007D18E6">
      <w:pPr>
        <w:ind w:left="360"/>
        <w:rPr>
          <w:b/>
          <w:sz w:val="22"/>
          <w:szCs w:val="16"/>
        </w:rPr>
      </w:pPr>
      <w:r w:rsidRPr="00E05DBC">
        <w:rPr>
          <w:b/>
          <w:sz w:val="22"/>
          <w:szCs w:val="16"/>
        </w:rPr>
        <w:t xml:space="preserve">Estimated Meeting Room Block: </w:t>
      </w:r>
    </w:p>
    <w:p w:rsidR="00493E43" w:rsidRDefault="00493E43" w:rsidP="007D18E6">
      <w:pPr>
        <w:ind w:left="360"/>
        <w:rPr>
          <w:sz w:val="22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0"/>
        <w:gridCol w:w="1560"/>
        <w:gridCol w:w="1098"/>
        <w:gridCol w:w="1230"/>
        <w:gridCol w:w="1353"/>
        <w:gridCol w:w="1879"/>
        <w:gridCol w:w="1390"/>
      </w:tblGrid>
      <w:tr w:rsidR="00FC009D" w:rsidTr="00FC009D">
        <w:tc>
          <w:tcPr>
            <w:tcW w:w="480" w:type="dxa"/>
          </w:tcPr>
          <w:p w:rsidR="00FC009D" w:rsidRPr="00493E43" w:rsidRDefault="00FC009D" w:rsidP="00493E43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1560" w:type="dxa"/>
          </w:tcPr>
          <w:p w:rsidR="00FC009D" w:rsidRPr="00493E43" w:rsidRDefault="00FC009D" w:rsidP="00493E43">
            <w:pPr>
              <w:jc w:val="center"/>
              <w:rPr>
                <w:b/>
                <w:sz w:val="22"/>
                <w:szCs w:val="16"/>
              </w:rPr>
            </w:pPr>
            <w:r w:rsidRPr="00493E43">
              <w:rPr>
                <w:b/>
                <w:sz w:val="22"/>
                <w:szCs w:val="16"/>
              </w:rPr>
              <w:t>Date</w:t>
            </w:r>
          </w:p>
        </w:tc>
        <w:tc>
          <w:tcPr>
            <w:tcW w:w="1098" w:type="dxa"/>
          </w:tcPr>
          <w:p w:rsidR="00FC009D" w:rsidRPr="00493E43" w:rsidRDefault="00FC009D" w:rsidP="00493E43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 xml:space="preserve">Time </w:t>
            </w:r>
          </w:p>
        </w:tc>
        <w:tc>
          <w:tcPr>
            <w:tcW w:w="1230" w:type="dxa"/>
          </w:tcPr>
          <w:p w:rsidR="00FC009D" w:rsidRPr="00493E43" w:rsidRDefault="00FC009D" w:rsidP="00493E43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Preferred Set Up</w:t>
            </w:r>
          </w:p>
        </w:tc>
        <w:tc>
          <w:tcPr>
            <w:tcW w:w="1353" w:type="dxa"/>
          </w:tcPr>
          <w:p w:rsidR="00FC009D" w:rsidRPr="00493E43" w:rsidRDefault="00FC009D" w:rsidP="00493E43">
            <w:pPr>
              <w:jc w:val="center"/>
              <w:rPr>
                <w:b/>
                <w:sz w:val="22"/>
                <w:szCs w:val="16"/>
              </w:rPr>
            </w:pPr>
            <w:r w:rsidRPr="00493E43">
              <w:rPr>
                <w:b/>
                <w:sz w:val="22"/>
                <w:szCs w:val="16"/>
              </w:rPr>
              <w:t>Meeting Room Name</w:t>
            </w:r>
          </w:p>
        </w:tc>
        <w:tc>
          <w:tcPr>
            <w:tcW w:w="1879" w:type="dxa"/>
          </w:tcPr>
          <w:p w:rsidR="00FC009D" w:rsidRPr="00493E43" w:rsidRDefault="00FC009D" w:rsidP="00493E43">
            <w:pPr>
              <w:jc w:val="center"/>
              <w:rPr>
                <w:b/>
                <w:sz w:val="22"/>
                <w:szCs w:val="16"/>
              </w:rPr>
            </w:pPr>
            <w:r w:rsidRPr="00493E43">
              <w:rPr>
                <w:b/>
                <w:sz w:val="22"/>
                <w:szCs w:val="16"/>
              </w:rPr>
              <w:t>Complimentary (Yes/No)</w:t>
            </w:r>
          </w:p>
        </w:tc>
        <w:tc>
          <w:tcPr>
            <w:tcW w:w="1390" w:type="dxa"/>
          </w:tcPr>
          <w:p w:rsidR="00FC009D" w:rsidRPr="00493E43" w:rsidRDefault="00FC009D" w:rsidP="00493E43">
            <w:pPr>
              <w:jc w:val="center"/>
              <w:rPr>
                <w:b/>
                <w:sz w:val="22"/>
                <w:szCs w:val="16"/>
              </w:rPr>
            </w:pPr>
            <w:r w:rsidRPr="00493E43">
              <w:rPr>
                <w:b/>
                <w:sz w:val="22"/>
                <w:szCs w:val="16"/>
              </w:rPr>
              <w:t>Room Rental Rate</w:t>
            </w:r>
          </w:p>
          <w:p w:rsidR="00FC009D" w:rsidRPr="00FC009D" w:rsidRDefault="00FC009D" w:rsidP="00493E4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*</w:t>
            </w:r>
            <w:r w:rsidRPr="00FC009D">
              <w:rPr>
                <w:sz w:val="22"/>
                <w:szCs w:val="16"/>
              </w:rPr>
              <w:t>Sales Tax</w:t>
            </w:r>
          </w:p>
          <w:p w:rsidR="00FC009D" w:rsidRPr="00FC009D" w:rsidRDefault="00FC009D" w:rsidP="00493E43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*</w:t>
            </w:r>
            <w:r w:rsidRPr="00FC009D">
              <w:rPr>
                <w:sz w:val="22"/>
                <w:szCs w:val="16"/>
              </w:rPr>
              <w:t>Service Charge Tax</w:t>
            </w:r>
          </w:p>
          <w:p w:rsidR="00FC009D" w:rsidRPr="00493E43" w:rsidRDefault="00FC009D" w:rsidP="00493E43">
            <w:pPr>
              <w:jc w:val="center"/>
              <w:rPr>
                <w:b/>
                <w:sz w:val="22"/>
                <w:szCs w:val="16"/>
              </w:rPr>
            </w:pPr>
            <w:r w:rsidRPr="00493E43">
              <w:rPr>
                <w:b/>
                <w:sz w:val="22"/>
                <w:szCs w:val="16"/>
                <w:highlight w:val="yellow"/>
              </w:rPr>
              <w:t>(include inclusive rate)</w:t>
            </w:r>
          </w:p>
        </w:tc>
      </w:tr>
      <w:tr w:rsidR="00FC009D" w:rsidTr="00FC009D">
        <w:tc>
          <w:tcPr>
            <w:tcW w:w="480" w:type="dxa"/>
          </w:tcPr>
          <w:p w:rsidR="00FC009D" w:rsidRDefault="00FC009D" w:rsidP="007D18E6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</w:t>
            </w:r>
          </w:p>
        </w:tc>
        <w:tc>
          <w:tcPr>
            <w:tcW w:w="1560" w:type="dxa"/>
          </w:tcPr>
          <w:p w:rsidR="00FC009D" w:rsidRDefault="00FC009D" w:rsidP="007D18E6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Sunday, September 11, 2022</w:t>
            </w:r>
          </w:p>
        </w:tc>
        <w:tc>
          <w:tcPr>
            <w:tcW w:w="1098" w:type="dxa"/>
          </w:tcPr>
          <w:p w:rsidR="00FC009D" w:rsidRDefault="00FC009D" w:rsidP="007D18E6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2:00 – 9:00 p.m. </w:t>
            </w:r>
          </w:p>
        </w:tc>
        <w:tc>
          <w:tcPr>
            <w:tcW w:w="1230" w:type="dxa"/>
          </w:tcPr>
          <w:p w:rsidR="00FC009D" w:rsidRDefault="00FC009D" w:rsidP="00E0442D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Conference for 10 people</w:t>
            </w:r>
          </w:p>
        </w:tc>
        <w:tc>
          <w:tcPr>
            <w:tcW w:w="1353" w:type="dxa"/>
          </w:tcPr>
          <w:p w:rsidR="00FC009D" w:rsidRDefault="00FC009D" w:rsidP="007D18E6">
            <w:pPr>
              <w:rPr>
                <w:sz w:val="22"/>
                <w:szCs w:val="16"/>
              </w:rPr>
            </w:pPr>
          </w:p>
        </w:tc>
        <w:tc>
          <w:tcPr>
            <w:tcW w:w="1879" w:type="dxa"/>
          </w:tcPr>
          <w:p w:rsidR="00FC009D" w:rsidRDefault="00FC009D" w:rsidP="007D18E6">
            <w:pPr>
              <w:rPr>
                <w:sz w:val="22"/>
                <w:szCs w:val="16"/>
              </w:rPr>
            </w:pPr>
          </w:p>
        </w:tc>
        <w:tc>
          <w:tcPr>
            <w:tcW w:w="1390" w:type="dxa"/>
          </w:tcPr>
          <w:p w:rsidR="00FC009D" w:rsidRDefault="00FC009D" w:rsidP="007D18E6">
            <w:pPr>
              <w:rPr>
                <w:sz w:val="22"/>
                <w:szCs w:val="16"/>
              </w:rPr>
            </w:pPr>
          </w:p>
        </w:tc>
      </w:tr>
      <w:tr w:rsidR="00E0442D" w:rsidTr="00FC009D">
        <w:tc>
          <w:tcPr>
            <w:tcW w:w="480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2</w:t>
            </w:r>
          </w:p>
        </w:tc>
        <w:tc>
          <w:tcPr>
            <w:tcW w:w="1560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Sunday, October 23, 2022</w:t>
            </w:r>
          </w:p>
        </w:tc>
        <w:tc>
          <w:tcPr>
            <w:tcW w:w="1098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2:00 – 9:00 p.m. </w:t>
            </w:r>
          </w:p>
        </w:tc>
        <w:tc>
          <w:tcPr>
            <w:tcW w:w="1230" w:type="dxa"/>
          </w:tcPr>
          <w:p w:rsidR="00E0442D" w:rsidRDefault="00E0442D" w:rsidP="00E0442D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Conference for 10 people</w:t>
            </w:r>
          </w:p>
        </w:tc>
        <w:tc>
          <w:tcPr>
            <w:tcW w:w="1353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</w:p>
        </w:tc>
        <w:tc>
          <w:tcPr>
            <w:tcW w:w="1879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</w:p>
        </w:tc>
        <w:tc>
          <w:tcPr>
            <w:tcW w:w="1390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</w:p>
        </w:tc>
      </w:tr>
      <w:tr w:rsidR="00E0442D" w:rsidTr="00FC009D">
        <w:tc>
          <w:tcPr>
            <w:tcW w:w="480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3</w:t>
            </w:r>
          </w:p>
        </w:tc>
        <w:tc>
          <w:tcPr>
            <w:tcW w:w="1560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Sunday, November 13, 2022 </w:t>
            </w:r>
          </w:p>
        </w:tc>
        <w:tc>
          <w:tcPr>
            <w:tcW w:w="1098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2:00 – 9:00 p.m. </w:t>
            </w:r>
          </w:p>
        </w:tc>
        <w:tc>
          <w:tcPr>
            <w:tcW w:w="1230" w:type="dxa"/>
          </w:tcPr>
          <w:p w:rsidR="00E0442D" w:rsidRDefault="00E0442D" w:rsidP="00E0442D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Conference for 10 people</w:t>
            </w:r>
          </w:p>
        </w:tc>
        <w:tc>
          <w:tcPr>
            <w:tcW w:w="1353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</w:p>
        </w:tc>
        <w:tc>
          <w:tcPr>
            <w:tcW w:w="1879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</w:p>
        </w:tc>
        <w:tc>
          <w:tcPr>
            <w:tcW w:w="1390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</w:p>
        </w:tc>
      </w:tr>
      <w:tr w:rsidR="00E0442D" w:rsidTr="00FC009D">
        <w:tc>
          <w:tcPr>
            <w:tcW w:w="480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4</w:t>
            </w:r>
          </w:p>
        </w:tc>
        <w:tc>
          <w:tcPr>
            <w:tcW w:w="1560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Sunday, December 11, 2022</w:t>
            </w:r>
          </w:p>
        </w:tc>
        <w:tc>
          <w:tcPr>
            <w:tcW w:w="1098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2:00 – 9:00 p.m. </w:t>
            </w:r>
          </w:p>
        </w:tc>
        <w:tc>
          <w:tcPr>
            <w:tcW w:w="1230" w:type="dxa"/>
          </w:tcPr>
          <w:p w:rsidR="00E0442D" w:rsidRDefault="00E0442D" w:rsidP="00E0442D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Conference for 10 people</w:t>
            </w:r>
          </w:p>
        </w:tc>
        <w:tc>
          <w:tcPr>
            <w:tcW w:w="1353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</w:p>
        </w:tc>
        <w:tc>
          <w:tcPr>
            <w:tcW w:w="1879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</w:p>
        </w:tc>
        <w:tc>
          <w:tcPr>
            <w:tcW w:w="1390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</w:p>
        </w:tc>
      </w:tr>
      <w:tr w:rsidR="00E0442D" w:rsidTr="00FC009D">
        <w:tc>
          <w:tcPr>
            <w:tcW w:w="480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5</w:t>
            </w:r>
          </w:p>
        </w:tc>
        <w:tc>
          <w:tcPr>
            <w:tcW w:w="1560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Sunday, January 22, 2023</w:t>
            </w:r>
          </w:p>
        </w:tc>
        <w:tc>
          <w:tcPr>
            <w:tcW w:w="1098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2:00 – 9:00 p.m. </w:t>
            </w:r>
          </w:p>
        </w:tc>
        <w:tc>
          <w:tcPr>
            <w:tcW w:w="1230" w:type="dxa"/>
          </w:tcPr>
          <w:p w:rsidR="00E0442D" w:rsidRDefault="00E0442D" w:rsidP="00E0442D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Conference for 10 people</w:t>
            </w:r>
          </w:p>
        </w:tc>
        <w:tc>
          <w:tcPr>
            <w:tcW w:w="1353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</w:p>
        </w:tc>
        <w:tc>
          <w:tcPr>
            <w:tcW w:w="1879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</w:p>
        </w:tc>
        <w:tc>
          <w:tcPr>
            <w:tcW w:w="1390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</w:p>
        </w:tc>
      </w:tr>
      <w:tr w:rsidR="00E0442D" w:rsidTr="00FC009D">
        <w:tc>
          <w:tcPr>
            <w:tcW w:w="480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</w:t>
            </w:r>
          </w:p>
        </w:tc>
        <w:tc>
          <w:tcPr>
            <w:tcW w:w="1560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Sunday, February 5, 2023</w:t>
            </w:r>
          </w:p>
        </w:tc>
        <w:tc>
          <w:tcPr>
            <w:tcW w:w="1098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2:00 – 9:00 p.m. </w:t>
            </w:r>
          </w:p>
        </w:tc>
        <w:tc>
          <w:tcPr>
            <w:tcW w:w="1230" w:type="dxa"/>
          </w:tcPr>
          <w:p w:rsidR="00E0442D" w:rsidRDefault="00E0442D" w:rsidP="00E0442D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Conference for 10 people</w:t>
            </w:r>
          </w:p>
        </w:tc>
        <w:tc>
          <w:tcPr>
            <w:tcW w:w="1353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</w:p>
        </w:tc>
        <w:tc>
          <w:tcPr>
            <w:tcW w:w="1879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</w:p>
        </w:tc>
        <w:tc>
          <w:tcPr>
            <w:tcW w:w="1390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</w:p>
        </w:tc>
      </w:tr>
      <w:tr w:rsidR="00E0442D" w:rsidTr="00FC009D">
        <w:tc>
          <w:tcPr>
            <w:tcW w:w="480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7</w:t>
            </w:r>
          </w:p>
        </w:tc>
        <w:tc>
          <w:tcPr>
            <w:tcW w:w="1560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Sunday, March 5, 2023</w:t>
            </w:r>
          </w:p>
        </w:tc>
        <w:tc>
          <w:tcPr>
            <w:tcW w:w="1098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2:00 – 9:00 p.m. </w:t>
            </w:r>
          </w:p>
        </w:tc>
        <w:tc>
          <w:tcPr>
            <w:tcW w:w="1230" w:type="dxa"/>
          </w:tcPr>
          <w:p w:rsidR="00E0442D" w:rsidRDefault="00E0442D" w:rsidP="00E0442D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Conference for 10 people</w:t>
            </w:r>
          </w:p>
        </w:tc>
        <w:tc>
          <w:tcPr>
            <w:tcW w:w="1353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</w:p>
        </w:tc>
        <w:tc>
          <w:tcPr>
            <w:tcW w:w="1879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</w:p>
        </w:tc>
        <w:tc>
          <w:tcPr>
            <w:tcW w:w="1390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</w:p>
        </w:tc>
      </w:tr>
      <w:tr w:rsidR="00E0442D" w:rsidTr="00FC009D">
        <w:tc>
          <w:tcPr>
            <w:tcW w:w="480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</w:t>
            </w:r>
          </w:p>
        </w:tc>
        <w:tc>
          <w:tcPr>
            <w:tcW w:w="1560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Sunday, March 19, 2023</w:t>
            </w:r>
          </w:p>
        </w:tc>
        <w:tc>
          <w:tcPr>
            <w:tcW w:w="1098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2:00 – 9:00 p.m. </w:t>
            </w:r>
          </w:p>
        </w:tc>
        <w:tc>
          <w:tcPr>
            <w:tcW w:w="1230" w:type="dxa"/>
          </w:tcPr>
          <w:p w:rsidR="00E0442D" w:rsidRDefault="00E0442D" w:rsidP="00E0442D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Conference for 10 people</w:t>
            </w:r>
          </w:p>
        </w:tc>
        <w:tc>
          <w:tcPr>
            <w:tcW w:w="1353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</w:p>
        </w:tc>
        <w:tc>
          <w:tcPr>
            <w:tcW w:w="1879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</w:p>
        </w:tc>
        <w:tc>
          <w:tcPr>
            <w:tcW w:w="1390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</w:p>
        </w:tc>
      </w:tr>
      <w:tr w:rsidR="00E0442D" w:rsidTr="00FC009D">
        <w:tc>
          <w:tcPr>
            <w:tcW w:w="480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9</w:t>
            </w:r>
          </w:p>
        </w:tc>
        <w:tc>
          <w:tcPr>
            <w:tcW w:w="1560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Sunday, April 2, 2023</w:t>
            </w:r>
          </w:p>
        </w:tc>
        <w:tc>
          <w:tcPr>
            <w:tcW w:w="1098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2:00 – 9:00 p.m. </w:t>
            </w:r>
          </w:p>
        </w:tc>
        <w:tc>
          <w:tcPr>
            <w:tcW w:w="1230" w:type="dxa"/>
          </w:tcPr>
          <w:p w:rsidR="00E0442D" w:rsidRDefault="00E0442D" w:rsidP="00E0442D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Conference for 10 people</w:t>
            </w:r>
          </w:p>
        </w:tc>
        <w:tc>
          <w:tcPr>
            <w:tcW w:w="1353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</w:p>
        </w:tc>
        <w:tc>
          <w:tcPr>
            <w:tcW w:w="1879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</w:p>
        </w:tc>
        <w:tc>
          <w:tcPr>
            <w:tcW w:w="1390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</w:p>
        </w:tc>
      </w:tr>
      <w:tr w:rsidR="00E0442D" w:rsidTr="00FC009D">
        <w:tc>
          <w:tcPr>
            <w:tcW w:w="480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10</w:t>
            </w:r>
          </w:p>
        </w:tc>
        <w:tc>
          <w:tcPr>
            <w:tcW w:w="1560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Sunday, April 23, 2023</w:t>
            </w:r>
          </w:p>
        </w:tc>
        <w:tc>
          <w:tcPr>
            <w:tcW w:w="1098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2:00 – 9:00 p.m. </w:t>
            </w:r>
          </w:p>
        </w:tc>
        <w:tc>
          <w:tcPr>
            <w:tcW w:w="1230" w:type="dxa"/>
          </w:tcPr>
          <w:p w:rsidR="00E0442D" w:rsidRDefault="00E0442D" w:rsidP="00E0442D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Conference for 10 people</w:t>
            </w:r>
          </w:p>
        </w:tc>
        <w:tc>
          <w:tcPr>
            <w:tcW w:w="1353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</w:p>
        </w:tc>
        <w:tc>
          <w:tcPr>
            <w:tcW w:w="1879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</w:p>
        </w:tc>
        <w:tc>
          <w:tcPr>
            <w:tcW w:w="1390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</w:p>
        </w:tc>
      </w:tr>
      <w:tr w:rsidR="00E0442D" w:rsidTr="00FC009D">
        <w:tc>
          <w:tcPr>
            <w:tcW w:w="480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11</w:t>
            </w:r>
          </w:p>
        </w:tc>
        <w:tc>
          <w:tcPr>
            <w:tcW w:w="1560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Sunday, May 21, 2023</w:t>
            </w:r>
          </w:p>
        </w:tc>
        <w:tc>
          <w:tcPr>
            <w:tcW w:w="1098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2:00 – 9:00 p.m. </w:t>
            </w:r>
          </w:p>
        </w:tc>
        <w:tc>
          <w:tcPr>
            <w:tcW w:w="1230" w:type="dxa"/>
          </w:tcPr>
          <w:p w:rsidR="00E0442D" w:rsidRDefault="00E0442D" w:rsidP="00E0442D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Confer</w:t>
            </w:r>
            <w:bookmarkStart w:id="0" w:name="_GoBack"/>
            <w:bookmarkEnd w:id="0"/>
            <w:r>
              <w:rPr>
                <w:sz w:val="22"/>
                <w:szCs w:val="16"/>
              </w:rPr>
              <w:t>ence for 10 people</w:t>
            </w:r>
          </w:p>
        </w:tc>
        <w:tc>
          <w:tcPr>
            <w:tcW w:w="1353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</w:p>
        </w:tc>
        <w:tc>
          <w:tcPr>
            <w:tcW w:w="1879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</w:p>
        </w:tc>
        <w:tc>
          <w:tcPr>
            <w:tcW w:w="1390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</w:p>
        </w:tc>
      </w:tr>
      <w:tr w:rsidR="00E0442D" w:rsidTr="00FC009D">
        <w:tc>
          <w:tcPr>
            <w:tcW w:w="480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12</w:t>
            </w:r>
          </w:p>
        </w:tc>
        <w:tc>
          <w:tcPr>
            <w:tcW w:w="1560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Sunday, June 11, 2023</w:t>
            </w:r>
          </w:p>
        </w:tc>
        <w:tc>
          <w:tcPr>
            <w:tcW w:w="1098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2:00 – 9:00 p.m. </w:t>
            </w:r>
          </w:p>
        </w:tc>
        <w:tc>
          <w:tcPr>
            <w:tcW w:w="1230" w:type="dxa"/>
          </w:tcPr>
          <w:p w:rsidR="00E0442D" w:rsidRDefault="00E0442D" w:rsidP="00E0442D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Conference for 10 people</w:t>
            </w:r>
          </w:p>
        </w:tc>
        <w:tc>
          <w:tcPr>
            <w:tcW w:w="1353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</w:p>
        </w:tc>
        <w:tc>
          <w:tcPr>
            <w:tcW w:w="1879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</w:p>
        </w:tc>
        <w:tc>
          <w:tcPr>
            <w:tcW w:w="1390" w:type="dxa"/>
          </w:tcPr>
          <w:p w:rsidR="00E0442D" w:rsidRDefault="00E0442D" w:rsidP="00E0442D">
            <w:pPr>
              <w:rPr>
                <w:sz w:val="22"/>
                <w:szCs w:val="16"/>
              </w:rPr>
            </w:pPr>
          </w:p>
        </w:tc>
      </w:tr>
    </w:tbl>
    <w:p w:rsidR="00493E43" w:rsidRDefault="00493E43" w:rsidP="007D18E6">
      <w:pPr>
        <w:ind w:left="360"/>
        <w:rPr>
          <w:sz w:val="22"/>
          <w:szCs w:val="16"/>
        </w:rPr>
      </w:pPr>
    </w:p>
    <w:p w:rsidR="00C003C1" w:rsidRDefault="00C003C1" w:rsidP="00904BF4">
      <w:pPr>
        <w:pStyle w:val="ListParagraph"/>
        <w:rPr>
          <w:sz w:val="22"/>
          <w:u w:val="single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992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617"/>
      </w:tblGrid>
      <w:tr w:rsidR="00B13502" w:rsidTr="005C484C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502" w:rsidRDefault="00B13502" w:rsidP="006440DC">
            <w:pPr>
              <w:pStyle w:val="Style4"/>
            </w:pPr>
          </w:p>
          <w:p w:rsidR="00B13502" w:rsidRDefault="00B13502" w:rsidP="006440DC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502" w:rsidRDefault="00B13502" w:rsidP="006440DC">
            <w:pPr>
              <w:pStyle w:val="Style4"/>
            </w:pPr>
          </w:p>
          <w:p w:rsidR="00B13502" w:rsidRDefault="00B13502" w:rsidP="006440DC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B13502" w:rsidP="004B3BF7">
            <w:pPr>
              <w:ind w:right="180"/>
              <w:jc w:val="center"/>
            </w:pPr>
          </w:p>
          <w:p w:rsidR="00B13502" w:rsidRDefault="00B13502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B13502" w:rsidP="004B3BF7">
            <w:pPr>
              <w:ind w:right="180"/>
              <w:jc w:val="center"/>
            </w:pPr>
          </w:p>
          <w:p w:rsidR="00B13502" w:rsidRDefault="00B13502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Pr="005C484C" w:rsidRDefault="00B13502" w:rsidP="004B3BF7">
            <w:pPr>
              <w:ind w:right="180"/>
              <w:jc w:val="center"/>
              <w:rPr>
                <w:highlight w:val="yellow"/>
              </w:rPr>
            </w:pPr>
            <w:r w:rsidRPr="005C484C">
              <w:rPr>
                <w:highlight w:val="yellow"/>
              </w:rPr>
              <w:t>Dollar Amount</w:t>
            </w:r>
            <w:r w:rsidR="005C484C" w:rsidRPr="005C484C">
              <w:rPr>
                <w:highlight w:val="yellow"/>
              </w:rPr>
              <w:t xml:space="preserve"> ONLY </w:t>
            </w:r>
            <w:r w:rsidR="005C484C" w:rsidRPr="00B930BF">
              <w:rPr>
                <w:b/>
                <w:color w:val="FF0000"/>
                <w:highlight w:val="yellow"/>
              </w:rPr>
              <w:t>do not add percentage</w:t>
            </w:r>
            <w:r w:rsidR="005C484C" w:rsidRPr="00B930BF">
              <w:rPr>
                <w:color w:val="FF0000"/>
                <w:highlight w:val="yellow"/>
              </w:rPr>
              <w:t xml:space="preserve"> </w:t>
            </w:r>
          </w:p>
        </w:tc>
      </w:tr>
      <w:tr w:rsidR="00B13502" w:rsidTr="005C484C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502" w:rsidRDefault="00B13502" w:rsidP="006440DC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3502" w:rsidRDefault="00B13502" w:rsidP="006440DC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B13502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B13502" w:rsidP="004B3BF7">
            <w:pPr>
              <w:ind w:right="18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13502" w:rsidRDefault="00B13502" w:rsidP="004B3BF7">
            <w:pPr>
              <w:ind w:right="180"/>
              <w:jc w:val="center"/>
            </w:pPr>
          </w:p>
        </w:tc>
      </w:tr>
      <w:tr w:rsidR="00B13502" w:rsidTr="005C484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13502" w:rsidRDefault="00B13502" w:rsidP="006440DC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502" w:rsidRPr="0042667F" w:rsidRDefault="00B13502" w:rsidP="006440DC">
            <w:pPr>
              <w:pStyle w:val="Style4"/>
            </w:pPr>
            <w:r>
              <w:t>Occupancy Tax rate:</w:t>
            </w:r>
            <w:r w:rsidR="0042667F">
              <w:t xml:space="preserve"> </w:t>
            </w:r>
            <w:r w:rsidR="0042667F" w:rsidRPr="0042667F">
              <w:t xml:space="preserve">add </w:t>
            </w:r>
            <w:r w:rsidR="0042667F">
              <w:t>only if not waived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B13502" w:rsidP="00265129">
            <w:pPr>
              <w:ind w:right="180"/>
            </w:pPr>
            <w:r>
              <w:t>$</w:t>
            </w:r>
            <w:r w:rsidR="0042667F">
              <w:t>Add dollar amount</w:t>
            </w:r>
            <w:r w:rsidR="00FC21B2">
              <w:t xml:space="preserve"> </w:t>
            </w:r>
            <w:r w:rsidR="00B930BF" w:rsidRPr="00B930BF">
              <w:rPr>
                <w:b/>
                <w:i/>
              </w:rPr>
              <w:t>only if tax isn’t waived</w:t>
            </w:r>
          </w:p>
        </w:tc>
      </w:tr>
      <w:tr w:rsidR="00B13502" w:rsidTr="005C484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13502" w:rsidRDefault="00B13502" w:rsidP="006440DC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502" w:rsidRDefault="00B13502" w:rsidP="006440DC">
            <w:pPr>
              <w:pStyle w:val="Style4"/>
            </w:pPr>
            <w:r>
              <w:t>Surcharge (TID)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42667F" w:rsidP="00265129">
            <w:pPr>
              <w:ind w:right="180"/>
            </w:pPr>
            <w:r>
              <w:t>$Add dollar amount</w:t>
            </w:r>
          </w:p>
        </w:tc>
      </w:tr>
      <w:tr w:rsidR="00B13502" w:rsidTr="005C484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13502" w:rsidRDefault="00B13502" w:rsidP="006440DC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502" w:rsidRDefault="00B13502" w:rsidP="006440DC">
            <w:pPr>
              <w:pStyle w:val="Style4"/>
            </w:pPr>
            <w:r>
              <w:t>MED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42667F" w:rsidP="00265129">
            <w:pPr>
              <w:ind w:right="180"/>
            </w:pPr>
            <w:r>
              <w:t>$Add dollar amount</w:t>
            </w:r>
          </w:p>
        </w:tc>
      </w:tr>
    </w:tbl>
    <w:p w:rsidR="00C003C1" w:rsidRDefault="00C003C1" w:rsidP="00C003C1">
      <w:pPr>
        <w:pStyle w:val="BodyText2"/>
        <w:spacing w:after="0" w:line="240" w:lineRule="auto"/>
        <w:rPr>
          <w:color w:val="0000FF"/>
        </w:rPr>
      </w:pPr>
    </w:p>
    <w:p w:rsidR="009A2BF6" w:rsidRDefault="009A2BF6" w:rsidP="00C003C1">
      <w:pPr>
        <w:pStyle w:val="BodyText2"/>
        <w:spacing w:after="0" w:line="240" w:lineRule="auto"/>
        <w:rPr>
          <w:color w:val="0000FF"/>
        </w:rPr>
      </w:pPr>
    </w:p>
    <w:p w:rsidR="006A6CF7" w:rsidRPr="009A2BF6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A2BF6" w:rsidRPr="005A340B" w:rsidRDefault="009A2BF6" w:rsidP="009A2BF6">
      <w:pPr>
        <w:pStyle w:val="BodyText2"/>
        <w:spacing w:after="0" w:line="240" w:lineRule="auto"/>
        <w:ind w:left="720"/>
        <w:rPr>
          <w:color w:val="0000FF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tbl>
      <w:tblPr>
        <w:tblW w:w="918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800"/>
        <w:gridCol w:w="1800"/>
        <w:gridCol w:w="1800"/>
      </w:tblGrid>
      <w:tr w:rsidR="00E05DBC" w:rsidTr="00E05DBC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E05DBC" w:rsidRDefault="00E05DBC" w:rsidP="006440DC">
            <w:pPr>
              <w:pStyle w:val="Style4"/>
            </w:pPr>
          </w:p>
          <w:p w:rsidR="00E05DBC" w:rsidRDefault="00E05DBC" w:rsidP="006440DC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05DBC" w:rsidRDefault="00E05DBC" w:rsidP="006440DC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05DBC" w:rsidRDefault="00E05DBC" w:rsidP="006440DC">
            <w:pPr>
              <w:pStyle w:val="Style4"/>
            </w:pPr>
            <w:r>
              <w:t xml:space="preserve">Self-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05DBC" w:rsidRDefault="00E05DBC" w:rsidP="006440DC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05DBC" w:rsidRDefault="00E05DBC" w:rsidP="006440DC">
            <w:pPr>
              <w:pStyle w:val="Style4"/>
            </w:pPr>
            <w:r>
              <w:t>In/Out Privileges</w:t>
            </w:r>
          </w:p>
        </w:tc>
      </w:tr>
      <w:tr w:rsidR="00E05DBC" w:rsidTr="00E05DBC">
        <w:tc>
          <w:tcPr>
            <w:tcW w:w="1800" w:type="dxa"/>
          </w:tcPr>
          <w:p w:rsidR="00E05DBC" w:rsidRPr="00DC1896" w:rsidRDefault="00E05DBC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05DBC" w:rsidRDefault="00E05DBC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E05DBC" w:rsidRDefault="00E05DBC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E05DBC" w:rsidRDefault="00E05DBC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E05DBC" w:rsidRDefault="00E05DBC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9A2BF6" w:rsidRDefault="009A2BF6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9A2BF6" w:rsidRDefault="009A2BF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6440DC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346F18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(</w:t>
            </w:r>
            <w:r w:rsidR="00564897"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346F18" w:rsidP="00B06449">
            <w:pPr>
              <w:ind w:right="252"/>
            </w:pPr>
            <w:r>
              <w:t xml:space="preserve">Complimentary meeting room rental 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F77247" w:rsidTr="00B06449">
        <w:tc>
          <w:tcPr>
            <w:tcW w:w="720" w:type="dxa"/>
          </w:tcPr>
          <w:p w:rsidR="00F77247" w:rsidRDefault="00F77247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F77247" w:rsidRDefault="00D75D96" w:rsidP="00B06449">
            <w:pPr>
              <w:ind w:right="252"/>
            </w:pPr>
            <w:r>
              <w:t>Complimentary internet in guest rooms</w:t>
            </w:r>
          </w:p>
        </w:tc>
        <w:tc>
          <w:tcPr>
            <w:tcW w:w="1890" w:type="dxa"/>
          </w:tcPr>
          <w:p w:rsidR="00F77247" w:rsidRPr="00DC1896" w:rsidRDefault="00F7724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F77247" w:rsidRPr="00DC1896" w:rsidRDefault="00F77247" w:rsidP="00B06449">
            <w:pPr>
              <w:ind w:right="180"/>
              <w:jc w:val="center"/>
            </w:pPr>
          </w:p>
        </w:tc>
      </w:tr>
      <w:tr w:rsidR="00CB4CB5" w:rsidTr="00B06449">
        <w:tc>
          <w:tcPr>
            <w:tcW w:w="720" w:type="dxa"/>
          </w:tcPr>
          <w:p w:rsidR="00CB4CB5" w:rsidRPr="0054304D" w:rsidRDefault="00346F18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4500" w:type="dxa"/>
          </w:tcPr>
          <w:p w:rsidR="00CB4CB5" w:rsidRDefault="00F23305" w:rsidP="00B06449">
            <w:pPr>
              <w:ind w:right="252"/>
            </w:pPr>
            <w:r>
              <w:t>3-week</w:t>
            </w:r>
            <w:r w:rsidR="00346F18">
              <w:t xml:space="preserve"> cut-off </w:t>
            </w:r>
          </w:p>
        </w:tc>
        <w:tc>
          <w:tcPr>
            <w:tcW w:w="1890" w:type="dxa"/>
          </w:tcPr>
          <w:p w:rsidR="00CB4CB5" w:rsidRPr="00DC1896" w:rsidRDefault="00CB4CB5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B4CB5" w:rsidRPr="00DC1896" w:rsidRDefault="00CB4CB5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EA0728" w:rsidRPr="00EA0728" w:rsidRDefault="00EA0728" w:rsidP="00EA0728">
      <w:pPr>
        <w:ind w:left="360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>s an</w:t>
      </w:r>
      <w:r w:rsidR="00A448B6">
        <w:rPr>
          <w:color w:val="000000" w:themeColor="text1"/>
          <w:sz w:val="22"/>
          <w:szCs w:val="22"/>
        </w:rPr>
        <w:t xml:space="preserve"> irrevocable offer for nintey (9</w:t>
      </w:r>
      <w:r w:rsidR="00DA5F04" w:rsidRPr="00DA5F04">
        <w:rPr>
          <w:color w:val="000000" w:themeColor="text1"/>
          <w:sz w:val="22"/>
          <w:szCs w:val="22"/>
        </w:rPr>
        <w:t xml:space="preserve">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A448B6">
        <w:rPr>
          <w:sz w:val="22"/>
          <w:szCs w:val="22"/>
        </w:rPr>
        <w:t>nintey (9</w:t>
      </w:r>
      <w:r w:rsidR="00E82A83">
        <w:rPr>
          <w:sz w:val="22"/>
          <w:szCs w:val="22"/>
        </w:rPr>
        <w:t>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66" w:rsidRDefault="00891066" w:rsidP="003D4FD3">
      <w:r>
        <w:separator/>
      </w:r>
    </w:p>
  </w:endnote>
  <w:endnote w:type="continuationSeparator" w:id="0">
    <w:p w:rsidR="00891066" w:rsidRDefault="00891066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E0442D">
              <w:rPr>
                <w:b/>
                <w:noProof/>
                <w:sz w:val="20"/>
                <w:szCs w:val="20"/>
              </w:rPr>
              <w:t>6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E0442D">
              <w:rPr>
                <w:b/>
                <w:noProof/>
                <w:sz w:val="20"/>
                <w:szCs w:val="20"/>
              </w:rPr>
              <w:t>6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66" w:rsidRDefault="00891066" w:rsidP="003D4FD3">
      <w:r>
        <w:separator/>
      </w:r>
    </w:p>
  </w:footnote>
  <w:footnote w:type="continuationSeparator" w:id="0">
    <w:p w:rsidR="00891066" w:rsidRDefault="00891066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FF2E0E">
      <w:t>New Judge Orientation</w:t>
    </w:r>
    <w:r w:rsidR="0003027B">
      <w:rPr>
        <w:color w:val="000000"/>
        <w:sz w:val="22"/>
        <w:szCs w:val="22"/>
      </w:rPr>
      <w:t xml:space="preserve"> </w:t>
    </w:r>
  </w:p>
  <w:p w:rsidR="00B9580A" w:rsidRPr="006B2E2D" w:rsidRDefault="003D4FD3" w:rsidP="006B2E2D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FF2E0E">
      <w:rPr>
        <w:color w:val="000000"/>
        <w:sz w:val="22"/>
        <w:szCs w:val="22"/>
      </w:rPr>
      <w:t xml:space="preserve">CRS </w:t>
    </w:r>
    <w:r w:rsidR="006F6CC1">
      <w:rPr>
        <w:color w:val="000000"/>
        <w:sz w:val="22"/>
        <w:szCs w:val="22"/>
      </w:rPr>
      <w:t>EG 359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475A1"/>
    <w:multiLevelType w:val="hybridMultilevel"/>
    <w:tmpl w:val="96605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25E9A"/>
    <w:rsid w:val="0003027B"/>
    <w:rsid w:val="00034E74"/>
    <w:rsid w:val="00037ED5"/>
    <w:rsid w:val="00051D6E"/>
    <w:rsid w:val="00052B42"/>
    <w:rsid w:val="00074649"/>
    <w:rsid w:val="00081F81"/>
    <w:rsid w:val="00095F6A"/>
    <w:rsid w:val="000B4D91"/>
    <w:rsid w:val="000C6D39"/>
    <w:rsid w:val="00102530"/>
    <w:rsid w:val="00104CFD"/>
    <w:rsid w:val="00125B5F"/>
    <w:rsid w:val="00127EAB"/>
    <w:rsid w:val="00142166"/>
    <w:rsid w:val="00164937"/>
    <w:rsid w:val="001911A6"/>
    <w:rsid w:val="00196C71"/>
    <w:rsid w:val="001A4203"/>
    <w:rsid w:val="001C4195"/>
    <w:rsid w:val="001F165E"/>
    <w:rsid w:val="00200B2D"/>
    <w:rsid w:val="0021201A"/>
    <w:rsid w:val="00224936"/>
    <w:rsid w:val="002558F9"/>
    <w:rsid w:val="00261275"/>
    <w:rsid w:val="00265129"/>
    <w:rsid w:val="00271BC4"/>
    <w:rsid w:val="00274FF8"/>
    <w:rsid w:val="00276BE3"/>
    <w:rsid w:val="00276C95"/>
    <w:rsid w:val="00285364"/>
    <w:rsid w:val="002D0C62"/>
    <w:rsid w:val="002D3F9C"/>
    <w:rsid w:val="002F6AC8"/>
    <w:rsid w:val="003026DB"/>
    <w:rsid w:val="00323333"/>
    <w:rsid w:val="0032558F"/>
    <w:rsid w:val="00330F07"/>
    <w:rsid w:val="00346F18"/>
    <w:rsid w:val="00351063"/>
    <w:rsid w:val="00372E25"/>
    <w:rsid w:val="00380988"/>
    <w:rsid w:val="00394961"/>
    <w:rsid w:val="003C4471"/>
    <w:rsid w:val="003C59DD"/>
    <w:rsid w:val="003D41C8"/>
    <w:rsid w:val="003D4FD3"/>
    <w:rsid w:val="004007FD"/>
    <w:rsid w:val="0042667F"/>
    <w:rsid w:val="00441DB8"/>
    <w:rsid w:val="004666D6"/>
    <w:rsid w:val="00483802"/>
    <w:rsid w:val="00490A26"/>
    <w:rsid w:val="00493E43"/>
    <w:rsid w:val="004A6439"/>
    <w:rsid w:val="004C59AC"/>
    <w:rsid w:val="004F0C4D"/>
    <w:rsid w:val="00501D6A"/>
    <w:rsid w:val="00514802"/>
    <w:rsid w:val="00524305"/>
    <w:rsid w:val="00536404"/>
    <w:rsid w:val="0054304D"/>
    <w:rsid w:val="00564897"/>
    <w:rsid w:val="00564A0F"/>
    <w:rsid w:val="0059186B"/>
    <w:rsid w:val="005A7DE4"/>
    <w:rsid w:val="005B55B7"/>
    <w:rsid w:val="005C12E4"/>
    <w:rsid w:val="005C484C"/>
    <w:rsid w:val="0060111D"/>
    <w:rsid w:val="00620144"/>
    <w:rsid w:val="00624411"/>
    <w:rsid w:val="00641FE2"/>
    <w:rsid w:val="006440DC"/>
    <w:rsid w:val="00646754"/>
    <w:rsid w:val="00646B2F"/>
    <w:rsid w:val="0065716F"/>
    <w:rsid w:val="006619D1"/>
    <w:rsid w:val="0066766B"/>
    <w:rsid w:val="006A005C"/>
    <w:rsid w:val="006A6CF7"/>
    <w:rsid w:val="006A6E64"/>
    <w:rsid w:val="006B2E2D"/>
    <w:rsid w:val="006B4419"/>
    <w:rsid w:val="006C7C16"/>
    <w:rsid w:val="006D7EDC"/>
    <w:rsid w:val="006F4F79"/>
    <w:rsid w:val="006F6CC1"/>
    <w:rsid w:val="007028B7"/>
    <w:rsid w:val="00706519"/>
    <w:rsid w:val="00715498"/>
    <w:rsid w:val="007262F8"/>
    <w:rsid w:val="00766E85"/>
    <w:rsid w:val="0079177F"/>
    <w:rsid w:val="007D18E6"/>
    <w:rsid w:val="007D6369"/>
    <w:rsid w:val="007F4C3B"/>
    <w:rsid w:val="00800A5F"/>
    <w:rsid w:val="00801ADD"/>
    <w:rsid w:val="00843C05"/>
    <w:rsid w:val="00843CAC"/>
    <w:rsid w:val="00874BF3"/>
    <w:rsid w:val="00891066"/>
    <w:rsid w:val="00897DF3"/>
    <w:rsid w:val="008D464C"/>
    <w:rsid w:val="008E4F88"/>
    <w:rsid w:val="008E67A1"/>
    <w:rsid w:val="00900756"/>
    <w:rsid w:val="00904BF4"/>
    <w:rsid w:val="00922B8C"/>
    <w:rsid w:val="00941ABA"/>
    <w:rsid w:val="009438E5"/>
    <w:rsid w:val="0096503F"/>
    <w:rsid w:val="0097389F"/>
    <w:rsid w:val="0097627C"/>
    <w:rsid w:val="009935E4"/>
    <w:rsid w:val="00994263"/>
    <w:rsid w:val="009A2BF6"/>
    <w:rsid w:val="009A36F0"/>
    <w:rsid w:val="009A7284"/>
    <w:rsid w:val="009C20C0"/>
    <w:rsid w:val="009C507F"/>
    <w:rsid w:val="009C6B9B"/>
    <w:rsid w:val="009E2CA8"/>
    <w:rsid w:val="00A13713"/>
    <w:rsid w:val="00A36913"/>
    <w:rsid w:val="00A448B6"/>
    <w:rsid w:val="00A50C5E"/>
    <w:rsid w:val="00A71318"/>
    <w:rsid w:val="00A813A2"/>
    <w:rsid w:val="00AA2256"/>
    <w:rsid w:val="00AA37A5"/>
    <w:rsid w:val="00AA525F"/>
    <w:rsid w:val="00AC3319"/>
    <w:rsid w:val="00AD44E3"/>
    <w:rsid w:val="00AE779A"/>
    <w:rsid w:val="00AF1BFB"/>
    <w:rsid w:val="00AF4003"/>
    <w:rsid w:val="00B06449"/>
    <w:rsid w:val="00B13502"/>
    <w:rsid w:val="00B50236"/>
    <w:rsid w:val="00B6592A"/>
    <w:rsid w:val="00B8480C"/>
    <w:rsid w:val="00B930BF"/>
    <w:rsid w:val="00B9580A"/>
    <w:rsid w:val="00BB3AF5"/>
    <w:rsid w:val="00BB6AA3"/>
    <w:rsid w:val="00BD0E0C"/>
    <w:rsid w:val="00BF4257"/>
    <w:rsid w:val="00C003C1"/>
    <w:rsid w:val="00CA402F"/>
    <w:rsid w:val="00CB4CB5"/>
    <w:rsid w:val="00CC2009"/>
    <w:rsid w:val="00CC5395"/>
    <w:rsid w:val="00CD03B3"/>
    <w:rsid w:val="00CD495F"/>
    <w:rsid w:val="00D02BB5"/>
    <w:rsid w:val="00D069DF"/>
    <w:rsid w:val="00D2608E"/>
    <w:rsid w:val="00D31240"/>
    <w:rsid w:val="00D43610"/>
    <w:rsid w:val="00D46A0B"/>
    <w:rsid w:val="00D572E9"/>
    <w:rsid w:val="00D57E2F"/>
    <w:rsid w:val="00D633E0"/>
    <w:rsid w:val="00D75D96"/>
    <w:rsid w:val="00D77908"/>
    <w:rsid w:val="00DA5F04"/>
    <w:rsid w:val="00DC0F4F"/>
    <w:rsid w:val="00DC1896"/>
    <w:rsid w:val="00DC4D45"/>
    <w:rsid w:val="00DD679F"/>
    <w:rsid w:val="00E0442D"/>
    <w:rsid w:val="00E05DBC"/>
    <w:rsid w:val="00E146CF"/>
    <w:rsid w:val="00E54692"/>
    <w:rsid w:val="00E82A83"/>
    <w:rsid w:val="00E8377C"/>
    <w:rsid w:val="00E972AD"/>
    <w:rsid w:val="00EA0728"/>
    <w:rsid w:val="00EC65A1"/>
    <w:rsid w:val="00ED01AA"/>
    <w:rsid w:val="00ED3918"/>
    <w:rsid w:val="00ED694F"/>
    <w:rsid w:val="00F114AF"/>
    <w:rsid w:val="00F23305"/>
    <w:rsid w:val="00F35BDE"/>
    <w:rsid w:val="00F46DEF"/>
    <w:rsid w:val="00F60759"/>
    <w:rsid w:val="00F64802"/>
    <w:rsid w:val="00F6790A"/>
    <w:rsid w:val="00F71A56"/>
    <w:rsid w:val="00F77247"/>
    <w:rsid w:val="00FA5878"/>
    <w:rsid w:val="00FB5B8B"/>
    <w:rsid w:val="00FC009D"/>
    <w:rsid w:val="00FC21B2"/>
    <w:rsid w:val="00FC38C7"/>
    <w:rsid w:val="00FC733E"/>
    <w:rsid w:val="00FE4D01"/>
    <w:rsid w:val="00FF1605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6440DC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D6369"/>
    <w:pPr>
      <w:spacing w:after="120" w:line="480" w:lineRule="auto"/>
      <w:ind w:left="360"/>
    </w:pPr>
    <w:rPr>
      <w:rFonts w:eastAsia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D63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AE34-E990-42D9-84DA-46C87048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Gonzalez, Evelyn</cp:lastModifiedBy>
  <cp:revision>55</cp:revision>
  <cp:lastPrinted>2018-03-28T17:31:00Z</cp:lastPrinted>
  <dcterms:created xsi:type="dcterms:W3CDTF">2019-02-04T17:59:00Z</dcterms:created>
  <dcterms:modified xsi:type="dcterms:W3CDTF">2021-10-26T16:26:00Z</dcterms:modified>
</cp:coreProperties>
</file>