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6CEF" w14:textId="77777777" w:rsidR="00DD5E8F" w:rsidRDefault="00DD5E8F" w:rsidP="000202C1">
      <w:pPr>
        <w:jc w:val="center"/>
        <w:rPr>
          <w:b/>
          <w:color w:val="000000"/>
        </w:rPr>
      </w:pPr>
    </w:p>
    <w:p w14:paraId="0F52EF95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7BBDEA30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3FCE2315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6224A8FB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3373828C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7163F4C5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22B22773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27A02040" w14:textId="77777777" w:rsidR="000202C1" w:rsidRPr="00F26D9F" w:rsidRDefault="000202C1" w:rsidP="000202C1">
      <w:pPr>
        <w:ind w:right="-180"/>
      </w:pPr>
    </w:p>
    <w:p w14:paraId="4501F6F0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776B3E29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683C9717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777D3248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18FEE7B3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060B751A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00982D55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690FC2E9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8731" w14:textId="77777777" w:rsidR="00E60289" w:rsidRDefault="00E60289" w:rsidP="00DD5E8F">
      <w:r>
        <w:separator/>
      </w:r>
    </w:p>
  </w:endnote>
  <w:endnote w:type="continuationSeparator" w:id="0">
    <w:p w14:paraId="2904FC60" w14:textId="77777777"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151A" w14:textId="77777777"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D2017B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D2017B">
      <w:rPr>
        <w:b/>
        <w:noProof/>
      </w:rPr>
      <w:t>1</w:t>
    </w:r>
    <w:r w:rsidR="00C32055">
      <w:rPr>
        <w:b/>
      </w:rPr>
      <w:fldChar w:fldCharType="end"/>
    </w:r>
  </w:p>
  <w:p w14:paraId="25F15F9D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44DB" w14:textId="77777777" w:rsidR="00E60289" w:rsidRDefault="00E60289" w:rsidP="00DD5E8F">
      <w:r>
        <w:separator/>
      </w:r>
    </w:p>
  </w:footnote>
  <w:footnote w:type="continuationSeparator" w:id="0">
    <w:p w14:paraId="58E11D27" w14:textId="77777777"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995D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6AA072DA" w14:textId="2896D7C2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D2017B">
      <w:rPr>
        <w:rFonts w:ascii="Times New Roman" w:hAnsi="Times New Roman"/>
        <w:caps w:val="0"/>
        <w:sz w:val="20"/>
        <w:szCs w:val="20"/>
      </w:rPr>
      <w:t>EAC</w:t>
    </w:r>
    <w:r w:rsidR="00F40665">
      <w:rPr>
        <w:rFonts w:ascii="Times New Roman" w:hAnsi="Times New Roman"/>
        <w:caps w:val="0"/>
        <w:sz w:val="20"/>
        <w:szCs w:val="20"/>
      </w:rPr>
      <w:t>/JJ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14:paraId="28630EE1" w14:textId="4D016982"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F40665">
      <w:rPr>
        <w:rFonts w:ascii="Times New Roman" w:hAnsi="Times New Roman"/>
        <w:caps w:val="0"/>
        <w:sz w:val="20"/>
        <w:szCs w:val="20"/>
      </w:rPr>
      <w:t>384</w:t>
    </w:r>
  </w:p>
  <w:p w14:paraId="7B3EA6F9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2C1"/>
    <w:rsid w:val="00003158"/>
    <w:rsid w:val="000202C1"/>
    <w:rsid w:val="0003537F"/>
    <w:rsid w:val="000D3877"/>
    <w:rsid w:val="000F5268"/>
    <w:rsid w:val="00122AF6"/>
    <w:rsid w:val="00160227"/>
    <w:rsid w:val="00207B24"/>
    <w:rsid w:val="00227751"/>
    <w:rsid w:val="00374327"/>
    <w:rsid w:val="004814B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605F2"/>
    <w:rsid w:val="00AE3ACC"/>
    <w:rsid w:val="00B403E6"/>
    <w:rsid w:val="00B42C72"/>
    <w:rsid w:val="00B87FD7"/>
    <w:rsid w:val="00C32055"/>
    <w:rsid w:val="00D1308C"/>
    <w:rsid w:val="00D2017B"/>
    <w:rsid w:val="00D35B70"/>
    <w:rsid w:val="00DD5E8F"/>
    <w:rsid w:val="00E26408"/>
    <w:rsid w:val="00E56F39"/>
    <w:rsid w:val="00E60289"/>
    <w:rsid w:val="00EC1B72"/>
    <w:rsid w:val="00F253F5"/>
    <w:rsid w:val="00F40665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B6FB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21</cp:revision>
  <cp:lastPrinted>2011-12-05T22:01:00Z</cp:lastPrinted>
  <dcterms:created xsi:type="dcterms:W3CDTF">2014-09-05T16:42:00Z</dcterms:created>
  <dcterms:modified xsi:type="dcterms:W3CDTF">2022-11-04T13:24:00Z</dcterms:modified>
</cp:coreProperties>
</file>