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956F" w14:textId="77777777" w:rsidR="00DD5E8F" w:rsidRDefault="00DD5E8F" w:rsidP="000202C1">
      <w:pPr>
        <w:jc w:val="center"/>
        <w:rPr>
          <w:b/>
          <w:color w:val="000000"/>
        </w:rPr>
      </w:pPr>
    </w:p>
    <w:p w14:paraId="2B40A75B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A611457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95635FB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6B61B8FF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1F02EE2C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4E77D83D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66AF7639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74574F48" w14:textId="77777777" w:rsidR="000202C1" w:rsidRPr="00F26D9F" w:rsidRDefault="000202C1" w:rsidP="000202C1">
      <w:pPr>
        <w:ind w:right="-180"/>
      </w:pPr>
    </w:p>
    <w:p w14:paraId="5489708B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37AF7A36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61F02ACE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55A6FBB9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0213CEB7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4CEDE22D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D0AABD2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7D6E6F1A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2E49" w14:textId="77777777" w:rsidR="00E60289" w:rsidRDefault="00E60289" w:rsidP="00DD5E8F">
      <w:r>
        <w:separator/>
      </w:r>
    </w:p>
  </w:endnote>
  <w:endnote w:type="continuationSeparator" w:id="0">
    <w:p w14:paraId="739D0243" w14:textId="77777777"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BA60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B13533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B13533">
      <w:rPr>
        <w:b/>
        <w:noProof/>
      </w:rPr>
      <w:t>1</w:t>
    </w:r>
    <w:r w:rsidR="00C32055">
      <w:rPr>
        <w:b/>
      </w:rPr>
      <w:fldChar w:fldCharType="end"/>
    </w:r>
  </w:p>
  <w:p w14:paraId="7E21BD07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3428" w14:textId="77777777" w:rsidR="00E60289" w:rsidRDefault="00E60289" w:rsidP="00DD5E8F">
      <w:r>
        <w:separator/>
      </w:r>
    </w:p>
  </w:footnote>
  <w:footnote w:type="continuationSeparator" w:id="0">
    <w:p w14:paraId="02E0A3A5" w14:textId="77777777"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C468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56628486" w14:textId="4BCD27CC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A239B5">
      <w:rPr>
        <w:rFonts w:ascii="Times New Roman" w:hAnsi="Times New Roman"/>
        <w:caps w:val="0"/>
        <w:sz w:val="20"/>
        <w:szCs w:val="20"/>
      </w:rPr>
      <w:t>JJAF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14:paraId="1C82F21B" w14:textId="104ABF20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B13533">
      <w:rPr>
        <w:rFonts w:ascii="Times New Roman" w:hAnsi="Times New Roman"/>
        <w:caps w:val="0"/>
        <w:sz w:val="20"/>
        <w:szCs w:val="20"/>
      </w:rPr>
      <w:t>3</w:t>
    </w:r>
    <w:r w:rsidR="00A239B5">
      <w:rPr>
        <w:rFonts w:ascii="Times New Roman" w:hAnsi="Times New Roman"/>
        <w:caps w:val="0"/>
        <w:sz w:val="20"/>
        <w:szCs w:val="20"/>
      </w:rPr>
      <w:t>86</w:t>
    </w:r>
  </w:p>
  <w:p w14:paraId="668EBF16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C1"/>
    <w:rsid w:val="00003158"/>
    <w:rsid w:val="000202C1"/>
    <w:rsid w:val="0003537F"/>
    <w:rsid w:val="000D3877"/>
    <w:rsid w:val="000F5268"/>
    <w:rsid w:val="00122AF6"/>
    <w:rsid w:val="00160227"/>
    <w:rsid w:val="00207B24"/>
    <w:rsid w:val="00227751"/>
    <w:rsid w:val="00374327"/>
    <w:rsid w:val="004814B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239B5"/>
    <w:rsid w:val="00A605F2"/>
    <w:rsid w:val="00AE3ACC"/>
    <w:rsid w:val="00B13533"/>
    <w:rsid w:val="00B403E6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DBBE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21</cp:revision>
  <cp:lastPrinted>2011-12-05T22:01:00Z</cp:lastPrinted>
  <dcterms:created xsi:type="dcterms:W3CDTF">2014-09-05T16:42:00Z</dcterms:created>
  <dcterms:modified xsi:type="dcterms:W3CDTF">2022-11-29T18:39:00Z</dcterms:modified>
</cp:coreProperties>
</file>