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A7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46DBFB4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6035C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2FC07E2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9C734DC" w14:textId="77777777" w:rsidR="00125B5F" w:rsidRDefault="00125B5F" w:rsidP="00125B5F">
      <w:pPr>
        <w:tabs>
          <w:tab w:val="left" w:pos="1530"/>
        </w:tabs>
      </w:pPr>
    </w:p>
    <w:p w14:paraId="3A43818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4ACD45A7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76A444BD" w14:textId="77777777" w:rsidTr="00125B5F">
        <w:tc>
          <w:tcPr>
            <w:tcW w:w="2538" w:type="dxa"/>
          </w:tcPr>
          <w:p w14:paraId="3FF5EC3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872C314" w14:textId="77777777" w:rsidR="00125B5F" w:rsidRDefault="00125B5F" w:rsidP="00125B5F">
            <w:pPr>
              <w:tabs>
                <w:tab w:val="left" w:pos="1530"/>
              </w:tabs>
            </w:pPr>
          </w:p>
          <w:p w14:paraId="45B2C7B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04B2588" w14:textId="77777777" w:rsidTr="00125B5F">
        <w:tc>
          <w:tcPr>
            <w:tcW w:w="2538" w:type="dxa"/>
          </w:tcPr>
          <w:p w14:paraId="16EE0CA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45677400" w14:textId="77777777" w:rsidR="00125B5F" w:rsidRDefault="00125B5F" w:rsidP="00125B5F">
            <w:pPr>
              <w:tabs>
                <w:tab w:val="left" w:pos="1530"/>
              </w:tabs>
            </w:pPr>
          </w:p>
          <w:p w14:paraId="2CD9F2F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6CBF3C4" w14:textId="77777777" w:rsidTr="00125B5F">
        <w:tc>
          <w:tcPr>
            <w:tcW w:w="2538" w:type="dxa"/>
          </w:tcPr>
          <w:p w14:paraId="1DEB9B8A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2BABB65" w14:textId="77777777" w:rsidR="00125B5F" w:rsidRDefault="00125B5F" w:rsidP="00125B5F">
            <w:pPr>
              <w:tabs>
                <w:tab w:val="left" w:pos="1530"/>
              </w:tabs>
            </w:pPr>
          </w:p>
          <w:p w14:paraId="00B40F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8BF4AAF" w14:textId="77777777" w:rsidTr="00125B5F">
        <w:tc>
          <w:tcPr>
            <w:tcW w:w="2538" w:type="dxa"/>
          </w:tcPr>
          <w:p w14:paraId="29536B97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0053467B" w14:textId="77777777" w:rsidR="00125B5F" w:rsidRDefault="00125B5F" w:rsidP="00125B5F">
            <w:pPr>
              <w:tabs>
                <w:tab w:val="left" w:pos="1530"/>
              </w:tabs>
            </w:pPr>
          </w:p>
          <w:p w14:paraId="15C3848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46F3DEC" w14:textId="77777777" w:rsidTr="00125B5F">
        <w:tc>
          <w:tcPr>
            <w:tcW w:w="2538" w:type="dxa"/>
          </w:tcPr>
          <w:p w14:paraId="2DA0BE7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B68C13" w14:textId="77777777" w:rsidR="00125B5F" w:rsidRDefault="00125B5F" w:rsidP="00125B5F">
            <w:pPr>
              <w:tabs>
                <w:tab w:val="left" w:pos="1530"/>
              </w:tabs>
            </w:pPr>
          </w:p>
          <w:p w14:paraId="18287DCF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C98920C" w14:textId="77777777" w:rsidTr="00125B5F">
        <w:tc>
          <w:tcPr>
            <w:tcW w:w="2538" w:type="dxa"/>
          </w:tcPr>
          <w:p w14:paraId="1AA76AC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3B7A77D" w14:textId="77777777" w:rsidR="00125B5F" w:rsidRDefault="00125B5F" w:rsidP="00125B5F">
            <w:pPr>
              <w:tabs>
                <w:tab w:val="left" w:pos="1530"/>
              </w:tabs>
            </w:pPr>
          </w:p>
          <w:p w14:paraId="57A1286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54C5401" w14:textId="77777777" w:rsidTr="00125B5F">
        <w:tc>
          <w:tcPr>
            <w:tcW w:w="2538" w:type="dxa"/>
          </w:tcPr>
          <w:p w14:paraId="6427B5E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6279DC5E" w14:textId="77777777" w:rsidR="00125B5F" w:rsidRDefault="00125B5F" w:rsidP="00125B5F">
            <w:pPr>
              <w:tabs>
                <w:tab w:val="left" w:pos="1530"/>
              </w:tabs>
            </w:pPr>
          </w:p>
          <w:p w14:paraId="7807FB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DB8B4D2" w14:textId="77777777" w:rsidTr="00125B5F">
        <w:tc>
          <w:tcPr>
            <w:tcW w:w="2538" w:type="dxa"/>
          </w:tcPr>
          <w:p w14:paraId="3C3F9D61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F85651B" w14:textId="77777777" w:rsidR="00125B5F" w:rsidRDefault="00125B5F" w:rsidP="00125B5F">
            <w:pPr>
              <w:tabs>
                <w:tab w:val="left" w:pos="1530"/>
              </w:tabs>
            </w:pPr>
          </w:p>
          <w:p w14:paraId="6B84B8F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1722F67" w14:textId="77777777" w:rsidTr="00125B5F">
        <w:tc>
          <w:tcPr>
            <w:tcW w:w="2538" w:type="dxa"/>
          </w:tcPr>
          <w:p w14:paraId="11FDB51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4D18A378" w14:textId="77777777" w:rsidR="00125B5F" w:rsidRDefault="00125B5F" w:rsidP="00125B5F">
            <w:pPr>
              <w:tabs>
                <w:tab w:val="left" w:pos="1530"/>
              </w:tabs>
            </w:pPr>
          </w:p>
          <w:p w14:paraId="45441F5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D98D830" w14:textId="77777777" w:rsidTr="00125B5F">
        <w:tc>
          <w:tcPr>
            <w:tcW w:w="2538" w:type="dxa"/>
          </w:tcPr>
          <w:p w14:paraId="74917F7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CD424DE" w14:textId="77777777" w:rsidR="00D57E2F" w:rsidRDefault="00D57E2F" w:rsidP="00125B5F">
            <w:pPr>
              <w:tabs>
                <w:tab w:val="left" w:pos="1530"/>
              </w:tabs>
            </w:pPr>
          </w:p>
          <w:p w14:paraId="41971F4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75D734A" w14:textId="77777777" w:rsidTr="00125B5F">
        <w:tc>
          <w:tcPr>
            <w:tcW w:w="2538" w:type="dxa"/>
          </w:tcPr>
          <w:p w14:paraId="4BAA960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A49AC22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7BEF859" w14:textId="77777777" w:rsidTr="00125B5F">
        <w:tc>
          <w:tcPr>
            <w:tcW w:w="2538" w:type="dxa"/>
          </w:tcPr>
          <w:p w14:paraId="471C96A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ECD5EE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44A30CC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D3EBA01" w14:textId="77777777"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14:paraId="6A72A588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14:paraId="1295F48F" w14:textId="77777777" w:rsidTr="00AA2256">
        <w:tc>
          <w:tcPr>
            <w:tcW w:w="2718" w:type="dxa"/>
          </w:tcPr>
          <w:p w14:paraId="4B454545" w14:textId="77777777"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3B7F535D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EADF4D3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6E9DDF7" w14:textId="77777777" w:rsidTr="00AA2256">
        <w:tc>
          <w:tcPr>
            <w:tcW w:w="2718" w:type="dxa"/>
          </w:tcPr>
          <w:p w14:paraId="1DD3C461" w14:textId="79EA451F" w:rsidR="00EC1DAA" w:rsidRDefault="005A1909" w:rsidP="00A41376">
            <w:pPr>
              <w:rPr>
                <w:szCs w:val="16"/>
              </w:rPr>
            </w:pPr>
            <w:r>
              <w:rPr>
                <w:szCs w:val="16"/>
              </w:rPr>
              <w:t>August 2</w:t>
            </w:r>
            <w:r w:rsidR="007A4DFC">
              <w:rPr>
                <w:szCs w:val="16"/>
              </w:rPr>
              <w:t>3 - 25</w:t>
            </w:r>
            <w:r w:rsidR="00AC5AD3">
              <w:rPr>
                <w:szCs w:val="16"/>
              </w:rPr>
              <w:t>, 2023</w:t>
            </w:r>
          </w:p>
          <w:p w14:paraId="60217A14" w14:textId="77777777"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14:paraId="7F553DFC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437DBE5" w14:textId="77777777" w:rsidR="00AA2256" w:rsidRDefault="00AA2256" w:rsidP="00AA2256">
            <w:pPr>
              <w:jc w:val="center"/>
              <w:rPr>
                <w:szCs w:val="16"/>
              </w:rPr>
            </w:pPr>
          </w:p>
          <w:p w14:paraId="6DFB90AB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14:paraId="34F531A9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D7EED92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496CD753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0F6633D" w14:textId="77777777" w:rsidR="00EC1DAA" w:rsidRDefault="00EC1DAA" w:rsidP="00AC5AD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14:paraId="2F0DDFB7" w14:textId="77777777" w:rsidTr="00EC1DAA">
        <w:tc>
          <w:tcPr>
            <w:tcW w:w="2988" w:type="dxa"/>
          </w:tcPr>
          <w:p w14:paraId="5749C7E4" w14:textId="77777777" w:rsidR="00EC1DAA" w:rsidRDefault="00EC1DAA" w:rsidP="00EC1DAA">
            <w:pPr>
              <w:rPr>
                <w:b/>
                <w:szCs w:val="16"/>
              </w:rPr>
            </w:pPr>
          </w:p>
          <w:p w14:paraId="44866087" w14:textId="77777777"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7231E7B1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7F926A88" w14:textId="77777777"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14:paraId="539EA73F" w14:textId="77777777" w:rsidTr="00EC1DAA">
        <w:tc>
          <w:tcPr>
            <w:tcW w:w="2988" w:type="dxa"/>
          </w:tcPr>
          <w:p w14:paraId="424C3025" w14:textId="77777777"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FDFCBE9" w14:textId="77777777"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479EACFE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2D5F7626" w14:textId="77777777" w:rsidR="00EC1DAA" w:rsidRDefault="00EC1DAA" w:rsidP="00EC1DAA">
            <w:pPr>
              <w:jc w:val="center"/>
              <w:rPr>
                <w:szCs w:val="16"/>
              </w:rPr>
            </w:pPr>
          </w:p>
          <w:p w14:paraId="42445C88" w14:textId="77777777"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14:paraId="0882ED90" w14:textId="77777777"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EC1DAA" w:rsidRPr="008D42AB" w14:paraId="75E10E53" w14:textId="77777777" w:rsidTr="00AC5AD3">
        <w:tc>
          <w:tcPr>
            <w:tcW w:w="2988" w:type="dxa"/>
          </w:tcPr>
          <w:p w14:paraId="21E06057" w14:textId="77777777"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14:paraId="37DCB7D5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9853222" w14:textId="77777777"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14:paraId="5BCD93D3" w14:textId="77777777" w:rsidTr="00AC5AD3">
        <w:tc>
          <w:tcPr>
            <w:tcW w:w="2988" w:type="dxa"/>
          </w:tcPr>
          <w:p w14:paraId="55EF8D66" w14:textId="77777777"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843A12">
              <w:rPr>
                <w:szCs w:val="16"/>
              </w:rPr>
              <w:t>check-in?</w:t>
            </w:r>
          </w:p>
          <w:p w14:paraId="621056A6" w14:textId="77777777"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27D8FAEB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4A1ED054" w14:textId="77777777" w:rsidR="00EC1DAA" w:rsidRDefault="00EC1DAA" w:rsidP="006B5F51">
            <w:pPr>
              <w:jc w:val="center"/>
              <w:rPr>
                <w:szCs w:val="16"/>
              </w:rPr>
            </w:pPr>
          </w:p>
          <w:p w14:paraId="1B2B00E2" w14:textId="77777777"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14:paraId="6F65498C" w14:textId="1BC36A8F" w:rsidR="00AC5AD3" w:rsidRDefault="00AC5AD3" w:rsidP="00AC5AD3">
      <w:pPr>
        <w:tabs>
          <w:tab w:val="left" w:pos="540"/>
        </w:tabs>
      </w:pPr>
    </w:p>
    <w:p w14:paraId="39E3200C" w14:textId="77777777" w:rsidR="00AC5AD3" w:rsidRDefault="00AC5AD3" w:rsidP="00AC5AD3">
      <w:pPr>
        <w:tabs>
          <w:tab w:val="left" w:pos="540"/>
        </w:tabs>
      </w:pPr>
    </w:p>
    <w:p w14:paraId="0ADA19A7" w14:textId="77777777"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14:paraId="6C16D177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426EAC1B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</w:p>
    <w:p w14:paraId="2ACD549D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497"/>
        <w:gridCol w:w="23"/>
        <w:gridCol w:w="1170"/>
        <w:gridCol w:w="2790"/>
      </w:tblGrid>
      <w:tr w:rsidR="009A7284" w:rsidRPr="00635184" w14:paraId="5E3A6AD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57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2BCD3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0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B86F0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F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5BD695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1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0D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0B9E980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14:paraId="2198BDB1" w14:textId="77777777" w:rsidTr="00B0644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1D24" w14:textId="0F0EE516"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23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>, 2023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14:paraId="25AE8330" w14:textId="5F98655C" w:rsidR="00ED016A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24</w:t>
            </w:r>
            <w:r w:rsidR="00A43A2F">
              <w:rPr>
                <w:rFonts w:ascii="Times New Roman" w:hAnsi="Times New Roman"/>
                <w:b/>
                <w:szCs w:val="24"/>
                <w:highlight w:val="cyan"/>
              </w:rPr>
              <w:t>, 2023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r w:rsidR="00926190">
              <w:rPr>
                <w:rFonts w:ascii="Times New Roman" w:hAnsi="Times New Roman"/>
                <w:b/>
                <w:szCs w:val="24"/>
                <w:highlight w:val="cyan"/>
              </w:rPr>
              <w:t>Program Day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 1 </w:t>
            </w:r>
            <w:r w:rsidR="00926190">
              <w:rPr>
                <w:rFonts w:ascii="Times New Roman" w:hAnsi="Times New Roman"/>
                <w:b/>
                <w:szCs w:val="24"/>
                <w:highlight w:val="cyan"/>
              </w:rPr>
              <w:t xml:space="preserve">starts at 8:00 a.m. – 5:00 p.m. </w:t>
            </w:r>
          </w:p>
          <w:p w14:paraId="71C4AFCA" w14:textId="6865170C" w:rsidR="00926190" w:rsidRPr="00CC5FD0" w:rsidRDefault="00926190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Friday, August 25, 2023: Program Day 1 starts at 8:00 a.m. – 1:00 p.m. </w:t>
            </w:r>
          </w:p>
        </w:tc>
      </w:tr>
      <w:tr w:rsidR="009A7284" w14:paraId="682054B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9AB" w14:textId="56F7957E"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3781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12: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14:paraId="735E3210" w14:textId="77777777"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435" w14:textId="385BFF53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CRS 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3F6" w14:textId="77777777"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DD6" w14:textId="737DA4A5" w:rsidR="009A7284" w:rsidRPr="00646754" w:rsidRDefault="00A43A2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00CC" w14:textId="77777777"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39834ACB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30A" w14:textId="23EAED26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3781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47047B90" w14:textId="77777777"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07E" w14:textId="77777777"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8B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14:paraId="78FB53F8" w14:textId="77777777"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</w:t>
            </w:r>
            <w:r w:rsidR="00902A0F">
              <w:rPr>
                <w:rFonts w:ascii="Times New Roman" w:hAnsi="Times New Roman"/>
                <w:color w:val="FF0000"/>
                <w:sz w:val="20"/>
                <w:highlight w:val="yellow"/>
              </w:rPr>
              <w:t>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318" w14:textId="77777777"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9F40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20D717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D7" w14:textId="269B3A84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3781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0CDC2CE" w14:textId="77777777"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57C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F47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highlight w:val="yellow"/>
              </w:rPr>
              <w:t>six foot</w:t>
            </w:r>
            <w:proofErr w:type="gramEnd"/>
            <w:r>
              <w:rPr>
                <w:rFonts w:ascii="Times New Roman" w:hAnsi="Times New Roman"/>
                <w:sz w:val="20"/>
                <w:highlight w:val="yellow"/>
              </w:rPr>
              <w:t xml:space="preserve">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2F2" w14:textId="77777777"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3D5D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439" w14:paraId="6CBC001D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D6D" w14:textId="77777777" w:rsidR="00486439" w:rsidRDefault="00486439" w:rsidP="004864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12:00 p.m. </w:t>
            </w:r>
          </w:p>
          <w:p w14:paraId="46A2C85D" w14:textId="63E38608" w:rsidR="00486439" w:rsidRDefault="00486439" w:rsidP="004864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4CF" w14:textId="452E9F6D" w:rsidR="00486439" w:rsidRDefault="00486439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Committee meeting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EE9" w14:textId="08A0A610" w:rsidR="00486439" w:rsidRDefault="00486439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846" w14:textId="7782BEEC" w:rsidR="00486439" w:rsidRDefault="00486439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C0EC" w14:textId="77777777" w:rsidR="00486439" w:rsidRPr="00635184" w:rsidRDefault="00486439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14:paraId="732F959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585" w14:textId="79C730A5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bookmarkStart w:id="0" w:name="_Hlk122614870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3781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0BCCC029" w14:textId="77777777"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DA6" w14:textId="044E4BEF" w:rsidR="00430FFC" w:rsidRPr="00646754" w:rsidRDefault="003736EA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1</w:t>
            </w:r>
            <w:r w:rsidR="00A43A2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74" w14:textId="17BA5989"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</w:t>
            </w:r>
            <w:r w:rsidR="00A43A2F">
              <w:rPr>
                <w:rFonts w:ascii="Times New Roman" w:hAnsi="Times New Roman"/>
                <w:sz w:val="20"/>
                <w:highlight w:val="yellow"/>
              </w:rPr>
              <w:t xml:space="preserve"> or classroom </w:t>
            </w:r>
          </w:p>
          <w:p w14:paraId="125CCB6A" w14:textId="77777777"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58384BCF" w14:textId="77777777" w:rsidR="00F8461D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  <w:p w14:paraId="02C136B2" w14:textId="77777777" w:rsidR="00F8461D" w:rsidRDefault="003D51E7" w:rsidP="00F846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0CF4671F" w14:textId="495BECC2"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9ED" w14:textId="5C1E6F25" w:rsidR="00430FFC" w:rsidRPr="00646754" w:rsidRDefault="00486439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6C45" w14:textId="77777777"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736EA" w14:paraId="06D7E14F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BE2" w14:textId="0BA5314C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</w:t>
            </w:r>
          </w:p>
          <w:p w14:paraId="79F0B179" w14:textId="4EE0FCFC" w:rsidR="003736EA" w:rsidRPr="00603289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DE3" w14:textId="4CDB034C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7F4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 or classroom </w:t>
            </w:r>
          </w:p>
          <w:p w14:paraId="5945C391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3ABBCB82" w14:textId="77777777" w:rsidR="00F8461D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  <w:p w14:paraId="517B1B8F" w14:textId="77777777" w:rsidR="00F8461D" w:rsidRDefault="003736EA" w:rsidP="00F846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13E56BEB" w14:textId="7ADD14E9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0AA" w14:textId="36FB4978" w:rsidR="003736EA" w:rsidRDefault="00486439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EFBC" w14:textId="77777777" w:rsidR="003736EA" w:rsidRPr="00635184" w:rsidRDefault="003736EA" w:rsidP="003736E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736EA" w14:paraId="538B625E" w14:textId="77777777" w:rsidTr="00874A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AE5" w14:textId="304E83D4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4:00 p.m. </w:t>
            </w:r>
          </w:p>
          <w:p w14:paraId="5845F8C1" w14:textId="445C17BF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AD8" w14:textId="34041836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E7C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 or classroom </w:t>
            </w:r>
          </w:p>
          <w:p w14:paraId="73DE6E49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35143C49" w14:textId="77777777" w:rsidR="00F8461D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  <w:p w14:paraId="64598858" w14:textId="77777777" w:rsidR="00F8461D" w:rsidRDefault="00F8461D" w:rsidP="00F846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2D921512" w14:textId="0E78384B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AA5" w14:textId="213ED84C" w:rsidR="003736EA" w:rsidRDefault="00486439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43F" w14:textId="776C8E00" w:rsidR="003736EA" w:rsidRPr="00635184" w:rsidRDefault="003736EA" w:rsidP="003736E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736EA" w14:paraId="5BA8A8C4" w14:textId="77777777" w:rsidTr="00F8461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BE9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C96" w14:textId="33F761CC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4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D01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 or classroom </w:t>
            </w:r>
          </w:p>
          <w:p w14:paraId="208828A5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31622D8E" w14:textId="77777777" w:rsidR="00F8461D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  <w:p w14:paraId="1E7A757B" w14:textId="77777777" w:rsidR="00F8461D" w:rsidRDefault="003736EA" w:rsidP="00F846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lastRenderedPageBreak/>
              <w:t xml:space="preserve">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="00F8461D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F8461D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615F799D" w14:textId="5AF9C1CE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772" w14:textId="720770DD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A1D" w14:textId="77777777" w:rsidR="003736EA" w:rsidRPr="00635184" w:rsidRDefault="003736EA" w:rsidP="003736E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736EA" w14:paraId="53DD3BEE" w14:textId="77777777" w:rsidTr="00874A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3D0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FE3" w14:textId="66EDBA6D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  <w:r w:rsidR="00486439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1AD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7 or classroom </w:t>
            </w:r>
          </w:p>
          <w:p w14:paraId="1A8E37B2" w14:textId="77777777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14:paraId="48611A59" w14:textId="503C9655" w:rsidR="00F8461D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  <w:p w14:paraId="12060B8B" w14:textId="7739466B" w:rsidR="003736EA" w:rsidRPr="00F8461D" w:rsidRDefault="00F8461D" w:rsidP="00F8461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  <w:r w:rsidR="003736E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031" w14:textId="3387F2DF" w:rsidR="003736EA" w:rsidRDefault="003736EA" w:rsidP="003736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039" w14:textId="77777777" w:rsidR="003736EA" w:rsidRPr="00635184" w:rsidRDefault="003736EA" w:rsidP="003736E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14:paraId="6F6F6C0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74B" w14:textId="384A65BA"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bookmarkStart w:id="1" w:name="_Hlk111529578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A3781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B155B7"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</w:p>
          <w:p w14:paraId="3697E1BF" w14:textId="77777777"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  <w:p w14:paraId="34B4F670" w14:textId="5D21AACD" w:rsidR="002C27C0" w:rsidRDefault="002C27C0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763" w14:textId="4491E1FD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  <w:p w14:paraId="5F455C7E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D80" w14:textId="3C295E5B" w:rsidR="00F525EF" w:rsidRDefault="00342C72" w:rsidP="004864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</w:t>
            </w:r>
            <w:r w:rsidR="00486439">
              <w:rPr>
                <w:rFonts w:ascii="Times New Roman" w:hAnsi="Times New Roman"/>
                <w:sz w:val="20"/>
                <w:highlight w:val="yellow"/>
              </w:rPr>
              <w:t>6 - 7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 xml:space="preserve">, 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 xml:space="preserve">Riser, Head table for </w:t>
            </w:r>
            <w:r w:rsidR="00C5668F">
              <w:rPr>
                <w:rFonts w:ascii="Times New Roman" w:hAnsi="Times New Roman"/>
                <w:sz w:val="20"/>
                <w:highlight w:val="yellow"/>
              </w:rPr>
              <w:t>6</w:t>
            </w:r>
            <w:r w:rsidR="00486439">
              <w:rPr>
                <w:rFonts w:ascii="Times New Roman" w:hAnsi="Times New Roman"/>
                <w:sz w:val="20"/>
                <w:highlight w:val="yellow"/>
              </w:rPr>
              <w:t xml:space="preserve"> on the riser and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 xml:space="preserve"> podium</w:t>
            </w:r>
          </w:p>
          <w:p w14:paraId="3358B124" w14:textId="77777777" w:rsidR="002C27C0" w:rsidRDefault="00F402BA" w:rsidP="00F9589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 w:rsidR="00B00D1F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27D36AE6" w14:textId="34EC3D46" w:rsidR="00F9589F" w:rsidRPr="00F9589F" w:rsidRDefault="00F9589F" w:rsidP="0011494F">
            <w:pPr>
              <w:pStyle w:val="BodyText"/>
              <w:ind w:left="-108" w:right="-108"/>
              <w:rPr>
                <w:rFonts w:ascii="Times New Roman" w:hAnsi="Times New Roman"/>
                <w:b/>
                <w:i/>
                <w:iCs/>
                <w:color w:val="FF0000"/>
                <w:sz w:val="20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66" w14:textId="77777777"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14:paraId="7039AAE1" w14:textId="5ED75049"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C5668F"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7571" w14:textId="77777777"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bookmarkEnd w:id="1"/>
      <w:tr w:rsidR="005F4A76" w:rsidRPr="008D6FF3" w14:paraId="78AE1897" w14:textId="77777777" w:rsidTr="00B0644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B9D4A" w14:textId="77F6307C" w:rsidR="005F4A76" w:rsidRPr="00CC5FD0" w:rsidRDefault="002266D1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</w:t>
            </w:r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5A1909">
              <w:rPr>
                <w:rFonts w:ascii="Times New Roman" w:hAnsi="Times New Roman"/>
                <w:b/>
                <w:szCs w:val="24"/>
                <w:highlight w:val="cyan"/>
              </w:rPr>
              <w:t>August 25</w:t>
            </w:r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 xml:space="preserve">, </w:t>
            </w:r>
            <w:proofErr w:type="gramStart"/>
            <w:r w:rsidR="002C27C0">
              <w:rPr>
                <w:rFonts w:ascii="Times New Roman" w:hAnsi="Times New Roman"/>
                <w:b/>
                <w:szCs w:val="24"/>
                <w:highlight w:val="cyan"/>
              </w:rPr>
              <w:t>2023</w:t>
            </w:r>
            <w:proofErr w:type="gramEnd"/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14:paraId="28F37422" w14:textId="77777777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AAC" w14:textId="630F2E46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–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9:00 a.m.</w:t>
            </w:r>
          </w:p>
          <w:p w14:paraId="6F277F06" w14:textId="41C83DE9"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401" w14:textId="62761FB0" w:rsidR="00D70185" w:rsidRDefault="00D70185" w:rsidP="002C27C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3A0D21">
              <w:rPr>
                <w:rFonts w:ascii="Times New Roman" w:hAnsi="Times New Roman"/>
                <w:color w:val="0000FF"/>
                <w:sz w:val="20"/>
                <w:highlight w:val="yellow"/>
              </w:rPr>
              <w:t>network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60B" w14:textId="32435A08" w:rsidR="005F4A76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Indoor or outdoor space </w:t>
            </w:r>
          </w:p>
          <w:p w14:paraId="5CE1A14C" w14:textId="747630B7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Cocktail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and high boy combo</w:t>
            </w:r>
          </w:p>
          <w:p w14:paraId="39CCE901" w14:textId="3AA8723B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*Flow arrival </w:t>
            </w:r>
            <w:r w:rsidR="00F9589F"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- the</w:t>
            </w:r>
            <w:r w:rsidR="00DF51C0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room does not have to fit 1</w:t>
            </w:r>
            <w:r w:rsidR="002C27C0">
              <w:rPr>
                <w:rFonts w:ascii="Times New Roman" w:hAnsi="Times New Roman"/>
                <w:color w:val="FF0000"/>
                <w:sz w:val="20"/>
                <w:highlight w:val="yellow"/>
              </w:rPr>
              <w:t>8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14:paraId="5F61DA4B" w14:textId="6B331161" w:rsidR="0061628D" w:rsidRPr="002C27C0" w:rsidRDefault="0007752E" w:rsidP="002C2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 </w:t>
            </w:r>
            <w:proofErr w:type="gramStart"/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not</w:t>
            </w:r>
            <w:proofErr w:type="gramEnd"/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69" w14:textId="35DF717A" w:rsidR="005F4A76" w:rsidRDefault="00DF51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2C27C0"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6C3D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0D21" w14:paraId="2961F3E2" w14:textId="77777777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D4D" w14:textId="35809D7B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BC" w14:textId="1D1EA94F" w:rsidR="003A0D21" w:rsidRDefault="003A0D21" w:rsidP="002C27C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63D" w14:textId="7142987E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Same meal room as breakfast</w:t>
            </w:r>
            <w:r w:rsidR="00310DF7">
              <w:rPr>
                <w:rFonts w:ascii="Times New Roman" w:hAnsi="Times New Roman"/>
                <w:sz w:val="20"/>
                <w:highlight w:val="yellow"/>
              </w:rPr>
              <w:t xml:space="preserve"> or </w:t>
            </w:r>
            <w:r w:rsidR="00486439">
              <w:rPr>
                <w:rFonts w:ascii="Times New Roman" w:hAnsi="Times New Roman"/>
                <w:sz w:val="20"/>
                <w:highlight w:val="yellow"/>
              </w:rPr>
              <w:t>ballroom foyer</w:t>
            </w:r>
            <w:r w:rsidR="00310DF7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A63" w14:textId="405444F1" w:rsidR="003A0D21" w:rsidRDefault="003A0D2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2E4D8" w14:textId="77777777" w:rsidR="003A0D21" w:rsidRPr="00635184" w:rsidRDefault="003A0D21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14:paraId="676EC4A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9CC" w14:textId="57059F4B"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</w:t>
            </w:r>
            <w:r w:rsidR="00926190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05B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435" w14:textId="77777777"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43A" w14:textId="77777777"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3024" w14:textId="77777777"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14:paraId="1F7AD98A" w14:textId="77777777" w:rsidR="00D43610" w:rsidRDefault="00D43610" w:rsidP="00D43610">
      <w:pPr>
        <w:ind w:left="360"/>
        <w:rPr>
          <w:sz w:val="22"/>
          <w:szCs w:val="16"/>
        </w:rPr>
      </w:pPr>
    </w:p>
    <w:p w14:paraId="46F856AE" w14:textId="77777777"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02218FE" w14:textId="77777777" w:rsidR="00F27242" w:rsidRDefault="00F27242" w:rsidP="00D43610">
      <w:pPr>
        <w:ind w:left="360"/>
        <w:rPr>
          <w:sz w:val="22"/>
          <w:szCs w:val="16"/>
        </w:rPr>
      </w:pPr>
    </w:p>
    <w:p w14:paraId="7725A28F" w14:textId="77777777" w:rsidR="00F27242" w:rsidRDefault="00F27242" w:rsidP="00D43610">
      <w:pPr>
        <w:ind w:left="360"/>
        <w:rPr>
          <w:sz w:val="22"/>
          <w:szCs w:val="16"/>
        </w:rPr>
      </w:pPr>
    </w:p>
    <w:p w14:paraId="79DA436E" w14:textId="77777777"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C2F3F75" w14:textId="77777777" w:rsidTr="00B06449">
        <w:tc>
          <w:tcPr>
            <w:tcW w:w="810" w:type="dxa"/>
          </w:tcPr>
          <w:p w14:paraId="4559B9F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0EF76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398C51B1" w14:textId="77777777" w:rsidTr="00B06449">
        <w:tc>
          <w:tcPr>
            <w:tcW w:w="810" w:type="dxa"/>
          </w:tcPr>
          <w:p w14:paraId="7BA2512E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D113E36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5726D65B" w14:textId="77777777" w:rsidR="00D43610" w:rsidRDefault="00D43610" w:rsidP="00D43610">
      <w:pPr>
        <w:ind w:left="360"/>
        <w:rPr>
          <w:sz w:val="22"/>
          <w:szCs w:val="16"/>
        </w:rPr>
      </w:pPr>
    </w:p>
    <w:p w14:paraId="07FA3FD9" w14:textId="77777777" w:rsidR="00D43610" w:rsidRDefault="00D43610" w:rsidP="00D43610">
      <w:pPr>
        <w:ind w:left="360"/>
        <w:rPr>
          <w:sz w:val="22"/>
          <w:szCs w:val="16"/>
        </w:rPr>
      </w:pPr>
    </w:p>
    <w:p w14:paraId="267012B1" w14:textId="77777777" w:rsidR="00D43610" w:rsidRDefault="00D43610" w:rsidP="00D43610">
      <w:pPr>
        <w:ind w:left="360"/>
        <w:rPr>
          <w:sz w:val="22"/>
          <w:szCs w:val="16"/>
        </w:rPr>
      </w:pPr>
    </w:p>
    <w:p w14:paraId="3489E63F" w14:textId="77777777" w:rsidR="00F27242" w:rsidRDefault="00F27242" w:rsidP="00D43610">
      <w:pPr>
        <w:ind w:left="360"/>
        <w:rPr>
          <w:sz w:val="22"/>
          <w:szCs w:val="16"/>
        </w:rPr>
      </w:pPr>
    </w:p>
    <w:p w14:paraId="2952BF7A" w14:textId="77777777" w:rsidR="00F27242" w:rsidRDefault="00F27242" w:rsidP="00D43610">
      <w:pPr>
        <w:ind w:left="360"/>
        <w:rPr>
          <w:sz w:val="22"/>
          <w:szCs w:val="16"/>
        </w:rPr>
      </w:pPr>
    </w:p>
    <w:p w14:paraId="668874D3" w14:textId="77777777" w:rsidR="00D43610" w:rsidRDefault="00D43610" w:rsidP="00D43610">
      <w:pPr>
        <w:ind w:left="360"/>
        <w:rPr>
          <w:sz w:val="22"/>
          <w:szCs w:val="16"/>
        </w:rPr>
      </w:pPr>
    </w:p>
    <w:p w14:paraId="1BF6A3C3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0051DBB" w14:textId="77777777" w:rsidTr="00B06449">
        <w:tc>
          <w:tcPr>
            <w:tcW w:w="810" w:type="dxa"/>
          </w:tcPr>
          <w:p w14:paraId="5FF532E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CAE913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617F89" w14:textId="77777777" w:rsidTr="00B06449">
        <w:tc>
          <w:tcPr>
            <w:tcW w:w="810" w:type="dxa"/>
          </w:tcPr>
          <w:p w14:paraId="4F525E5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5FAB794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D666B49" w14:textId="77777777" w:rsidR="00D43610" w:rsidRDefault="00D43610" w:rsidP="00125B5F">
      <w:pPr>
        <w:tabs>
          <w:tab w:val="left" w:pos="1530"/>
        </w:tabs>
      </w:pPr>
    </w:p>
    <w:p w14:paraId="7D2E920D" w14:textId="77777777" w:rsidR="00D43610" w:rsidRDefault="00D43610" w:rsidP="00125B5F">
      <w:pPr>
        <w:tabs>
          <w:tab w:val="left" w:pos="1530"/>
        </w:tabs>
      </w:pPr>
    </w:p>
    <w:p w14:paraId="7EA60850" w14:textId="77777777" w:rsidR="00D43610" w:rsidRDefault="00D43610" w:rsidP="00125B5F">
      <w:pPr>
        <w:tabs>
          <w:tab w:val="left" w:pos="1530"/>
        </w:tabs>
      </w:pPr>
    </w:p>
    <w:p w14:paraId="4299CE30" w14:textId="77777777"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14:paraId="2187DB49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73F43CCF" w14:textId="77777777"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14:paraId="46B0E671" w14:textId="77777777" w:rsidR="00AC5AD3" w:rsidRPr="00AC5AD3" w:rsidRDefault="00AC5AD3" w:rsidP="00AC5AD3">
      <w:pPr>
        <w:tabs>
          <w:tab w:val="left" w:pos="540"/>
        </w:tabs>
        <w:rPr>
          <w:b/>
          <w:bCs/>
          <w:i/>
          <w:iCs/>
        </w:rPr>
      </w:pPr>
      <w:r w:rsidRPr="00AC5AD3">
        <w:rPr>
          <w:b/>
          <w:bCs/>
          <w:i/>
          <w:iCs/>
        </w:rPr>
        <w:t xml:space="preserve">Are there any </w:t>
      </w:r>
      <w:r>
        <w:rPr>
          <w:b/>
          <w:bCs/>
          <w:i/>
          <w:iCs/>
        </w:rPr>
        <w:t xml:space="preserve">future renovation </w:t>
      </w:r>
      <w:r w:rsidRPr="00AC5AD3">
        <w:rPr>
          <w:b/>
          <w:bCs/>
          <w:i/>
          <w:iCs/>
        </w:rPr>
        <w:t xml:space="preserve">plans </w:t>
      </w:r>
      <w:r>
        <w:rPr>
          <w:b/>
          <w:bCs/>
          <w:i/>
          <w:iCs/>
        </w:rPr>
        <w:t>in</w:t>
      </w:r>
      <w:r w:rsidRPr="00AC5AD3">
        <w:rPr>
          <w:b/>
          <w:bCs/>
          <w:i/>
          <w:iCs/>
        </w:rPr>
        <w:t xml:space="preserve"> the meeting space and guest rooms during the program dates</w:t>
      </w:r>
      <w:r>
        <w:rPr>
          <w:b/>
          <w:bCs/>
          <w:i/>
          <w:iCs/>
        </w:rPr>
        <w:t xml:space="preserve">? </w:t>
      </w:r>
    </w:p>
    <w:p w14:paraId="2021AEF5" w14:textId="77777777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741A4AD" w14:textId="282C6528"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14:paraId="4A3176F0" w14:textId="66ACB2FF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645FAB49" w14:textId="453B0D8D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0583A1A2" w14:textId="5A3B1FE8" w:rsidR="00185954" w:rsidRDefault="00185954" w:rsidP="00D43610">
      <w:pPr>
        <w:tabs>
          <w:tab w:val="left" w:pos="360"/>
          <w:tab w:val="left" w:pos="1530"/>
        </w:tabs>
        <w:rPr>
          <w:sz w:val="22"/>
        </w:rPr>
      </w:pPr>
    </w:p>
    <w:p w14:paraId="3C57591D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E028652" w14:textId="0633954C"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792390">
        <w:rPr>
          <w:b/>
          <w:sz w:val="22"/>
          <w:szCs w:val="16"/>
          <w:highlight w:val="yellow"/>
        </w:rPr>
        <w:t>10</w:t>
      </w:r>
      <w:r w:rsidR="00982EB6" w:rsidRPr="00D814AD">
        <w:rPr>
          <w:b/>
          <w:sz w:val="22"/>
          <w:szCs w:val="16"/>
          <w:highlight w:val="yellow"/>
        </w:rPr>
        <w:t>,000.00</w:t>
      </w:r>
      <w:r w:rsidR="00E71C12" w:rsidRPr="00E71C12">
        <w:rPr>
          <w:b/>
          <w:sz w:val="22"/>
          <w:szCs w:val="16"/>
          <w:highlight w:val="green"/>
        </w:rPr>
        <w:t xml:space="preserve"> inclusive of tax and service fee</w:t>
      </w:r>
      <w:r w:rsidR="00982EB6" w:rsidRPr="00E71C12">
        <w:rPr>
          <w:b/>
          <w:sz w:val="22"/>
          <w:szCs w:val="16"/>
          <w:highlight w:val="green"/>
        </w:rPr>
        <w:t xml:space="preserve"> as</w:t>
      </w:r>
      <w:r w:rsidRPr="00E71C12">
        <w:rPr>
          <w:b/>
          <w:sz w:val="22"/>
          <w:szCs w:val="16"/>
          <w:highlight w:val="green"/>
        </w:rPr>
        <w:t xml:space="preserve"> </w:t>
      </w:r>
      <w:r w:rsidRPr="00AF43C6">
        <w:rPr>
          <w:b/>
          <w:sz w:val="22"/>
          <w:szCs w:val="16"/>
          <w:highlight w:val="green"/>
        </w:rPr>
        <w:t>indicated on the RFP in Section 2.</w:t>
      </w:r>
    </w:p>
    <w:p w14:paraId="41E8015C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4410AD0F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CC7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DA3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B22B49">
              <w:rPr>
                <w:b w:val="0"/>
                <w:color w:val="auto"/>
                <w:sz w:val="22"/>
                <w:highlight w:val="yellow"/>
              </w:rPr>
              <w:t>Inclusive</w:t>
            </w:r>
            <w:r w:rsidRPr="00900756">
              <w:rPr>
                <w:b w:val="0"/>
                <w:color w:val="auto"/>
                <w:sz w:val="22"/>
              </w:rPr>
              <w:t xml:space="preserve"> Meeting Room Rental Rates</w:t>
            </w:r>
          </w:p>
        </w:tc>
      </w:tr>
      <w:tr w:rsidR="00900756" w14:paraId="3868055E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FE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3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3A913C3" w14:textId="77777777" w:rsidR="00900756" w:rsidRPr="00900756" w:rsidRDefault="00900756" w:rsidP="00B06449"/>
        </w:tc>
      </w:tr>
      <w:tr w:rsidR="00900756" w14:paraId="0E76558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5C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34E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492550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584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FDC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3FCC8D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C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A0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63B1CDF3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3736C80F" w14:textId="77777777" w:rsidR="00F27242" w:rsidRDefault="00F27242" w:rsidP="00D43610">
      <w:pPr>
        <w:tabs>
          <w:tab w:val="left" w:pos="360"/>
          <w:tab w:val="left" w:pos="1530"/>
        </w:tabs>
      </w:pPr>
    </w:p>
    <w:p w14:paraId="4BA5A6B0" w14:textId="77777777" w:rsidR="00B22B49" w:rsidRDefault="00B22B49" w:rsidP="00D43610">
      <w:pPr>
        <w:tabs>
          <w:tab w:val="left" w:pos="360"/>
          <w:tab w:val="left" w:pos="1530"/>
        </w:tabs>
      </w:pPr>
    </w:p>
    <w:p w14:paraId="2CF89378" w14:textId="77777777" w:rsidR="00B22B49" w:rsidRDefault="00B22B49" w:rsidP="00D43610">
      <w:pPr>
        <w:tabs>
          <w:tab w:val="left" w:pos="360"/>
          <w:tab w:val="left" w:pos="1530"/>
        </w:tabs>
      </w:pPr>
    </w:p>
    <w:p w14:paraId="573E1ACA" w14:textId="77777777" w:rsidR="00B22B49" w:rsidRDefault="00B22B49" w:rsidP="00D43610">
      <w:pPr>
        <w:tabs>
          <w:tab w:val="left" w:pos="360"/>
          <w:tab w:val="left" w:pos="1530"/>
        </w:tabs>
      </w:pPr>
    </w:p>
    <w:p w14:paraId="04969A11" w14:textId="7AD2AD72"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>$</w:t>
      </w:r>
      <w:r w:rsidR="00185954">
        <w:rPr>
          <w:b/>
          <w:sz w:val="22"/>
          <w:szCs w:val="16"/>
          <w:highlight w:val="yellow"/>
        </w:rPr>
        <w:t>10,</w:t>
      </w:r>
      <w:r w:rsidR="00B22B49" w:rsidRPr="00D814AD">
        <w:rPr>
          <w:b/>
          <w:sz w:val="22"/>
          <w:szCs w:val="16"/>
          <w:highlight w:val="yellow"/>
        </w:rPr>
        <w:t>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14:paraId="20A13A1F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D336D9D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643F76B9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1BA91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D7212C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9C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EB5F8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CE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A5C22F3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39012D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7D2CFFA9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4258EAD5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1B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3BAEEE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8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3C1BC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BC9EEFA" w14:textId="77777777" w:rsidTr="00900756">
        <w:trPr>
          <w:trHeight w:val="440"/>
        </w:trPr>
        <w:tc>
          <w:tcPr>
            <w:tcW w:w="1260" w:type="dxa"/>
          </w:tcPr>
          <w:p w14:paraId="7BB584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AE628A" w14:textId="77777777" w:rsidR="00A41376" w:rsidRDefault="00A41376" w:rsidP="00B06449"/>
          <w:p w14:paraId="260735C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D0F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3EA216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09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77A2635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D0DCF04" w14:textId="77777777" w:rsidTr="00900756">
        <w:trPr>
          <w:trHeight w:val="422"/>
        </w:trPr>
        <w:tc>
          <w:tcPr>
            <w:tcW w:w="1260" w:type="dxa"/>
          </w:tcPr>
          <w:p w14:paraId="7CE1B5B9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05704A" w14:textId="77777777" w:rsidR="00A41376" w:rsidRDefault="00A41376" w:rsidP="00B06449"/>
          <w:p w14:paraId="3DB1D14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7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3A3C2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7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106C0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AF8166C" w14:textId="77777777" w:rsidTr="00900756">
        <w:trPr>
          <w:trHeight w:val="422"/>
        </w:trPr>
        <w:tc>
          <w:tcPr>
            <w:tcW w:w="1260" w:type="dxa"/>
          </w:tcPr>
          <w:p w14:paraId="45CBB1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5DEA0F" w14:textId="77777777" w:rsidR="00A41376" w:rsidRDefault="00A41376" w:rsidP="00B06449"/>
          <w:p w14:paraId="57E90A6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4A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A9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5A811216" w14:textId="77777777" w:rsidR="00F27242" w:rsidRDefault="00F27242" w:rsidP="00D43610">
      <w:pPr>
        <w:tabs>
          <w:tab w:val="left" w:pos="360"/>
          <w:tab w:val="left" w:pos="1530"/>
        </w:tabs>
      </w:pPr>
    </w:p>
    <w:p w14:paraId="249FC291" w14:textId="77777777" w:rsidR="00B22B49" w:rsidRDefault="00B22B49" w:rsidP="00D43610">
      <w:pPr>
        <w:tabs>
          <w:tab w:val="left" w:pos="360"/>
          <w:tab w:val="left" w:pos="1530"/>
        </w:tabs>
      </w:pPr>
    </w:p>
    <w:p w14:paraId="1FF7EFB9" w14:textId="50D717B6" w:rsidR="00B22B49" w:rsidRDefault="00B22B49" w:rsidP="00D43610">
      <w:pPr>
        <w:tabs>
          <w:tab w:val="left" w:pos="360"/>
          <w:tab w:val="left" w:pos="1530"/>
        </w:tabs>
      </w:pPr>
    </w:p>
    <w:p w14:paraId="66B585F8" w14:textId="5CE167AA" w:rsidR="00185954" w:rsidRDefault="00185954" w:rsidP="00D43610">
      <w:pPr>
        <w:tabs>
          <w:tab w:val="left" w:pos="360"/>
          <w:tab w:val="left" w:pos="1530"/>
        </w:tabs>
      </w:pPr>
    </w:p>
    <w:p w14:paraId="4E52C62A" w14:textId="58891831" w:rsidR="00185954" w:rsidRDefault="00185954" w:rsidP="00D43610">
      <w:pPr>
        <w:tabs>
          <w:tab w:val="left" w:pos="360"/>
          <w:tab w:val="left" w:pos="1530"/>
        </w:tabs>
      </w:pPr>
    </w:p>
    <w:p w14:paraId="1E71EEF6" w14:textId="13E92112" w:rsidR="00185954" w:rsidRDefault="00185954" w:rsidP="00D43610">
      <w:pPr>
        <w:tabs>
          <w:tab w:val="left" w:pos="360"/>
          <w:tab w:val="left" w:pos="1530"/>
        </w:tabs>
      </w:pPr>
    </w:p>
    <w:p w14:paraId="71A670E0" w14:textId="19452A34" w:rsidR="00185954" w:rsidRDefault="00185954" w:rsidP="00D43610">
      <w:pPr>
        <w:tabs>
          <w:tab w:val="left" w:pos="360"/>
          <w:tab w:val="left" w:pos="1530"/>
        </w:tabs>
      </w:pPr>
    </w:p>
    <w:p w14:paraId="0D70C4DE" w14:textId="3A3D2010" w:rsidR="00185954" w:rsidRDefault="00185954" w:rsidP="00D43610">
      <w:pPr>
        <w:tabs>
          <w:tab w:val="left" w:pos="360"/>
          <w:tab w:val="left" w:pos="1530"/>
        </w:tabs>
      </w:pPr>
    </w:p>
    <w:p w14:paraId="2E3451A1" w14:textId="77777777" w:rsidR="00185954" w:rsidRDefault="00185954" w:rsidP="00D43610">
      <w:pPr>
        <w:tabs>
          <w:tab w:val="left" w:pos="360"/>
          <w:tab w:val="left" w:pos="1530"/>
        </w:tabs>
      </w:pPr>
    </w:p>
    <w:p w14:paraId="05B444C8" w14:textId="77777777" w:rsidR="00B22B49" w:rsidRDefault="00B22B49" w:rsidP="00D43610">
      <w:pPr>
        <w:tabs>
          <w:tab w:val="left" w:pos="360"/>
          <w:tab w:val="left" w:pos="1530"/>
        </w:tabs>
      </w:pPr>
    </w:p>
    <w:p w14:paraId="300CC6B8" w14:textId="77777777" w:rsidR="00B22B49" w:rsidRDefault="00B22B49" w:rsidP="00D43610">
      <w:pPr>
        <w:tabs>
          <w:tab w:val="left" w:pos="360"/>
          <w:tab w:val="left" w:pos="1530"/>
        </w:tabs>
      </w:pPr>
    </w:p>
    <w:p w14:paraId="7530457A" w14:textId="77777777" w:rsidR="00E657B0" w:rsidRDefault="00E657B0" w:rsidP="00D43610">
      <w:pPr>
        <w:tabs>
          <w:tab w:val="left" w:pos="360"/>
          <w:tab w:val="left" w:pos="1530"/>
        </w:tabs>
      </w:pPr>
    </w:p>
    <w:p w14:paraId="57E641D8" w14:textId="77777777"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1FB55DBD" w14:textId="77777777" w:rsidR="00185954" w:rsidRPr="00E518EC" w:rsidRDefault="00185954" w:rsidP="00185954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Pr="00E518EC">
        <w:rPr>
          <w:highlight w:val="yellow"/>
        </w:rPr>
        <w:t xml:space="preserve"> customized menu description in the grid below. </w:t>
      </w:r>
    </w:p>
    <w:p w14:paraId="0BD9D88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 xml:space="preserve">* All rates are </w:t>
      </w:r>
      <w:r w:rsidRPr="00600434">
        <w:rPr>
          <w:b/>
          <w:highlight w:val="yellow"/>
        </w:rPr>
        <w:t xml:space="preserve">inclusive </w:t>
      </w:r>
      <w:r w:rsidRPr="005F744B">
        <w:rPr>
          <w:highlight w:val="yellow"/>
        </w:rPr>
        <w:t>of tax and service fee.</w:t>
      </w:r>
      <w:r>
        <w:t xml:space="preserve"> </w:t>
      </w:r>
    </w:p>
    <w:p w14:paraId="3F539339" w14:textId="77777777" w:rsidR="00185954" w:rsidRDefault="00185954" w:rsidP="00185954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0443BAB1" w14:textId="77777777" w:rsidR="00185954" w:rsidRPr="007F5B8F" w:rsidRDefault="00185954" w:rsidP="00185954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69EAC6B2" w14:textId="77777777"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EA7EAE" w14:paraId="32312C01" w14:textId="77777777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7EFE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B86F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EA7EAE" w14:paraId="49BAC3BD" w14:textId="77777777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E640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EE74" w14:textId="77777777"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14:paraId="1CF3FD35" w14:textId="77777777" w:rsidR="00F93AAA" w:rsidRDefault="00F93AAA" w:rsidP="00ED3199">
      <w:pPr>
        <w:pStyle w:val="BodyText2"/>
        <w:spacing w:after="0" w:line="240" w:lineRule="auto"/>
      </w:pPr>
    </w:p>
    <w:p w14:paraId="5745A209" w14:textId="77777777" w:rsidR="00F93AAA" w:rsidRDefault="00F93AAA" w:rsidP="00ED3199">
      <w:pPr>
        <w:pStyle w:val="BodyText2"/>
        <w:spacing w:after="0" w:line="240" w:lineRule="auto"/>
      </w:pPr>
    </w:p>
    <w:p w14:paraId="25660D8F" w14:textId="77777777" w:rsidR="00156D71" w:rsidRPr="00B22B49" w:rsidRDefault="00156D71" w:rsidP="00156D71">
      <w:pPr>
        <w:pStyle w:val="BodyText2"/>
        <w:numPr>
          <w:ilvl w:val="0"/>
          <w:numId w:val="6"/>
        </w:numPr>
        <w:spacing w:after="0" w:line="240" w:lineRule="auto"/>
        <w:rPr>
          <w:b/>
          <w:highlight w:val="yellow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68004084" w14:textId="77777777" w:rsidTr="004503FF">
        <w:trPr>
          <w:trHeight w:val="2650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722FC1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742CFF33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473E5C" w14:textId="77777777" w:rsidR="00286DE8" w:rsidRDefault="00286DE8" w:rsidP="001635C9">
            <w:pPr>
              <w:pStyle w:val="Style4"/>
            </w:pPr>
          </w:p>
          <w:p w14:paraId="313052EC" w14:textId="77777777" w:rsidR="0065716F" w:rsidRPr="00790B6C" w:rsidRDefault="0065716F" w:rsidP="001635C9">
            <w:pPr>
              <w:pStyle w:val="Style4"/>
            </w:pPr>
            <w:r w:rsidRPr="00790B6C">
              <w:t>Food and Beverage Menu</w:t>
            </w:r>
          </w:p>
          <w:p w14:paraId="25E9F92F" w14:textId="77777777" w:rsidR="00156D71" w:rsidRPr="00790B6C" w:rsidRDefault="00156D71" w:rsidP="001635C9">
            <w:pPr>
              <w:pStyle w:val="Style4"/>
            </w:pPr>
          </w:p>
          <w:p w14:paraId="1C094490" w14:textId="64423892" w:rsidR="00156D71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14:paraId="76A57302" w14:textId="34D68BD6" w:rsidR="00C226E2" w:rsidRDefault="00C226E2" w:rsidP="00156D71">
            <w:pPr>
              <w:pStyle w:val="BodyText2"/>
              <w:spacing w:after="0" w:line="240" w:lineRule="auto"/>
            </w:pPr>
          </w:p>
          <w:p w14:paraId="6135A5FB" w14:textId="66ECA5E5" w:rsidR="00926190" w:rsidRPr="004503FF" w:rsidRDefault="004503FF" w:rsidP="00156D71">
            <w:pPr>
              <w:pStyle w:val="BodyText2"/>
              <w:spacing w:after="0" w:line="240" w:lineRule="auto"/>
              <w:rPr>
                <w:i/>
                <w:iCs/>
              </w:rPr>
            </w:pPr>
            <w:r w:rsidRPr="004503FF">
              <w:rPr>
                <w:i/>
                <w:iCs/>
              </w:rPr>
              <w:t>No group breakfast or lunch on Thursday</w:t>
            </w:r>
          </w:p>
          <w:p w14:paraId="2A97FC8A" w14:textId="77777777" w:rsidR="00156D71" w:rsidRDefault="00156D71" w:rsidP="001635C9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C004C3" w14:textId="77777777" w:rsidR="00286DE8" w:rsidRDefault="00286DE8" w:rsidP="001635C9">
            <w:pPr>
              <w:pStyle w:val="Style4"/>
            </w:pPr>
          </w:p>
          <w:p w14:paraId="18838362" w14:textId="77777777" w:rsidR="0065716F" w:rsidRDefault="0065716F" w:rsidP="001635C9">
            <w:pPr>
              <w:pStyle w:val="Style4"/>
            </w:pPr>
            <w:r>
              <w:t>Estimated Number of Meals</w:t>
            </w:r>
          </w:p>
          <w:p w14:paraId="08541894" w14:textId="77777777" w:rsidR="00286DE8" w:rsidRDefault="00286DE8" w:rsidP="001635C9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F8E4E" w14:textId="77777777"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14:paraId="2A430414" w14:textId="77777777"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226E2" w14:paraId="1B379DA3" w14:textId="77777777" w:rsidTr="00C226E2">
        <w:trPr>
          <w:cantSplit/>
          <w:trHeight w:val="337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3E3BD6DD" w14:textId="77777777" w:rsidR="00C226E2" w:rsidRDefault="00C226E2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AEAB90" w14:textId="48BF3C91" w:rsidR="00C226E2" w:rsidRPr="00C226E2" w:rsidRDefault="00C226E2" w:rsidP="001635C9">
            <w:pPr>
              <w:pStyle w:val="Style4"/>
            </w:pPr>
            <w:r w:rsidRPr="00C226E2">
              <w:t>Thursday, August 24, 2023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F86D87" w14:textId="77777777" w:rsidR="00C226E2" w:rsidRDefault="00C226E2" w:rsidP="001635C9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8ED96A" w14:textId="77777777" w:rsidR="00C226E2" w:rsidRPr="00D903A2" w:rsidRDefault="00C226E2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226E2" w14:paraId="63908391" w14:textId="77777777" w:rsidTr="00185954">
        <w:trPr>
          <w:trHeight w:val="2488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2BFE3512" w14:textId="77777777" w:rsidR="00C226E2" w:rsidRDefault="00C226E2" w:rsidP="00C226E2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14:paraId="73C388E4" w14:textId="140E245C" w:rsidR="00C226E2" w:rsidRDefault="00C226E2" w:rsidP="00C226E2">
            <w:pPr>
              <w:ind w:right="180"/>
              <w:jc w:val="center"/>
              <w:rPr>
                <w:color w:val="0000FF"/>
              </w:rPr>
            </w:pPr>
            <w:r w:rsidRPr="00C226E2">
              <w:rPr>
                <w:b/>
                <w:bCs/>
                <w:sz w:val="22"/>
              </w:rPr>
              <w:t>$8.00 per person or best available rate -</w:t>
            </w:r>
            <w:r>
              <w:rPr>
                <w:sz w:val="22"/>
              </w:rPr>
              <w:t xml:space="preserve"> inclusive of tax and service charge </w:t>
            </w:r>
            <w:r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678911" w14:textId="77777777" w:rsidR="00C226E2" w:rsidRPr="00C226E2" w:rsidRDefault="00C226E2" w:rsidP="001635C9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021CEE" w14:textId="55F29F61" w:rsidR="00C226E2" w:rsidRPr="00C226E2" w:rsidRDefault="00C226E2" w:rsidP="001635C9">
            <w:pPr>
              <w:pStyle w:val="Style4"/>
            </w:pPr>
            <w:r w:rsidRPr="00C226E2">
              <w:t>180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1CA271" w14:textId="01599B21" w:rsidR="00C226E2" w:rsidRPr="00D903A2" w:rsidRDefault="0092619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Add rate per person - not per gallon </w:t>
            </w:r>
          </w:p>
        </w:tc>
      </w:tr>
      <w:tr w:rsidR="00C41566" w:rsidRPr="00E47E5C" w14:paraId="66ED8871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B7EC34" w14:textId="0237257C" w:rsidR="00C41566" w:rsidRPr="00C226E2" w:rsidRDefault="0067303F" w:rsidP="0021615C">
            <w:pPr>
              <w:ind w:right="180"/>
              <w:jc w:val="center"/>
              <w:rPr>
                <w:b/>
                <w:color w:val="0000FF"/>
              </w:rPr>
            </w:pPr>
            <w:r w:rsidRPr="00C226E2">
              <w:rPr>
                <w:b/>
                <w:color w:val="0000FF"/>
              </w:rPr>
              <w:t xml:space="preserve">Friday, </w:t>
            </w:r>
            <w:r w:rsidR="00310DF7" w:rsidRPr="00C226E2">
              <w:rPr>
                <w:b/>
                <w:color w:val="0000FF"/>
              </w:rPr>
              <w:t>August 25</w:t>
            </w:r>
            <w:r w:rsidR="00185954" w:rsidRPr="00C226E2">
              <w:rPr>
                <w:b/>
                <w:color w:val="0000FF"/>
              </w:rPr>
              <w:t xml:space="preserve">, </w:t>
            </w:r>
            <w:r w:rsidR="00C226E2" w:rsidRPr="00C226E2">
              <w:rPr>
                <w:b/>
                <w:color w:val="0000FF"/>
              </w:rPr>
              <w:t>2023,</w:t>
            </w:r>
            <w:r w:rsidR="00843A12" w:rsidRPr="00C226E2">
              <w:rPr>
                <w:b/>
                <w:color w:val="0000FF"/>
              </w:rPr>
              <w:t xml:space="preserve"> </w:t>
            </w:r>
          </w:p>
        </w:tc>
      </w:tr>
      <w:tr w:rsidR="0065716F" w:rsidRPr="00E47E5C" w14:paraId="1E9931E9" w14:textId="77777777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323" w14:textId="3AA9571B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 w:rsidRPr="00C226E2">
              <w:rPr>
                <w:b/>
                <w:bCs/>
                <w:sz w:val="22"/>
              </w:rPr>
              <w:t xml:space="preserve">$25.00 </w:t>
            </w:r>
            <w:r w:rsidR="00C226E2">
              <w:rPr>
                <w:b/>
                <w:bCs/>
                <w:sz w:val="22"/>
              </w:rPr>
              <w:t xml:space="preserve">per person </w:t>
            </w:r>
            <w:r w:rsidR="00C226E2" w:rsidRPr="00C226E2">
              <w:rPr>
                <w:b/>
                <w:bCs/>
                <w:sz w:val="22"/>
              </w:rPr>
              <w:t>or best available rate</w:t>
            </w:r>
            <w:r w:rsidR="00C226E2">
              <w:rPr>
                <w:sz w:val="22"/>
              </w:rPr>
              <w:t xml:space="preserve"> - </w:t>
            </w:r>
            <w:r w:rsidR="002D0375">
              <w:rPr>
                <w:sz w:val="22"/>
              </w:rPr>
              <w:t xml:space="preserve">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8A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C9D" w14:textId="7B154708" w:rsidR="0065716F" w:rsidRPr="00C226E2" w:rsidRDefault="00D57739" w:rsidP="001444D8">
            <w:pPr>
              <w:ind w:right="180"/>
              <w:jc w:val="center"/>
              <w:rPr>
                <w:b/>
                <w:bCs/>
                <w:color w:val="0000FF"/>
              </w:rPr>
            </w:pPr>
            <w:r w:rsidRPr="00C226E2">
              <w:rPr>
                <w:b/>
                <w:bCs/>
                <w:color w:val="0000FF"/>
              </w:rPr>
              <w:t>1</w:t>
            </w:r>
            <w:r w:rsidR="00185954" w:rsidRPr="00C226E2">
              <w:rPr>
                <w:b/>
                <w:bCs/>
                <w:color w:val="0000FF"/>
              </w:rPr>
              <w:t>8</w:t>
            </w:r>
            <w:r w:rsidR="0067303F" w:rsidRPr="00C226E2">
              <w:rPr>
                <w:b/>
                <w:bCs/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B622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592E427B" w14:textId="77777777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F46" w14:textId="77777777"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14:paraId="3E4B9325" w14:textId="3CEAC7E8" w:rsidR="002D0375" w:rsidRPr="00C7723E" w:rsidRDefault="00C226E2" w:rsidP="00A41376">
            <w:pPr>
              <w:ind w:right="180"/>
            </w:pPr>
            <w:r w:rsidRPr="00C226E2">
              <w:rPr>
                <w:b/>
                <w:bCs/>
                <w:sz w:val="22"/>
              </w:rPr>
              <w:t xml:space="preserve">$8.00 per person or best available rate </w:t>
            </w:r>
            <w:r w:rsidR="00926190">
              <w:rPr>
                <w:b/>
                <w:bCs/>
                <w:sz w:val="22"/>
              </w:rPr>
              <w:t>–</w:t>
            </w:r>
            <w:r w:rsidR="004503FF">
              <w:rPr>
                <w:sz w:val="22"/>
              </w:rPr>
              <w:t xml:space="preserve"> </w:t>
            </w:r>
            <w:r w:rsidR="00926190">
              <w:rPr>
                <w:sz w:val="22"/>
              </w:rPr>
              <w:t xml:space="preserve">not </w:t>
            </w:r>
            <w:r w:rsidR="004503FF">
              <w:rPr>
                <w:sz w:val="22"/>
              </w:rPr>
              <w:t>inclusive</w:t>
            </w:r>
            <w:r w:rsidR="002D0375">
              <w:rPr>
                <w:sz w:val="22"/>
              </w:rPr>
              <w:t xml:space="preserve"> of tax and </w:t>
            </w:r>
            <w:r w:rsidR="00926190">
              <w:rPr>
                <w:sz w:val="22"/>
              </w:rPr>
              <w:t xml:space="preserve">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FE0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1A0" w14:textId="5BB4E36C" w:rsidR="0065716F" w:rsidRPr="00C226E2" w:rsidRDefault="00D57739" w:rsidP="00286DE8">
            <w:pPr>
              <w:ind w:right="180"/>
              <w:jc w:val="center"/>
              <w:rPr>
                <w:b/>
                <w:bCs/>
                <w:color w:val="0000FF"/>
              </w:rPr>
            </w:pPr>
            <w:r w:rsidRPr="00C226E2">
              <w:rPr>
                <w:b/>
                <w:bCs/>
                <w:color w:val="0000FF"/>
              </w:rPr>
              <w:t>1</w:t>
            </w:r>
            <w:r w:rsidR="00185954" w:rsidRPr="00C226E2">
              <w:rPr>
                <w:b/>
                <w:bCs/>
                <w:color w:val="0000FF"/>
              </w:rPr>
              <w:t>8</w:t>
            </w:r>
            <w:r w:rsidR="0067303F" w:rsidRPr="00C226E2">
              <w:rPr>
                <w:b/>
                <w:bCs/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F44F" w14:textId="6078F20C" w:rsidR="0065716F" w:rsidRPr="00E47E5C" w:rsidRDefault="0092619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Add rate per person - not per gallon</w:t>
            </w:r>
          </w:p>
        </w:tc>
      </w:tr>
    </w:tbl>
    <w:p w14:paraId="5EB942F8" w14:textId="77777777" w:rsidR="003417F4" w:rsidRDefault="003417F4" w:rsidP="00125B5F">
      <w:pPr>
        <w:tabs>
          <w:tab w:val="left" w:pos="1530"/>
        </w:tabs>
      </w:pPr>
    </w:p>
    <w:p w14:paraId="044B1F94" w14:textId="77777777" w:rsidR="003417F4" w:rsidRDefault="003417F4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85954" w:rsidRPr="0036418B" w14:paraId="4C0E612B" w14:textId="77777777" w:rsidTr="00AE2837">
        <w:trPr>
          <w:trHeight w:val="335"/>
        </w:trPr>
        <w:tc>
          <w:tcPr>
            <w:tcW w:w="2838" w:type="dxa"/>
          </w:tcPr>
          <w:p w14:paraId="3AB5CF78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6BE5056F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5D800757" w14:textId="77777777" w:rsidTr="00AE2837">
        <w:trPr>
          <w:trHeight w:val="335"/>
        </w:trPr>
        <w:tc>
          <w:tcPr>
            <w:tcW w:w="2838" w:type="dxa"/>
          </w:tcPr>
          <w:p w14:paraId="5EB2938C" w14:textId="77777777" w:rsidR="00185954" w:rsidRPr="0036418B" w:rsidRDefault="00185954" w:rsidP="00AE2837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03D35567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  <w:tr w:rsidR="00185954" w:rsidRPr="0036418B" w14:paraId="362DA067" w14:textId="77777777" w:rsidTr="00AE2837">
        <w:trPr>
          <w:trHeight w:val="335"/>
        </w:trPr>
        <w:tc>
          <w:tcPr>
            <w:tcW w:w="2838" w:type="dxa"/>
          </w:tcPr>
          <w:p w14:paraId="13A673EB" w14:textId="6BDC3FE9" w:rsidR="00185954" w:rsidRPr="0036418B" w:rsidRDefault="00185954" w:rsidP="00AE28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it a </w:t>
            </w:r>
            <w:r w:rsidR="005A1909">
              <w:rPr>
                <w:b/>
                <w:szCs w:val="16"/>
              </w:rPr>
              <w:t>full-service</w:t>
            </w:r>
            <w:r>
              <w:rPr>
                <w:b/>
                <w:szCs w:val="16"/>
              </w:rPr>
              <w:t xml:space="preserve"> coffee shop or other? Please describe and provide name</w:t>
            </w:r>
          </w:p>
        </w:tc>
        <w:tc>
          <w:tcPr>
            <w:tcW w:w="2522" w:type="dxa"/>
          </w:tcPr>
          <w:p w14:paraId="73B9B3A4" w14:textId="77777777" w:rsidR="00185954" w:rsidRPr="0036418B" w:rsidRDefault="00185954" w:rsidP="00AE2837">
            <w:pPr>
              <w:rPr>
                <w:szCs w:val="16"/>
              </w:rPr>
            </w:pPr>
          </w:p>
        </w:tc>
      </w:tr>
    </w:tbl>
    <w:p w14:paraId="5107316E" w14:textId="77777777" w:rsidR="00161FF3" w:rsidRDefault="00161FF3" w:rsidP="00125B5F">
      <w:pPr>
        <w:tabs>
          <w:tab w:val="left" w:pos="1530"/>
        </w:tabs>
      </w:pPr>
    </w:p>
    <w:p w14:paraId="2A153359" w14:textId="77777777" w:rsidR="00161FF3" w:rsidRDefault="00161FF3" w:rsidP="00125B5F">
      <w:pPr>
        <w:tabs>
          <w:tab w:val="left" w:pos="1530"/>
        </w:tabs>
      </w:pPr>
    </w:p>
    <w:p w14:paraId="0A5FB228" w14:textId="77777777" w:rsidR="00161FF3" w:rsidRDefault="00161FF3" w:rsidP="00125B5F">
      <w:pPr>
        <w:tabs>
          <w:tab w:val="left" w:pos="1530"/>
        </w:tabs>
      </w:pPr>
    </w:p>
    <w:p w14:paraId="14424D53" w14:textId="77777777" w:rsidR="00161FF3" w:rsidRDefault="00161FF3" w:rsidP="00125B5F">
      <w:pPr>
        <w:tabs>
          <w:tab w:val="left" w:pos="1530"/>
        </w:tabs>
      </w:pPr>
    </w:p>
    <w:p w14:paraId="4E9D23BF" w14:textId="77777777" w:rsidR="00161FF3" w:rsidRDefault="00161FF3" w:rsidP="00125B5F">
      <w:pPr>
        <w:tabs>
          <w:tab w:val="left" w:pos="1530"/>
        </w:tabs>
      </w:pPr>
    </w:p>
    <w:p w14:paraId="7D7131DF" w14:textId="77777777" w:rsidR="00161FF3" w:rsidRDefault="00161FF3" w:rsidP="00125B5F">
      <w:pPr>
        <w:tabs>
          <w:tab w:val="left" w:pos="1530"/>
        </w:tabs>
      </w:pPr>
    </w:p>
    <w:p w14:paraId="7A932FE5" w14:textId="77777777" w:rsidR="00161FF3" w:rsidRDefault="00161FF3" w:rsidP="00125B5F">
      <w:pPr>
        <w:tabs>
          <w:tab w:val="left" w:pos="1530"/>
        </w:tabs>
      </w:pPr>
    </w:p>
    <w:p w14:paraId="7BA15601" w14:textId="77777777" w:rsidR="00161FF3" w:rsidRDefault="00161FF3" w:rsidP="00125B5F">
      <w:pPr>
        <w:tabs>
          <w:tab w:val="left" w:pos="1530"/>
        </w:tabs>
      </w:pPr>
    </w:p>
    <w:p w14:paraId="776D6144" w14:textId="2074F434" w:rsidR="00161FF3" w:rsidRPr="00486439" w:rsidRDefault="00486439" w:rsidP="00486439">
      <w:pPr>
        <w:pStyle w:val="ListParagraph"/>
        <w:numPr>
          <w:ilvl w:val="0"/>
          <w:numId w:val="21"/>
        </w:numPr>
        <w:tabs>
          <w:tab w:val="left" w:pos="1530"/>
        </w:tabs>
        <w:rPr>
          <w:b/>
          <w:bCs/>
        </w:rPr>
      </w:pPr>
      <w:r w:rsidRPr="00486439">
        <w:rPr>
          <w:b/>
          <w:bCs/>
        </w:rPr>
        <w:t xml:space="preserve">List the hotel restaurant names and business hours: </w:t>
      </w:r>
    </w:p>
    <w:p w14:paraId="3A39661D" w14:textId="77777777" w:rsidR="00161FF3" w:rsidRDefault="00161FF3" w:rsidP="00125B5F">
      <w:pPr>
        <w:tabs>
          <w:tab w:val="left" w:pos="1530"/>
        </w:tabs>
      </w:pPr>
    </w:p>
    <w:p w14:paraId="470F3C7A" w14:textId="38FF7742" w:rsidR="00161FF3" w:rsidRDefault="00161FF3" w:rsidP="00125B5F">
      <w:pPr>
        <w:tabs>
          <w:tab w:val="left" w:pos="1530"/>
        </w:tabs>
      </w:pPr>
    </w:p>
    <w:p w14:paraId="2E8FFB46" w14:textId="77777777" w:rsidR="00161FF3" w:rsidRDefault="00161FF3" w:rsidP="00125B5F">
      <w:pPr>
        <w:tabs>
          <w:tab w:val="left" w:pos="1530"/>
        </w:tabs>
      </w:pPr>
    </w:p>
    <w:p w14:paraId="64A775EF" w14:textId="77777777" w:rsidR="00161FF3" w:rsidRDefault="00161FF3" w:rsidP="00125B5F">
      <w:pPr>
        <w:tabs>
          <w:tab w:val="left" w:pos="1530"/>
        </w:tabs>
      </w:pPr>
    </w:p>
    <w:p w14:paraId="076432EF" w14:textId="77777777"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2A02BDE3" w14:textId="77777777" w:rsidR="00161FF3" w:rsidRPr="00AB1D55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14:paraId="55A0D882" w14:textId="3CB5A286" w:rsidR="00161FF3" w:rsidRDefault="00AB1D55" w:rsidP="005A1909">
      <w:pPr>
        <w:pStyle w:val="BodyTextIndent2"/>
        <w:spacing w:after="0" w:line="240" w:lineRule="auto"/>
        <w:ind w:left="720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14:paraId="1F28C5F9" w14:textId="3680D5A5" w:rsidR="00486439" w:rsidRDefault="00486439" w:rsidP="005A1909">
      <w:pPr>
        <w:pStyle w:val="BodyTextIndent2"/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San Francisco: $250.00 or best available rate </w:t>
      </w:r>
    </w:p>
    <w:p w14:paraId="0790DC35" w14:textId="4FC0EE2E" w:rsidR="00486439" w:rsidRDefault="00486439" w:rsidP="005A1909">
      <w:pPr>
        <w:pStyle w:val="BodyTextIndent2"/>
        <w:spacing w:after="0" w:line="240" w:lineRule="auto"/>
        <w:ind w:left="720"/>
        <w:rPr>
          <w:color w:val="FF0000"/>
        </w:rPr>
      </w:pPr>
      <w:r>
        <w:rPr>
          <w:color w:val="FF0000"/>
        </w:rPr>
        <w:t>Sonoma County: $110.00 or best available rate</w:t>
      </w:r>
    </w:p>
    <w:p w14:paraId="20492EA1" w14:textId="23522341" w:rsidR="00F8461D" w:rsidRDefault="00486439" w:rsidP="00F8461D">
      <w:pPr>
        <w:pStyle w:val="BodyTextIndent2"/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San Ramon: $110.00 or best available rate </w:t>
      </w:r>
    </w:p>
    <w:p w14:paraId="211F453D" w14:textId="5854AA2F" w:rsidR="00F8461D" w:rsidRPr="005A1909" w:rsidRDefault="00F8461D" w:rsidP="00F8461D">
      <w:pPr>
        <w:pStyle w:val="BodyTextIndent2"/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Napa: $110.00 or best available rate </w:t>
      </w:r>
    </w:p>
    <w:p w14:paraId="169ECD12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4420BBF4" w14:textId="77777777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52DD6D8" w14:textId="77777777" w:rsidR="00286DE8" w:rsidRDefault="00286DE8" w:rsidP="00C41566">
            <w:pPr>
              <w:pStyle w:val="Title"/>
            </w:pPr>
          </w:p>
          <w:p w14:paraId="2A981C39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7F84EF" w14:textId="77777777" w:rsidR="00286DE8" w:rsidRDefault="00286DE8" w:rsidP="00C41566">
            <w:pPr>
              <w:pStyle w:val="Title"/>
            </w:pPr>
          </w:p>
          <w:p w14:paraId="3F1B9094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8649BF" w14:textId="77777777" w:rsidR="00286DE8" w:rsidRDefault="00286DE8" w:rsidP="00C41566">
            <w:pPr>
              <w:pStyle w:val="Title"/>
            </w:pPr>
          </w:p>
          <w:p w14:paraId="7DC7DEE7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BF3ECC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7ED9141D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58E0D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498769C1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F0F391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38BCF571" w14:textId="77777777"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14:paraId="70697FB5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98E" w14:textId="598BDC85" w:rsidR="00CE0D8A" w:rsidRDefault="00CE0D8A" w:rsidP="001635C9">
            <w:pPr>
              <w:pStyle w:val="Style4"/>
            </w:pPr>
            <w:r>
              <w:t xml:space="preserve">Wednesday, </w:t>
            </w:r>
            <w:r w:rsidR="00310DF7">
              <w:t>August 23</w:t>
            </w:r>
            <w:r w:rsidR="004869FE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539" w14:textId="10138D5E" w:rsidR="00CE0D8A" w:rsidRDefault="001C721B" w:rsidP="00CE0D8A">
            <w:r>
              <w:t>Single</w:t>
            </w:r>
            <w:r w:rsidR="00CE0D8A" w:rsidRPr="00D77A29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756" w14:textId="41E58090" w:rsidR="00CE0D8A" w:rsidRDefault="00C226E2" w:rsidP="001635C9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35B" w14:textId="77777777" w:rsidR="00CE0D8A" w:rsidRPr="009A36F0" w:rsidRDefault="00CE0D8A" w:rsidP="001635C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04E" w14:textId="77777777" w:rsidR="00CE0D8A" w:rsidRPr="009A36F0" w:rsidRDefault="00CE0D8A" w:rsidP="001635C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66E" w14:textId="77777777" w:rsidR="00CE0D8A" w:rsidRPr="009A36F0" w:rsidRDefault="00CE0D8A" w:rsidP="001635C9">
            <w:pPr>
              <w:pStyle w:val="Style4"/>
            </w:pPr>
          </w:p>
        </w:tc>
      </w:tr>
      <w:tr w:rsidR="00F60759" w14:paraId="529671FB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70" w14:textId="26629A9A" w:rsidR="00341EE5" w:rsidRPr="009A36F0" w:rsidRDefault="00CE0D8A" w:rsidP="001635C9">
            <w:pPr>
              <w:pStyle w:val="Style4"/>
            </w:pPr>
            <w:r>
              <w:t xml:space="preserve">Thursday, </w:t>
            </w:r>
            <w:r w:rsidR="00310DF7">
              <w:t>August 24</w:t>
            </w:r>
            <w:r w:rsidR="004869FE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5B4" w14:textId="7E1FFDEF" w:rsidR="00F60759" w:rsidRPr="001635C9" w:rsidRDefault="00BF46D0" w:rsidP="001635C9">
            <w:pPr>
              <w:pStyle w:val="Style4"/>
            </w:pPr>
            <w:r w:rsidRPr="001635C9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72F" w14:textId="29FB6568" w:rsidR="00F60759" w:rsidRPr="009A36F0" w:rsidRDefault="004869FE" w:rsidP="001635C9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C62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49D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0" w14:textId="77777777" w:rsidR="00F60759" w:rsidRPr="009A36F0" w:rsidRDefault="00F60759" w:rsidP="001635C9">
            <w:pPr>
              <w:pStyle w:val="Style4"/>
            </w:pPr>
          </w:p>
        </w:tc>
      </w:tr>
      <w:tr w:rsidR="00F60759" w14:paraId="3ADC806C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D0C" w14:textId="3FA2DDFE" w:rsidR="00341EE5" w:rsidRPr="009A36F0" w:rsidRDefault="003417F4" w:rsidP="001635C9">
            <w:pPr>
              <w:pStyle w:val="Style4"/>
            </w:pPr>
            <w:r>
              <w:t xml:space="preserve">Friday, </w:t>
            </w:r>
            <w:r w:rsidR="004869FE">
              <w:t>January 27,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0A8" w14:textId="77777777" w:rsidR="00F60759" w:rsidRPr="001635C9" w:rsidRDefault="00CE0D8A" w:rsidP="001635C9">
            <w:pPr>
              <w:pStyle w:val="Style4"/>
            </w:pPr>
            <w:r w:rsidRPr="001635C9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B12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372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ED6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14F" w14:textId="77777777" w:rsidR="00F60759" w:rsidRPr="009A36F0" w:rsidRDefault="00F60759" w:rsidP="001635C9">
            <w:pPr>
              <w:pStyle w:val="Style4"/>
            </w:pPr>
          </w:p>
        </w:tc>
      </w:tr>
      <w:tr w:rsidR="00F60759" w14:paraId="7155B880" w14:textId="77777777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37784A" w14:textId="66386A75" w:rsidR="00F60759" w:rsidRPr="009A36F0" w:rsidRDefault="00F60759" w:rsidP="001635C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30E8C8B" w14:textId="77777777" w:rsidR="00F60759" w:rsidRPr="009A36F0" w:rsidRDefault="00F60759" w:rsidP="001635C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20328C49" w14:textId="4CD906EA" w:rsidR="00F60759" w:rsidRPr="009A36F0" w:rsidRDefault="003417F4" w:rsidP="001635C9">
            <w:pPr>
              <w:pStyle w:val="Style4"/>
            </w:pPr>
            <w:r>
              <w:t>1</w:t>
            </w:r>
            <w:r w:rsidR="00C226E2">
              <w:t>50</w:t>
            </w:r>
          </w:p>
        </w:tc>
        <w:tc>
          <w:tcPr>
            <w:tcW w:w="1530" w:type="dxa"/>
            <w:shd w:val="clear" w:color="auto" w:fill="000000"/>
          </w:tcPr>
          <w:p w14:paraId="4E3C938D" w14:textId="77777777" w:rsidR="00F60759" w:rsidRDefault="00F60759" w:rsidP="001635C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4F5698F" w14:textId="77777777" w:rsidR="00F60759" w:rsidRDefault="00F60759" w:rsidP="001635C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5DF448D" w14:textId="77777777" w:rsidR="00F60759" w:rsidRDefault="00F60759" w:rsidP="001635C9">
            <w:pPr>
              <w:pStyle w:val="Style4"/>
            </w:pPr>
          </w:p>
        </w:tc>
      </w:tr>
    </w:tbl>
    <w:p w14:paraId="0093FA32" w14:textId="77777777" w:rsidR="00D43610" w:rsidRDefault="00D43610" w:rsidP="00D43610">
      <w:pPr>
        <w:ind w:left="360"/>
        <w:rPr>
          <w:sz w:val="22"/>
          <w:szCs w:val="16"/>
        </w:rPr>
      </w:pPr>
    </w:p>
    <w:p w14:paraId="47F1EEA9" w14:textId="77777777" w:rsidR="00624411" w:rsidRPr="004A165C" w:rsidRDefault="00624411" w:rsidP="004A165C">
      <w:pPr>
        <w:rPr>
          <w:sz w:val="22"/>
        </w:rPr>
      </w:pPr>
    </w:p>
    <w:p w14:paraId="275DA077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14:paraId="0B09FD8B" w14:textId="77777777" w:rsidTr="00EA226E">
        <w:trPr>
          <w:trHeight w:val="393"/>
        </w:trPr>
        <w:tc>
          <w:tcPr>
            <w:tcW w:w="857" w:type="dxa"/>
          </w:tcPr>
          <w:p w14:paraId="4DE1B6B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14:paraId="672B813D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31E2F014" w14:textId="77777777" w:rsidTr="00EA226E">
        <w:trPr>
          <w:trHeight w:val="370"/>
        </w:trPr>
        <w:tc>
          <w:tcPr>
            <w:tcW w:w="857" w:type="dxa"/>
          </w:tcPr>
          <w:p w14:paraId="1950850E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14:paraId="410D2F78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6A20EECD" w14:textId="77777777" w:rsidR="007D18E6" w:rsidRDefault="007D18E6" w:rsidP="007D18E6">
      <w:pPr>
        <w:ind w:left="360"/>
        <w:rPr>
          <w:sz w:val="22"/>
          <w:szCs w:val="16"/>
        </w:rPr>
      </w:pPr>
    </w:p>
    <w:p w14:paraId="0C762FE1" w14:textId="77777777" w:rsidR="007D18E6" w:rsidRDefault="007D18E6" w:rsidP="007D18E6">
      <w:pPr>
        <w:ind w:left="360"/>
        <w:rPr>
          <w:sz w:val="22"/>
          <w:szCs w:val="16"/>
        </w:rPr>
      </w:pPr>
    </w:p>
    <w:p w14:paraId="2D177274" w14:textId="77777777" w:rsidR="00006431" w:rsidRDefault="00006431" w:rsidP="007D18E6">
      <w:pPr>
        <w:ind w:left="360"/>
        <w:rPr>
          <w:sz w:val="22"/>
          <w:szCs w:val="16"/>
        </w:rPr>
      </w:pPr>
    </w:p>
    <w:p w14:paraId="778E89F4" w14:textId="77777777" w:rsidR="00EA226E" w:rsidRDefault="00EA226E" w:rsidP="007D18E6">
      <w:pPr>
        <w:ind w:left="360"/>
        <w:rPr>
          <w:sz w:val="22"/>
          <w:szCs w:val="16"/>
        </w:rPr>
      </w:pPr>
    </w:p>
    <w:p w14:paraId="324F5039" w14:textId="77777777" w:rsidR="004D73D8" w:rsidRDefault="004D73D8" w:rsidP="007D18E6">
      <w:pPr>
        <w:ind w:left="360"/>
        <w:rPr>
          <w:sz w:val="22"/>
          <w:szCs w:val="16"/>
        </w:rPr>
      </w:pPr>
    </w:p>
    <w:p w14:paraId="27C57AD8" w14:textId="0F40F60D" w:rsidR="004D73D8" w:rsidRDefault="004D73D8" w:rsidP="006E74ED">
      <w:pPr>
        <w:rPr>
          <w:sz w:val="22"/>
          <w:szCs w:val="16"/>
        </w:rPr>
      </w:pPr>
    </w:p>
    <w:p w14:paraId="5E0665AB" w14:textId="77777777" w:rsidR="004D73D8" w:rsidRDefault="004D73D8" w:rsidP="007D18E6">
      <w:pPr>
        <w:ind w:left="360"/>
        <w:rPr>
          <w:sz w:val="22"/>
          <w:szCs w:val="16"/>
        </w:rPr>
      </w:pPr>
    </w:p>
    <w:p w14:paraId="3677299D" w14:textId="77777777" w:rsidR="00006431" w:rsidRDefault="00006431" w:rsidP="007D18E6">
      <w:pPr>
        <w:ind w:left="360"/>
        <w:rPr>
          <w:sz w:val="22"/>
          <w:szCs w:val="16"/>
        </w:rPr>
      </w:pPr>
    </w:p>
    <w:p w14:paraId="6391641F" w14:textId="0F481C97" w:rsidR="009072C6" w:rsidRDefault="00E35EF4" w:rsidP="00486439">
      <w:pPr>
        <w:pStyle w:val="ListParagraph"/>
        <w:rPr>
          <w:sz w:val="22"/>
          <w:u w:val="single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</w:t>
      </w:r>
    </w:p>
    <w:p w14:paraId="5C7D7ED5" w14:textId="77777777" w:rsidR="001635C9" w:rsidRPr="00486439" w:rsidRDefault="001635C9" w:rsidP="00486439">
      <w:pPr>
        <w:pStyle w:val="ListParagraph"/>
        <w:rPr>
          <w:sz w:val="22"/>
        </w:rPr>
      </w:pPr>
    </w:p>
    <w:p w14:paraId="2C85D87C" w14:textId="77777777" w:rsidR="009072C6" w:rsidRDefault="009072C6" w:rsidP="00AB1D55">
      <w:pPr>
        <w:pStyle w:val="BodyText2"/>
        <w:spacing w:after="0" w:line="240" w:lineRule="auto"/>
        <w:rPr>
          <w:color w:val="0000FF"/>
          <w:sz w:val="22"/>
        </w:rPr>
      </w:pPr>
    </w:p>
    <w:p w14:paraId="31DE74F9" w14:textId="77777777"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E3A30C7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596E153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137374" w14:paraId="464CCB24" w14:textId="77777777" w:rsidTr="00D17C7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1A1EB" w14:textId="77777777" w:rsidR="00137374" w:rsidRDefault="00137374" w:rsidP="001635C9">
            <w:pPr>
              <w:pStyle w:val="Style4"/>
            </w:pPr>
          </w:p>
          <w:p w14:paraId="5E1DAFA0" w14:textId="77777777" w:rsidR="00137374" w:rsidRDefault="00137374" w:rsidP="001635C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85B0" w14:textId="77777777" w:rsidR="00137374" w:rsidRDefault="00137374" w:rsidP="001635C9">
            <w:pPr>
              <w:pStyle w:val="Style4"/>
            </w:pPr>
          </w:p>
          <w:p w14:paraId="54006E61" w14:textId="77777777" w:rsidR="00137374" w:rsidRDefault="00137374" w:rsidP="001635C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FB" w14:textId="77777777" w:rsidR="00137374" w:rsidRDefault="00137374" w:rsidP="00286DE8">
            <w:pPr>
              <w:ind w:right="180"/>
              <w:jc w:val="center"/>
            </w:pPr>
          </w:p>
          <w:p w14:paraId="5BF0A98F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CA4" w14:textId="77777777" w:rsidR="00137374" w:rsidRDefault="00137374" w:rsidP="00286DE8">
            <w:pPr>
              <w:ind w:right="180"/>
              <w:jc w:val="center"/>
            </w:pPr>
          </w:p>
          <w:p w14:paraId="00DCD351" w14:textId="77777777"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5B2" w14:textId="77777777" w:rsidR="00137374" w:rsidRDefault="00137374" w:rsidP="00286DE8">
            <w:pPr>
              <w:ind w:right="180"/>
              <w:jc w:val="center"/>
            </w:pPr>
            <w:r w:rsidRPr="00D17C76">
              <w:rPr>
                <w:b/>
                <w:highlight w:val="green"/>
              </w:rPr>
              <w:t>Dollar Amount</w:t>
            </w:r>
            <w:r w:rsidR="001208CF" w:rsidRPr="00D17C76">
              <w:rPr>
                <w:highlight w:val="green"/>
              </w:rPr>
              <w:t xml:space="preserve"> ONLY</w:t>
            </w:r>
            <w:r w:rsidR="00D17C76">
              <w:t xml:space="preserve"> </w:t>
            </w:r>
            <w:r w:rsidR="00D17C76" w:rsidRPr="00D17C76">
              <w:rPr>
                <w:highlight w:val="yellow"/>
              </w:rPr>
              <w:t>DO NOT ADD PERCENTAGE RATES</w:t>
            </w:r>
          </w:p>
        </w:tc>
      </w:tr>
      <w:tr w:rsidR="00137374" w14:paraId="40F9FE12" w14:textId="77777777" w:rsidTr="00D17C7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A0261" w14:textId="77777777" w:rsidR="00137374" w:rsidRDefault="00137374" w:rsidP="001635C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9FA62" w14:textId="77777777" w:rsidR="00137374" w:rsidRDefault="00137374" w:rsidP="001635C9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5D0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246" w14:textId="77777777" w:rsidR="00137374" w:rsidRDefault="00137374" w:rsidP="00286DE8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A13EFB" w14:textId="77777777" w:rsidR="00137374" w:rsidRDefault="00137374" w:rsidP="00286DE8">
            <w:pPr>
              <w:ind w:right="180"/>
              <w:jc w:val="center"/>
            </w:pPr>
          </w:p>
        </w:tc>
      </w:tr>
      <w:tr w:rsidR="00137374" w14:paraId="1914FFDE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94DF0A" w14:textId="77777777" w:rsidR="00137374" w:rsidRDefault="00137374" w:rsidP="001635C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D6F0E" w14:textId="77777777" w:rsidR="00137374" w:rsidRDefault="001E3F32" w:rsidP="001635C9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D17C76">
              <w:rPr>
                <w:highlight w:val="yellow"/>
              </w:rPr>
              <w:t>only</w:t>
            </w:r>
            <w:r w:rsidRPr="001E3F32">
              <w:rPr>
                <w:highlight w:val="yellow"/>
              </w:rPr>
              <w:t xml:space="preserve">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ADA3F8E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C511C3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454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0F3AF9EA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A8A7B6" w14:textId="77777777" w:rsidR="00137374" w:rsidRDefault="00137374" w:rsidP="001635C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D692" w14:textId="582646B7" w:rsidR="009072C6" w:rsidRDefault="00137374" w:rsidP="001635C9">
            <w:pPr>
              <w:pStyle w:val="Style4"/>
            </w:pPr>
            <w:r>
              <w:t>Tourism</w:t>
            </w:r>
            <w:r w:rsidR="009072C6">
              <w:t xml:space="preserve"> TID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CD276A1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11DE54A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9D1" w14:textId="77777777"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14:paraId="6851FC46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924851" w14:textId="77777777" w:rsidR="00137374" w:rsidRDefault="00137374" w:rsidP="001635C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421C" w14:textId="6EB4230C" w:rsidR="00137374" w:rsidRDefault="00137374" w:rsidP="001635C9">
            <w:pPr>
              <w:pStyle w:val="Style4"/>
            </w:pPr>
            <w:r>
              <w:t xml:space="preserve">Surcharge </w:t>
            </w:r>
            <w:r w:rsidR="009072C6">
              <w:t>(insert name)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0E2195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82B432B" w14:textId="77777777"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3FE" w14:textId="77777777" w:rsidR="00DA5584" w:rsidRDefault="00DA5584" w:rsidP="00A41376">
            <w:pPr>
              <w:ind w:right="180"/>
            </w:pPr>
            <w:r>
              <w:t>$</w:t>
            </w:r>
          </w:p>
        </w:tc>
      </w:tr>
      <w:tr w:rsidR="009072C6" w14:paraId="233307F5" w14:textId="77777777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2EAE33" w14:textId="59FEC1DF" w:rsidR="009072C6" w:rsidRDefault="009072C6" w:rsidP="001635C9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DB2A5" w14:textId="4BD32F9F" w:rsidR="009072C6" w:rsidRDefault="009072C6" w:rsidP="001635C9">
            <w:pPr>
              <w:pStyle w:val="Style4"/>
            </w:pPr>
            <w:r>
              <w:t xml:space="preserve">CA Assessment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C1B2ECB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9DF0D32" w14:textId="77777777" w:rsidR="009072C6" w:rsidRPr="000B151F" w:rsidRDefault="009072C6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CC6" w14:textId="7FD6B49C" w:rsidR="009072C6" w:rsidRDefault="009072C6" w:rsidP="00A41376">
            <w:pPr>
              <w:ind w:right="180"/>
            </w:pPr>
            <w:r>
              <w:t>$</w:t>
            </w:r>
          </w:p>
        </w:tc>
      </w:tr>
    </w:tbl>
    <w:p w14:paraId="2C4803F0" w14:textId="77777777" w:rsidR="00904BF4" w:rsidRDefault="00904BF4" w:rsidP="00624411">
      <w:pPr>
        <w:ind w:left="360"/>
        <w:rPr>
          <w:sz w:val="22"/>
          <w:szCs w:val="16"/>
        </w:rPr>
      </w:pPr>
    </w:p>
    <w:p w14:paraId="61CBE75A" w14:textId="77777777" w:rsidR="00904BF4" w:rsidRDefault="00904BF4" w:rsidP="00624411">
      <w:pPr>
        <w:ind w:left="360"/>
        <w:rPr>
          <w:sz w:val="22"/>
          <w:szCs w:val="16"/>
        </w:rPr>
      </w:pPr>
    </w:p>
    <w:p w14:paraId="66774760" w14:textId="77777777"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</w:p>
    <w:p w14:paraId="08FA2C5C" w14:textId="77777777"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14:paraId="008469EB" w14:textId="77777777"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14:paraId="72DFFB17" w14:textId="77777777" w:rsidR="00904BF4" w:rsidRDefault="00904BF4" w:rsidP="00624411">
      <w:pPr>
        <w:ind w:left="360"/>
        <w:rPr>
          <w:sz w:val="22"/>
          <w:szCs w:val="16"/>
        </w:rPr>
      </w:pPr>
    </w:p>
    <w:p w14:paraId="15B08D55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56B11CC4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312AAB27" w14:textId="77777777" w:rsidR="006A6CF7" w:rsidRDefault="006A6CF7" w:rsidP="001635C9">
            <w:pPr>
              <w:pStyle w:val="Style4"/>
            </w:pPr>
          </w:p>
          <w:p w14:paraId="4CF4D6A0" w14:textId="77777777" w:rsidR="006A6CF7" w:rsidRDefault="006A6CF7" w:rsidP="001635C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67DAA1B2" w14:textId="77777777" w:rsidR="006A6CF7" w:rsidRDefault="006A6CF7" w:rsidP="001635C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7A273E" w14:textId="77777777" w:rsidR="006A6CF7" w:rsidRDefault="006A6CF7" w:rsidP="001635C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405FD8" w14:textId="77777777" w:rsidR="006A6CF7" w:rsidRDefault="003A12B2" w:rsidP="001635C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A9D802" w14:textId="77777777" w:rsidR="006A6CF7" w:rsidRDefault="006A6CF7" w:rsidP="001635C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D085FE" w14:textId="77777777" w:rsidR="006A6CF7" w:rsidRDefault="006A6CF7" w:rsidP="001635C9">
            <w:pPr>
              <w:pStyle w:val="Style4"/>
            </w:pPr>
            <w:r>
              <w:t>In/Out Privileges</w:t>
            </w:r>
          </w:p>
        </w:tc>
      </w:tr>
      <w:tr w:rsidR="006A6CF7" w14:paraId="1EB7B822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63A96D95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75DDD9E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5AFE290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379840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7CA019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BACC96A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0A56B50" w14:textId="77777777" w:rsidTr="00286DE8">
        <w:tc>
          <w:tcPr>
            <w:tcW w:w="1800" w:type="dxa"/>
          </w:tcPr>
          <w:p w14:paraId="091FB4EA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206C30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82016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37C7CF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9D32A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521E6F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771D912" w14:textId="77777777" w:rsidTr="00286DE8">
        <w:tc>
          <w:tcPr>
            <w:tcW w:w="1800" w:type="dxa"/>
          </w:tcPr>
          <w:p w14:paraId="1512CC0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0D292A9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F53AFBA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488980B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E1B8F9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261A7DE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5A1772F" w14:textId="77777777" w:rsidR="00904BF4" w:rsidRDefault="00904BF4" w:rsidP="00624411">
      <w:pPr>
        <w:ind w:left="360"/>
        <w:rPr>
          <w:sz w:val="22"/>
          <w:szCs w:val="16"/>
        </w:rPr>
      </w:pPr>
    </w:p>
    <w:p w14:paraId="5E661246" w14:textId="77777777" w:rsidR="00C922EA" w:rsidRDefault="00C922EA" w:rsidP="00624411">
      <w:pPr>
        <w:ind w:left="360"/>
        <w:rPr>
          <w:sz w:val="22"/>
          <w:szCs w:val="16"/>
        </w:rPr>
      </w:pPr>
    </w:p>
    <w:p w14:paraId="0CD7FD38" w14:textId="77777777" w:rsidR="00C922EA" w:rsidRDefault="00C922EA" w:rsidP="00624411">
      <w:pPr>
        <w:ind w:left="360"/>
        <w:rPr>
          <w:sz w:val="22"/>
          <w:szCs w:val="16"/>
        </w:rPr>
      </w:pPr>
    </w:p>
    <w:p w14:paraId="551A1580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64B7A64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4726594" w14:textId="3DB25E23" w:rsidR="00C922EA" w:rsidRDefault="009072C6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Provide rate for internet package: </w:t>
      </w:r>
    </w:p>
    <w:p w14:paraId="63AFC7AA" w14:textId="77777777"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870C1A6" w14:textId="0DCF2E64" w:rsidR="009072C6" w:rsidRDefault="00C922EA" w:rsidP="009072C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</w:t>
      </w:r>
      <w:r w:rsidR="009072C6">
        <w:rPr>
          <w:sz w:val="22"/>
          <w:szCs w:val="22"/>
        </w:rPr>
        <w:t xml:space="preserve"> for 180 attendees for two days (emails no streaming)</w:t>
      </w:r>
      <w:r w:rsidR="00D33B45">
        <w:rPr>
          <w:sz w:val="22"/>
          <w:szCs w:val="22"/>
        </w:rPr>
        <w:t>:</w:t>
      </w:r>
    </w:p>
    <w:p w14:paraId="2E051199" w14:textId="3E24B4E9" w:rsidR="00C922EA" w:rsidRDefault="009072C6" w:rsidP="009072C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>
        <w:rPr>
          <w:sz w:val="22"/>
          <w:szCs w:val="22"/>
        </w:rPr>
        <w:t>Include tax and service fee to the estimate</w:t>
      </w:r>
      <w:r w:rsidR="00D33B45">
        <w:rPr>
          <w:sz w:val="22"/>
          <w:szCs w:val="22"/>
        </w:rPr>
        <w:t xml:space="preserve"> </w:t>
      </w:r>
      <w:r w:rsidR="00D33B45" w:rsidRPr="009072C6">
        <w:rPr>
          <w:b/>
          <w:bCs/>
          <w:sz w:val="22"/>
          <w:szCs w:val="22"/>
        </w:rPr>
        <w:t>$</w:t>
      </w:r>
    </w:p>
    <w:p w14:paraId="213D18FA" w14:textId="3FF3E97D" w:rsidR="005A1909" w:rsidRDefault="005A1909" w:rsidP="009072C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3205BCC8" w14:textId="650389EE" w:rsidR="00D70185" w:rsidRDefault="005A1909" w:rsidP="005A190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 dedicated wireless network connections with a bandwidth of </w:t>
      </w:r>
      <w:r w:rsidR="007D48E0">
        <w:rPr>
          <w:sz w:val="22"/>
          <w:szCs w:val="22"/>
        </w:rPr>
        <w:t xml:space="preserve">10 </w:t>
      </w:r>
      <w:r>
        <w:rPr>
          <w:sz w:val="22"/>
          <w:szCs w:val="22"/>
        </w:rPr>
        <w:t>Mbps (two laptops will be connected on Thursday and Friday</w:t>
      </w:r>
      <w:r w:rsidR="003736EA">
        <w:rPr>
          <w:sz w:val="22"/>
          <w:szCs w:val="22"/>
        </w:rPr>
        <w:t xml:space="preserve"> with testing on Wednesday</w:t>
      </w:r>
      <w:r>
        <w:rPr>
          <w:sz w:val="22"/>
          <w:szCs w:val="22"/>
        </w:rPr>
        <w:t xml:space="preserve">). </w:t>
      </w:r>
    </w:p>
    <w:p w14:paraId="0B5142DF" w14:textId="60337B15" w:rsidR="005A1909" w:rsidRDefault="005A1909" w:rsidP="00D70185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Include inclusive rate: $</w:t>
      </w:r>
    </w:p>
    <w:p w14:paraId="1CCF1EF3" w14:textId="77777777" w:rsidR="005A1909" w:rsidRPr="009072C6" w:rsidRDefault="005A1909" w:rsidP="00D70185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14:paraId="1380E763" w14:textId="77777777"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14:paraId="53397B68" w14:textId="77777777"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14:paraId="5F4038B2" w14:textId="77777777" w:rsidR="00C922EA" w:rsidRDefault="00C922EA" w:rsidP="007D18E6">
      <w:pPr>
        <w:ind w:left="360"/>
        <w:rPr>
          <w:sz w:val="22"/>
          <w:szCs w:val="22"/>
        </w:rPr>
      </w:pPr>
    </w:p>
    <w:p w14:paraId="3DCBDE6E" w14:textId="77777777" w:rsidR="00C922EA" w:rsidRDefault="00C922EA" w:rsidP="007D18E6">
      <w:pPr>
        <w:ind w:left="360"/>
        <w:rPr>
          <w:sz w:val="22"/>
          <w:szCs w:val="16"/>
        </w:rPr>
      </w:pPr>
    </w:p>
    <w:p w14:paraId="3C4A05B9" w14:textId="77777777" w:rsidR="00142166" w:rsidRDefault="00142166" w:rsidP="003736EA">
      <w:pPr>
        <w:rPr>
          <w:sz w:val="22"/>
          <w:szCs w:val="16"/>
        </w:rPr>
      </w:pPr>
    </w:p>
    <w:p w14:paraId="7ECA4B64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31BB3C95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500"/>
        <w:gridCol w:w="1890"/>
        <w:gridCol w:w="2970"/>
      </w:tblGrid>
      <w:tr w:rsidR="00564897" w:rsidRPr="00286DE8" w14:paraId="621271F8" w14:textId="77777777" w:rsidTr="003736EA">
        <w:trPr>
          <w:tblHeader/>
        </w:trPr>
        <w:tc>
          <w:tcPr>
            <w:tcW w:w="923" w:type="dxa"/>
          </w:tcPr>
          <w:p w14:paraId="770FE057" w14:textId="77777777" w:rsidR="00564897" w:rsidRPr="00286DE8" w:rsidRDefault="00564897" w:rsidP="001635C9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371E5CFF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2E271FD" w14:textId="77777777"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43BB819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582EB074" w14:textId="77777777" w:rsidTr="003736EA">
        <w:tc>
          <w:tcPr>
            <w:tcW w:w="923" w:type="dxa"/>
          </w:tcPr>
          <w:p w14:paraId="7980C05E" w14:textId="77777777" w:rsidR="00564897" w:rsidRDefault="00B2277C" w:rsidP="00B06449">
            <w:pPr>
              <w:ind w:right="72"/>
              <w:jc w:val="center"/>
            </w:pPr>
            <w:r>
              <w:t>1</w:t>
            </w:r>
          </w:p>
          <w:p w14:paraId="34706166" w14:textId="4BC22525" w:rsidR="00B2277C" w:rsidRPr="00286DE8" w:rsidRDefault="00B2277C" w:rsidP="00B2277C">
            <w:pPr>
              <w:ind w:right="72"/>
              <w:jc w:val="center"/>
            </w:pPr>
          </w:p>
        </w:tc>
        <w:tc>
          <w:tcPr>
            <w:tcW w:w="4500" w:type="dxa"/>
          </w:tcPr>
          <w:p w14:paraId="565564D7" w14:textId="685B67E8"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D70185">
              <w:rPr>
                <w:sz w:val="22"/>
              </w:rPr>
              <w:t>7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14:paraId="250A5D54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AB3576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14:paraId="1C3869FA" w14:textId="77777777" w:rsidTr="003736EA">
        <w:tc>
          <w:tcPr>
            <w:tcW w:w="923" w:type="dxa"/>
          </w:tcPr>
          <w:p w14:paraId="12344203" w14:textId="7217E1AB" w:rsidR="00C922EA" w:rsidRPr="00286DE8" w:rsidRDefault="00B2277C" w:rsidP="00B06449">
            <w:pPr>
              <w:ind w:right="72"/>
              <w:jc w:val="center"/>
            </w:pPr>
            <w:r>
              <w:t>2</w:t>
            </w:r>
          </w:p>
        </w:tc>
        <w:tc>
          <w:tcPr>
            <w:tcW w:w="4500" w:type="dxa"/>
          </w:tcPr>
          <w:p w14:paraId="79D527D5" w14:textId="7F16A9F3"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</w:t>
            </w:r>
            <w:r w:rsidR="003736EA" w:rsidRPr="00286DE8">
              <w:rPr>
                <w:sz w:val="22"/>
              </w:rPr>
              <w:t>Office,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14:paraId="0165FFCF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134B31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6E60219D" w14:textId="77777777" w:rsidTr="003736EA">
        <w:tc>
          <w:tcPr>
            <w:tcW w:w="923" w:type="dxa"/>
          </w:tcPr>
          <w:p w14:paraId="3B464C39" w14:textId="1939462C" w:rsidR="00C922EA" w:rsidRPr="00286DE8" w:rsidRDefault="00B2277C" w:rsidP="00B06449">
            <w:pPr>
              <w:ind w:right="72"/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12E70D96" w14:textId="222A96FD" w:rsidR="00C922EA" w:rsidRPr="009072C6" w:rsidRDefault="00C922EA" w:rsidP="00B06449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AV storage area on total </w:t>
            </w:r>
            <w:r w:rsidR="009072C6" w:rsidRPr="00286DE8">
              <w:rPr>
                <w:sz w:val="22"/>
              </w:rPr>
              <w:t>lockout</w:t>
            </w:r>
            <w:r w:rsidRPr="00286DE8">
              <w:rPr>
                <w:sz w:val="22"/>
              </w:rPr>
              <w:t xml:space="preserve"> </w:t>
            </w:r>
            <w:r w:rsidR="003736EA" w:rsidRPr="00286DE8">
              <w:rPr>
                <w:sz w:val="22"/>
              </w:rPr>
              <w:t xml:space="preserve">– </w:t>
            </w:r>
            <w:r w:rsidR="003736EA">
              <w:rPr>
                <w:sz w:val="22"/>
              </w:rPr>
              <w:t>complimentary</w:t>
            </w:r>
            <w:r w:rsidRPr="00286DE8">
              <w:rPr>
                <w:sz w:val="22"/>
              </w:rPr>
              <w:t xml:space="preserve"> lock out and </w:t>
            </w:r>
            <w:r w:rsidR="009072C6">
              <w:rPr>
                <w:sz w:val="22"/>
              </w:rPr>
              <w:t xml:space="preserve">3 </w:t>
            </w:r>
            <w:r w:rsidRPr="00286DE8">
              <w:rPr>
                <w:sz w:val="22"/>
              </w:rPr>
              <w:t>keys for staff</w:t>
            </w:r>
          </w:p>
        </w:tc>
        <w:tc>
          <w:tcPr>
            <w:tcW w:w="1890" w:type="dxa"/>
          </w:tcPr>
          <w:p w14:paraId="4500F60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0EB4FC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F2B2763" w14:textId="77777777" w:rsidTr="003736EA">
        <w:tc>
          <w:tcPr>
            <w:tcW w:w="923" w:type="dxa"/>
          </w:tcPr>
          <w:p w14:paraId="78F67732" w14:textId="4545D2F0" w:rsidR="00C922EA" w:rsidRPr="00286DE8" w:rsidRDefault="00B2277C" w:rsidP="00B06449">
            <w:pPr>
              <w:ind w:right="72"/>
              <w:jc w:val="center"/>
            </w:pPr>
            <w:r>
              <w:t>4</w:t>
            </w:r>
          </w:p>
        </w:tc>
        <w:tc>
          <w:tcPr>
            <w:tcW w:w="4500" w:type="dxa"/>
          </w:tcPr>
          <w:p w14:paraId="2247C069" w14:textId="77777777"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35AD50B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FF3F45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267B68A" w14:textId="77777777" w:rsidTr="003736EA">
        <w:tc>
          <w:tcPr>
            <w:tcW w:w="923" w:type="dxa"/>
          </w:tcPr>
          <w:p w14:paraId="1592DB55" w14:textId="22BA0992" w:rsidR="00C922EA" w:rsidRPr="00286DE8" w:rsidRDefault="00B2277C" w:rsidP="00B06449">
            <w:pPr>
              <w:ind w:right="72"/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3DF5019A" w14:textId="77777777"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14:paraId="7B4B53D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DCA30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0B805580" w14:textId="77777777" w:rsidTr="003736EA">
        <w:tc>
          <w:tcPr>
            <w:tcW w:w="923" w:type="dxa"/>
          </w:tcPr>
          <w:p w14:paraId="2FD281EF" w14:textId="560DEB59" w:rsidR="00C922EA" w:rsidRDefault="00B2277C" w:rsidP="00B06449">
            <w:pPr>
              <w:ind w:right="72"/>
              <w:jc w:val="center"/>
            </w:pPr>
            <w:r>
              <w:t>6</w:t>
            </w:r>
          </w:p>
        </w:tc>
        <w:tc>
          <w:tcPr>
            <w:tcW w:w="4500" w:type="dxa"/>
          </w:tcPr>
          <w:p w14:paraId="39CF7156" w14:textId="6EBA569F"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</w:t>
            </w:r>
            <w:r w:rsidR="003736EA">
              <w:rPr>
                <w:sz w:val="22"/>
              </w:rPr>
              <w:t>weeks</w:t>
            </w:r>
            <w:r>
              <w:rPr>
                <w:sz w:val="22"/>
              </w:rPr>
              <w:t xml:space="preserve"> cut off </w:t>
            </w:r>
          </w:p>
        </w:tc>
        <w:tc>
          <w:tcPr>
            <w:tcW w:w="1890" w:type="dxa"/>
          </w:tcPr>
          <w:p w14:paraId="663BBCF7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CCD4FEF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14:paraId="47FD0696" w14:textId="77777777" w:rsidTr="003736EA">
        <w:tc>
          <w:tcPr>
            <w:tcW w:w="923" w:type="dxa"/>
          </w:tcPr>
          <w:p w14:paraId="555CC286" w14:textId="6F0A8FD8" w:rsidR="00060DD8" w:rsidRDefault="00B2277C" w:rsidP="00B06449">
            <w:pPr>
              <w:ind w:right="72"/>
              <w:jc w:val="center"/>
            </w:pPr>
            <w:r>
              <w:t>7</w:t>
            </w:r>
          </w:p>
        </w:tc>
        <w:tc>
          <w:tcPr>
            <w:tcW w:w="4500" w:type="dxa"/>
          </w:tcPr>
          <w:p w14:paraId="629F8344" w14:textId="77777777"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1C7BB9D2" w14:textId="77777777"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1947944" w14:textId="77777777"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14:paraId="5F4544E5" w14:textId="77777777" w:rsidTr="003736EA">
        <w:tc>
          <w:tcPr>
            <w:tcW w:w="923" w:type="dxa"/>
          </w:tcPr>
          <w:p w14:paraId="50F27D03" w14:textId="033D3B7F" w:rsidR="00642CB1" w:rsidRDefault="00B2277C" w:rsidP="00B06449">
            <w:pPr>
              <w:ind w:right="72"/>
              <w:jc w:val="center"/>
            </w:pPr>
            <w:r>
              <w:t>8</w:t>
            </w:r>
          </w:p>
        </w:tc>
        <w:tc>
          <w:tcPr>
            <w:tcW w:w="4500" w:type="dxa"/>
          </w:tcPr>
          <w:p w14:paraId="01B2B1BD" w14:textId="39EDFA46"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7D48E0">
              <w:rPr>
                <w:sz w:val="22"/>
              </w:rPr>
              <w:t xml:space="preserve">basic </w:t>
            </w:r>
            <w:r>
              <w:rPr>
                <w:sz w:val="22"/>
              </w:rPr>
              <w:t xml:space="preserve">Wi-Fi in meeting space </w:t>
            </w:r>
          </w:p>
        </w:tc>
        <w:tc>
          <w:tcPr>
            <w:tcW w:w="1890" w:type="dxa"/>
          </w:tcPr>
          <w:p w14:paraId="3F594460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A0F0DD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14:paraId="47446098" w14:textId="77777777" w:rsidTr="003736EA">
        <w:tc>
          <w:tcPr>
            <w:tcW w:w="923" w:type="dxa"/>
          </w:tcPr>
          <w:p w14:paraId="7F70F3A2" w14:textId="5F202B83" w:rsidR="00642CB1" w:rsidRDefault="00B2277C" w:rsidP="00B06449">
            <w:pPr>
              <w:ind w:right="72"/>
              <w:jc w:val="center"/>
            </w:pPr>
            <w:r>
              <w:t>9</w:t>
            </w:r>
          </w:p>
        </w:tc>
        <w:tc>
          <w:tcPr>
            <w:tcW w:w="4500" w:type="dxa"/>
          </w:tcPr>
          <w:p w14:paraId="2B3F8404" w14:textId="77777777"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14:paraId="3EB8522A" w14:textId="77777777"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034DE63" w14:textId="77777777"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14:paraId="602C4F3E" w14:textId="77777777" w:rsidTr="003736EA">
        <w:tc>
          <w:tcPr>
            <w:tcW w:w="923" w:type="dxa"/>
          </w:tcPr>
          <w:p w14:paraId="253A7EE3" w14:textId="4CFBF8D5" w:rsidR="00476621" w:rsidRDefault="00B2277C" w:rsidP="00B06449">
            <w:pPr>
              <w:ind w:right="72"/>
              <w:jc w:val="center"/>
            </w:pPr>
            <w:r>
              <w:t>10</w:t>
            </w:r>
          </w:p>
        </w:tc>
        <w:tc>
          <w:tcPr>
            <w:tcW w:w="4500" w:type="dxa"/>
          </w:tcPr>
          <w:p w14:paraId="502291DF" w14:textId="77777777"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14:paraId="5942F5D2" w14:textId="77777777"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DD6302" w14:textId="77777777"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14:paraId="4390C5F4" w14:textId="77777777" w:rsidTr="003736EA">
        <w:tc>
          <w:tcPr>
            <w:tcW w:w="923" w:type="dxa"/>
          </w:tcPr>
          <w:p w14:paraId="1EE8DFC2" w14:textId="22D758BD" w:rsidR="00726D4E" w:rsidRDefault="00B2277C" w:rsidP="00B06449">
            <w:pPr>
              <w:ind w:right="72"/>
              <w:jc w:val="center"/>
            </w:pPr>
            <w:r>
              <w:t>11</w:t>
            </w:r>
          </w:p>
        </w:tc>
        <w:tc>
          <w:tcPr>
            <w:tcW w:w="4500" w:type="dxa"/>
          </w:tcPr>
          <w:p w14:paraId="66DCCDF8" w14:textId="77777777" w:rsidR="00726D4E" w:rsidRDefault="00D17C76" w:rsidP="00E8377C">
            <w:pPr>
              <w:ind w:right="252"/>
            </w:pPr>
            <w:r>
              <w:rPr>
                <w:sz w:val="22"/>
              </w:rPr>
              <w:t xml:space="preserve">(4) </w:t>
            </w:r>
            <w:r w:rsidR="00726D4E"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14:paraId="3FD6A1A6" w14:textId="77777777" w:rsidR="00726D4E" w:rsidRPr="00286DE8" w:rsidRDefault="00726D4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8042F21" w14:textId="77777777" w:rsidR="00726D4E" w:rsidRPr="00286DE8" w:rsidRDefault="00726D4E" w:rsidP="00B06449">
            <w:pPr>
              <w:ind w:right="180"/>
              <w:jc w:val="center"/>
            </w:pPr>
          </w:p>
        </w:tc>
      </w:tr>
      <w:tr w:rsidR="00C922EA" w:rsidRPr="00286DE8" w14:paraId="31972A55" w14:textId="77777777" w:rsidTr="003736EA">
        <w:tc>
          <w:tcPr>
            <w:tcW w:w="923" w:type="dxa"/>
          </w:tcPr>
          <w:p w14:paraId="2406E7A0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7F0B1A1" w14:textId="77777777"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27DB326D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F2A3746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19DA7DC1" w14:textId="77777777" w:rsidTr="003736EA">
        <w:tc>
          <w:tcPr>
            <w:tcW w:w="923" w:type="dxa"/>
          </w:tcPr>
          <w:p w14:paraId="0F3FD7A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F419E54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3363C2E0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537D45C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5321A1C1" w14:textId="77777777" w:rsidTr="003736EA">
        <w:tc>
          <w:tcPr>
            <w:tcW w:w="923" w:type="dxa"/>
          </w:tcPr>
          <w:p w14:paraId="6E170EA8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9A300E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73247A8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EF39ED8" w14:textId="77777777"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14:paraId="2ECF8DD7" w14:textId="77777777" w:rsidTr="003736EA">
        <w:tc>
          <w:tcPr>
            <w:tcW w:w="923" w:type="dxa"/>
          </w:tcPr>
          <w:p w14:paraId="4C47486C" w14:textId="77777777"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65B232DF" w14:textId="77777777"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14:paraId="00567479" w14:textId="77777777"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FBF092C" w14:textId="77777777" w:rsidR="00C922EA" w:rsidRPr="00286DE8" w:rsidRDefault="00C922EA" w:rsidP="00B06449">
            <w:pPr>
              <w:ind w:right="180"/>
              <w:jc w:val="center"/>
            </w:pPr>
          </w:p>
        </w:tc>
      </w:tr>
    </w:tbl>
    <w:p w14:paraId="6B81436E" w14:textId="77777777" w:rsidR="001324E7" w:rsidRDefault="001324E7" w:rsidP="009C20C0">
      <w:pPr>
        <w:pStyle w:val="Header"/>
        <w:rPr>
          <w:sz w:val="22"/>
          <w:szCs w:val="16"/>
        </w:rPr>
      </w:pPr>
    </w:p>
    <w:p w14:paraId="64EB356F" w14:textId="77777777" w:rsidR="006E74ED" w:rsidRPr="006E74ED" w:rsidRDefault="006E74ED" w:rsidP="009C20C0">
      <w:pPr>
        <w:pStyle w:val="Header"/>
        <w:rPr>
          <w:b/>
          <w:bCs/>
          <w:sz w:val="22"/>
          <w:szCs w:val="16"/>
        </w:rPr>
      </w:pPr>
    </w:p>
    <w:p w14:paraId="14F1F27B" w14:textId="77777777" w:rsidR="006E74ED" w:rsidRDefault="006E74ED" w:rsidP="009C20C0">
      <w:pPr>
        <w:pStyle w:val="Header"/>
        <w:rPr>
          <w:sz w:val="22"/>
          <w:szCs w:val="16"/>
        </w:rPr>
      </w:pPr>
    </w:p>
    <w:p w14:paraId="6BFA7EAC" w14:textId="77777777" w:rsidR="006E74ED" w:rsidRPr="00BB3227" w:rsidRDefault="006E74ED" w:rsidP="006E74ED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03DA9010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72D567C9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7FFB9023" w14:textId="77777777" w:rsidR="006E74ED" w:rsidRPr="00DC2198" w:rsidRDefault="006E74ED" w:rsidP="006E74ED">
      <w:pPr>
        <w:pStyle w:val="Header"/>
        <w:numPr>
          <w:ilvl w:val="0"/>
          <w:numId w:val="20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6C37E64C" w14:textId="77777777" w:rsidR="006E74ED" w:rsidRPr="003A12B2" w:rsidRDefault="006E74ED" w:rsidP="003A12B2">
      <w:pPr>
        <w:pStyle w:val="Header"/>
        <w:rPr>
          <w:sz w:val="22"/>
          <w:szCs w:val="16"/>
        </w:rPr>
      </w:pPr>
    </w:p>
    <w:p w14:paraId="737A62E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39308BB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66C98AA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F29798A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55287D6C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D606D5B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74FFCB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0C0F9133" w14:textId="77777777" w:rsidTr="00E8377C">
        <w:trPr>
          <w:cantSplit/>
        </w:trPr>
        <w:tc>
          <w:tcPr>
            <w:tcW w:w="9648" w:type="dxa"/>
            <w:gridSpan w:val="4"/>
          </w:tcPr>
          <w:p w14:paraId="629F15AE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2EB0FD30" w14:textId="77777777" w:rsidTr="00E8377C">
        <w:trPr>
          <w:cantSplit/>
        </w:trPr>
        <w:tc>
          <w:tcPr>
            <w:tcW w:w="1520" w:type="dxa"/>
          </w:tcPr>
          <w:p w14:paraId="4C4214F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E2B0D7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4B1525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1B1D7C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C6B8212" w14:textId="77777777" w:rsidTr="00E8377C">
        <w:trPr>
          <w:cantSplit/>
        </w:trPr>
        <w:tc>
          <w:tcPr>
            <w:tcW w:w="1520" w:type="dxa"/>
          </w:tcPr>
          <w:p w14:paraId="56EDDDD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E65A02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1BBD165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00DCC8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2AA2B98" w14:textId="77777777" w:rsidTr="00E8377C">
        <w:trPr>
          <w:cantSplit/>
        </w:trPr>
        <w:tc>
          <w:tcPr>
            <w:tcW w:w="1520" w:type="dxa"/>
          </w:tcPr>
          <w:p w14:paraId="7369ED7D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1C8C57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E4CB6E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011B719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5576D9E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53F" w14:textId="77777777" w:rsidR="00A91A37" w:rsidRDefault="00A91A37" w:rsidP="003D4FD3">
      <w:r>
        <w:separator/>
      </w:r>
    </w:p>
  </w:endnote>
  <w:endnote w:type="continuationSeparator" w:id="0">
    <w:p w14:paraId="68F8D13D" w14:textId="77777777" w:rsidR="00A91A37" w:rsidRDefault="00A91A3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247BD5A5" w14:textId="77777777"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DBFECD7" w14:textId="77777777"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292" w14:textId="77777777" w:rsidR="00A91A37" w:rsidRDefault="00A91A37" w:rsidP="003D4FD3">
      <w:r>
        <w:separator/>
      </w:r>
    </w:p>
  </w:footnote>
  <w:footnote w:type="continuationSeparator" w:id="0">
    <w:p w14:paraId="5ECF1910" w14:textId="77777777" w:rsidR="00A91A37" w:rsidRDefault="00A91A3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4DC1" w14:textId="5C880547" w:rsidR="006B5F51" w:rsidRDefault="006B5F51" w:rsidP="007A4DFC">
    <w:pPr>
      <w:pStyle w:val="CommentText"/>
      <w:tabs>
        <w:tab w:val="left" w:pos="1242"/>
      </w:tabs>
      <w:ind w:right="252"/>
      <w:jc w:val="both"/>
    </w:pPr>
    <w:r>
      <w:t>Attachment 5</w:t>
    </w:r>
  </w:p>
  <w:p w14:paraId="5A06BE5A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EF2AEE">
      <w:rPr>
        <w:i/>
        <w:color w:val="FF0000"/>
        <w:sz w:val="22"/>
        <w:szCs w:val="22"/>
      </w:rPr>
      <w:t>/CEAC Statewide Business Meetings</w:t>
    </w:r>
  </w:p>
  <w:p w14:paraId="4FC16959" w14:textId="3E33DD74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95489">
      <w:rPr>
        <w:i/>
        <w:color w:val="FF0000"/>
        <w:sz w:val="22"/>
        <w:szCs w:val="22"/>
      </w:rPr>
      <w:t>CRS EG3</w:t>
    </w:r>
    <w:r w:rsidR="0027002C">
      <w:rPr>
        <w:i/>
        <w:color w:val="FF0000"/>
        <w:sz w:val="22"/>
        <w:szCs w:val="22"/>
      </w:rPr>
      <w:t>8</w:t>
    </w:r>
    <w:r w:rsidR="007A4DFC">
      <w:rPr>
        <w:i/>
        <w:color w:val="FF0000"/>
        <w:sz w:val="22"/>
        <w:szCs w:val="22"/>
      </w:rPr>
      <w:t>7</w:t>
    </w:r>
  </w:p>
  <w:p w14:paraId="49F34F54" w14:textId="77777777"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14:paraId="163714BF" w14:textId="77777777"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22F"/>
    <w:multiLevelType w:val="hybridMultilevel"/>
    <w:tmpl w:val="29F4CB50"/>
    <w:lvl w:ilvl="0" w:tplc="EC08AC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5D8D"/>
    <w:multiLevelType w:val="hybridMultilevel"/>
    <w:tmpl w:val="6FF8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17B4"/>
    <w:multiLevelType w:val="hybridMultilevel"/>
    <w:tmpl w:val="8EF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4"/>
  </w:num>
  <w:num w:numId="12">
    <w:abstractNumId w:val="18"/>
  </w:num>
  <w:num w:numId="13">
    <w:abstractNumId w:val="6"/>
  </w:num>
  <w:num w:numId="14">
    <w:abstractNumId w:val="7"/>
  </w:num>
  <w:num w:numId="15">
    <w:abstractNumId w:val="19"/>
  </w:num>
  <w:num w:numId="16">
    <w:abstractNumId w:val="20"/>
  </w:num>
  <w:num w:numId="17">
    <w:abstractNumId w:val="15"/>
  </w:num>
  <w:num w:numId="18">
    <w:abstractNumId w:val="14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278B"/>
    <w:rsid w:val="000B4473"/>
    <w:rsid w:val="000B4D91"/>
    <w:rsid w:val="00102530"/>
    <w:rsid w:val="00102661"/>
    <w:rsid w:val="001105ED"/>
    <w:rsid w:val="0011494F"/>
    <w:rsid w:val="00114E75"/>
    <w:rsid w:val="001208CF"/>
    <w:rsid w:val="00123DB3"/>
    <w:rsid w:val="00125B5F"/>
    <w:rsid w:val="00126E4D"/>
    <w:rsid w:val="00127AAB"/>
    <w:rsid w:val="00127EAB"/>
    <w:rsid w:val="001324E7"/>
    <w:rsid w:val="00137374"/>
    <w:rsid w:val="00142166"/>
    <w:rsid w:val="00143CF1"/>
    <w:rsid w:val="001444D8"/>
    <w:rsid w:val="00156D71"/>
    <w:rsid w:val="00156F97"/>
    <w:rsid w:val="00161FF3"/>
    <w:rsid w:val="001635C9"/>
    <w:rsid w:val="0016670C"/>
    <w:rsid w:val="00167FAA"/>
    <w:rsid w:val="00175EA8"/>
    <w:rsid w:val="00185954"/>
    <w:rsid w:val="0018698D"/>
    <w:rsid w:val="001911A6"/>
    <w:rsid w:val="001954C0"/>
    <w:rsid w:val="001A4203"/>
    <w:rsid w:val="001A6E6B"/>
    <w:rsid w:val="001B354B"/>
    <w:rsid w:val="001B41EC"/>
    <w:rsid w:val="001C721B"/>
    <w:rsid w:val="001D3D80"/>
    <w:rsid w:val="001E3F32"/>
    <w:rsid w:val="001F165E"/>
    <w:rsid w:val="0020323C"/>
    <w:rsid w:val="0021051F"/>
    <w:rsid w:val="0021201A"/>
    <w:rsid w:val="002124F0"/>
    <w:rsid w:val="0021615C"/>
    <w:rsid w:val="00224497"/>
    <w:rsid w:val="002266D1"/>
    <w:rsid w:val="002558F9"/>
    <w:rsid w:val="0027002C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C27C0"/>
    <w:rsid w:val="002D0375"/>
    <w:rsid w:val="002D7F2C"/>
    <w:rsid w:val="002F73CE"/>
    <w:rsid w:val="00310697"/>
    <w:rsid w:val="00310DF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736EA"/>
    <w:rsid w:val="00380988"/>
    <w:rsid w:val="00394089"/>
    <w:rsid w:val="0039487C"/>
    <w:rsid w:val="003A0D21"/>
    <w:rsid w:val="003A12B2"/>
    <w:rsid w:val="003A2B16"/>
    <w:rsid w:val="003A52DE"/>
    <w:rsid w:val="003B536C"/>
    <w:rsid w:val="003C4471"/>
    <w:rsid w:val="003C59DD"/>
    <w:rsid w:val="003D4FD3"/>
    <w:rsid w:val="003D51E7"/>
    <w:rsid w:val="003D5EE8"/>
    <w:rsid w:val="003F1091"/>
    <w:rsid w:val="003F4EDD"/>
    <w:rsid w:val="004001BD"/>
    <w:rsid w:val="00403248"/>
    <w:rsid w:val="00410149"/>
    <w:rsid w:val="00430FFC"/>
    <w:rsid w:val="00445EF8"/>
    <w:rsid w:val="004503FF"/>
    <w:rsid w:val="0045449F"/>
    <w:rsid w:val="0046268B"/>
    <w:rsid w:val="004666D6"/>
    <w:rsid w:val="00476621"/>
    <w:rsid w:val="00483802"/>
    <w:rsid w:val="00485004"/>
    <w:rsid w:val="00486439"/>
    <w:rsid w:val="004869FE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3227D"/>
    <w:rsid w:val="00543D7F"/>
    <w:rsid w:val="0054487D"/>
    <w:rsid w:val="00547A12"/>
    <w:rsid w:val="00560E0B"/>
    <w:rsid w:val="00561B94"/>
    <w:rsid w:val="00564897"/>
    <w:rsid w:val="00565E21"/>
    <w:rsid w:val="005819C8"/>
    <w:rsid w:val="005843D6"/>
    <w:rsid w:val="0059186B"/>
    <w:rsid w:val="005A1909"/>
    <w:rsid w:val="005A7DE4"/>
    <w:rsid w:val="005C12E4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E74ED"/>
    <w:rsid w:val="006F4F79"/>
    <w:rsid w:val="0070565A"/>
    <w:rsid w:val="00713A34"/>
    <w:rsid w:val="00724FBF"/>
    <w:rsid w:val="007262F8"/>
    <w:rsid w:val="00726D4E"/>
    <w:rsid w:val="007418D1"/>
    <w:rsid w:val="007535BA"/>
    <w:rsid w:val="00762AAB"/>
    <w:rsid w:val="00765ABA"/>
    <w:rsid w:val="0077208C"/>
    <w:rsid w:val="00790B6C"/>
    <w:rsid w:val="00792390"/>
    <w:rsid w:val="0079684E"/>
    <w:rsid w:val="00797F2F"/>
    <w:rsid w:val="007A4DFC"/>
    <w:rsid w:val="007B1476"/>
    <w:rsid w:val="007B565C"/>
    <w:rsid w:val="007B6775"/>
    <w:rsid w:val="007C4BCA"/>
    <w:rsid w:val="007D18E6"/>
    <w:rsid w:val="007D48E0"/>
    <w:rsid w:val="007E05C0"/>
    <w:rsid w:val="007F7031"/>
    <w:rsid w:val="00800A5F"/>
    <w:rsid w:val="00801ADD"/>
    <w:rsid w:val="008150B3"/>
    <w:rsid w:val="008406CD"/>
    <w:rsid w:val="00841B3B"/>
    <w:rsid w:val="00843A12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B6457"/>
    <w:rsid w:val="008D008C"/>
    <w:rsid w:val="008D0686"/>
    <w:rsid w:val="008D464C"/>
    <w:rsid w:val="00900756"/>
    <w:rsid w:val="00902A0F"/>
    <w:rsid w:val="00904BF4"/>
    <w:rsid w:val="009072C6"/>
    <w:rsid w:val="00910596"/>
    <w:rsid w:val="00922B8C"/>
    <w:rsid w:val="00926190"/>
    <w:rsid w:val="009438E5"/>
    <w:rsid w:val="00943A4A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9E353F"/>
    <w:rsid w:val="00A02D88"/>
    <w:rsid w:val="00A064D2"/>
    <w:rsid w:val="00A13ADE"/>
    <w:rsid w:val="00A236AE"/>
    <w:rsid w:val="00A26CBE"/>
    <w:rsid w:val="00A30D2A"/>
    <w:rsid w:val="00A35F0D"/>
    <w:rsid w:val="00A3781C"/>
    <w:rsid w:val="00A41376"/>
    <w:rsid w:val="00A43A2F"/>
    <w:rsid w:val="00A43E85"/>
    <w:rsid w:val="00A50C5E"/>
    <w:rsid w:val="00A55803"/>
    <w:rsid w:val="00A70FDA"/>
    <w:rsid w:val="00A71318"/>
    <w:rsid w:val="00A74C6E"/>
    <w:rsid w:val="00A813E9"/>
    <w:rsid w:val="00A91A37"/>
    <w:rsid w:val="00A9589F"/>
    <w:rsid w:val="00AA2256"/>
    <w:rsid w:val="00AA37A5"/>
    <w:rsid w:val="00AB1D55"/>
    <w:rsid w:val="00AB2ADA"/>
    <w:rsid w:val="00AB329A"/>
    <w:rsid w:val="00AC0B3D"/>
    <w:rsid w:val="00AC5AD3"/>
    <w:rsid w:val="00AD76EA"/>
    <w:rsid w:val="00AF43C6"/>
    <w:rsid w:val="00B00D1F"/>
    <w:rsid w:val="00B06449"/>
    <w:rsid w:val="00B155B7"/>
    <w:rsid w:val="00B2277C"/>
    <w:rsid w:val="00B22B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BF46D0"/>
    <w:rsid w:val="00C226E2"/>
    <w:rsid w:val="00C22B9B"/>
    <w:rsid w:val="00C33255"/>
    <w:rsid w:val="00C41566"/>
    <w:rsid w:val="00C41DCC"/>
    <w:rsid w:val="00C5668F"/>
    <w:rsid w:val="00C64827"/>
    <w:rsid w:val="00C812F9"/>
    <w:rsid w:val="00C825B2"/>
    <w:rsid w:val="00C83483"/>
    <w:rsid w:val="00C85F13"/>
    <w:rsid w:val="00C922EA"/>
    <w:rsid w:val="00C95489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17C76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70185"/>
    <w:rsid w:val="00D810E6"/>
    <w:rsid w:val="00D814AD"/>
    <w:rsid w:val="00D86BB4"/>
    <w:rsid w:val="00D903A2"/>
    <w:rsid w:val="00DA314D"/>
    <w:rsid w:val="00DA5584"/>
    <w:rsid w:val="00DA5F04"/>
    <w:rsid w:val="00DC0F4F"/>
    <w:rsid w:val="00DD679F"/>
    <w:rsid w:val="00DF076F"/>
    <w:rsid w:val="00DF51C0"/>
    <w:rsid w:val="00E05B0A"/>
    <w:rsid w:val="00E146CF"/>
    <w:rsid w:val="00E27C40"/>
    <w:rsid w:val="00E308B9"/>
    <w:rsid w:val="00E35EF4"/>
    <w:rsid w:val="00E50620"/>
    <w:rsid w:val="00E54692"/>
    <w:rsid w:val="00E657B0"/>
    <w:rsid w:val="00E71C12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A7EAE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EF2AEE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8461D"/>
    <w:rsid w:val="00F92F5B"/>
    <w:rsid w:val="00F93149"/>
    <w:rsid w:val="00F93AAA"/>
    <w:rsid w:val="00F9589F"/>
    <w:rsid w:val="00FA08DE"/>
    <w:rsid w:val="00FA52BC"/>
    <w:rsid w:val="00FB5B8B"/>
    <w:rsid w:val="00FB6DCF"/>
    <w:rsid w:val="00FC66C1"/>
    <w:rsid w:val="00FC733E"/>
    <w:rsid w:val="00FD0002"/>
    <w:rsid w:val="00FD065A"/>
    <w:rsid w:val="00FD15CC"/>
    <w:rsid w:val="00FD7082"/>
    <w:rsid w:val="00FD74CD"/>
    <w:rsid w:val="00FE4D01"/>
    <w:rsid w:val="00FF0836"/>
    <w:rsid w:val="00FF1022"/>
    <w:rsid w:val="00FF3269"/>
    <w:rsid w:val="00FF562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70DE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35C9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color w:val="0000FF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440-5702-440E-A07A-AFCF66B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33</cp:revision>
  <cp:lastPrinted>2011-12-05T23:15:00Z</cp:lastPrinted>
  <dcterms:created xsi:type="dcterms:W3CDTF">2022-07-20T17:02:00Z</dcterms:created>
  <dcterms:modified xsi:type="dcterms:W3CDTF">2022-12-22T23:44:00Z</dcterms:modified>
</cp:coreProperties>
</file>