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B17A5" w14:textId="6716CEB6" w:rsidR="00877309" w:rsidRDefault="00877309" w:rsidP="00877309">
      <w:pPr>
        <w:autoSpaceDE w:val="0"/>
        <w:autoSpaceDN w:val="0"/>
        <w:adjustRightInd w:val="0"/>
        <w:jc w:val="center"/>
        <w:rPr>
          <w:b/>
          <w:iCs/>
        </w:rPr>
      </w:pPr>
      <w:r w:rsidRPr="00877309">
        <w:rPr>
          <w:b/>
          <w:iCs/>
          <w:highlight w:val="yellow"/>
        </w:rPr>
        <w:t>ATTACHMENTS 3,4,6 ARE NOW COMBINED:</w:t>
      </w:r>
    </w:p>
    <w:p w14:paraId="74D9A179" w14:textId="7104F7AD" w:rsidR="00877309" w:rsidRPr="00877309" w:rsidRDefault="00877309" w:rsidP="00877309">
      <w:pPr>
        <w:autoSpaceDE w:val="0"/>
        <w:autoSpaceDN w:val="0"/>
        <w:adjustRightInd w:val="0"/>
        <w:jc w:val="center"/>
        <w:rPr>
          <w:b/>
          <w:iCs/>
          <w:highlight w:val="yellow"/>
        </w:rPr>
      </w:pPr>
      <w:r w:rsidRPr="00877309">
        <w:rPr>
          <w:b/>
          <w:iCs/>
          <w:highlight w:val="yellow"/>
        </w:rPr>
        <w:t xml:space="preserve">PLEASE </w:t>
      </w:r>
      <w:r w:rsidR="000F74DF" w:rsidRPr="00877309">
        <w:rPr>
          <w:b/>
          <w:iCs/>
          <w:highlight w:val="yellow"/>
        </w:rPr>
        <w:t>SCROLL DOWN FOR</w:t>
      </w:r>
    </w:p>
    <w:p w14:paraId="4267A628" w14:textId="2DD85BED" w:rsidR="00982190" w:rsidRPr="008E181F" w:rsidRDefault="00877309" w:rsidP="00877309">
      <w:pPr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  <w:r>
        <w:rPr>
          <w:b/>
          <w:iCs/>
          <w:highlight w:val="yellow"/>
        </w:rPr>
        <w:t xml:space="preserve">                                               </w:t>
      </w:r>
      <w:r w:rsidR="000F74DF" w:rsidRPr="00877309">
        <w:rPr>
          <w:b/>
          <w:iCs/>
          <w:highlight w:val="yellow"/>
        </w:rPr>
        <w:t>ATTACHMENTS 4 AND 6</w:t>
      </w:r>
      <w:r w:rsidR="00982190" w:rsidRPr="00877309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>
        <w:rPr>
          <w:b/>
          <w:iCs/>
        </w:rPr>
        <w:t xml:space="preserve">                                                                             </w:t>
      </w:r>
      <w:r w:rsidR="00982190" w:rsidRPr="008E181F">
        <w:rPr>
          <w:bCs/>
          <w:iCs/>
          <w:sz w:val="20"/>
          <w:szCs w:val="20"/>
        </w:rPr>
        <w:t>Page 1 of 1 (Attach. 3)</w:t>
      </w:r>
    </w:p>
    <w:p w14:paraId="5CDC7C13" w14:textId="77777777" w:rsidR="00982190" w:rsidRDefault="00982190" w:rsidP="00541142">
      <w:pPr>
        <w:autoSpaceDE w:val="0"/>
        <w:autoSpaceDN w:val="0"/>
        <w:adjustRightInd w:val="0"/>
        <w:jc w:val="center"/>
        <w:rPr>
          <w:b/>
          <w:iCs/>
        </w:rPr>
      </w:pPr>
    </w:p>
    <w:p w14:paraId="3FBD98E9" w14:textId="05C47581" w:rsidR="00541142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 w:rsidRPr="000F74DF">
        <w:rPr>
          <w:b/>
          <w:iCs/>
          <w:highlight w:val="cyan"/>
        </w:rPr>
        <w:t>ATTACHMENT 3</w:t>
      </w:r>
    </w:p>
    <w:p w14:paraId="679FEDDF" w14:textId="77777777" w:rsidR="00541142" w:rsidRPr="007342EA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VENDORS ACCEPTANCE OF RFPS CONTRACT TERMS</w:t>
      </w:r>
    </w:p>
    <w:p w14:paraId="7D756BEF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1CBAAD8E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40A0F2A2" w14:textId="77777777" w:rsidR="00541142" w:rsidRPr="003B104C" w:rsidRDefault="00541142" w:rsidP="00541142">
      <w:pPr>
        <w:autoSpaceDE w:val="0"/>
        <w:autoSpaceDN w:val="0"/>
        <w:adjustRightInd w:val="0"/>
        <w:rPr>
          <w:iCs/>
          <w:u w:val="single"/>
        </w:rPr>
      </w:pPr>
      <w:r w:rsidRPr="003B104C">
        <w:rPr>
          <w:iCs/>
          <w:u w:val="single"/>
        </w:rPr>
        <w:t>Mark the Appropriate Choice</w:t>
      </w:r>
      <w:r>
        <w:rPr>
          <w:iCs/>
          <w:u w:val="single"/>
        </w:rPr>
        <w:t>, below</w:t>
      </w:r>
      <w:r w:rsidRPr="003B104C">
        <w:rPr>
          <w:iCs/>
          <w:u w:val="single"/>
        </w:rPr>
        <w:t>:</w:t>
      </w:r>
    </w:p>
    <w:p w14:paraId="798906B7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8D3A0D4" w14:textId="410B65DC" w:rsidR="00541142" w:rsidRPr="003B104C" w:rsidRDefault="006D2529" w:rsidP="00541142">
      <w:pPr>
        <w:autoSpaceDE w:val="0"/>
        <w:autoSpaceDN w:val="0"/>
        <w:adjustRightInd w:val="0"/>
        <w:rPr>
          <w:bCs/>
        </w:rPr>
      </w:pPr>
      <w:sdt>
        <w:sdtPr>
          <w:rPr>
            <w:b/>
            <w:iCs/>
          </w:rPr>
          <w:id w:val="-170721052"/>
          <w:placeholder>
            <w:docPart w:val="6E5BE7A9EC5B4E6BB4AAB52C582EAAFC"/>
          </w:placeholder>
        </w:sdtPr>
        <w:sdtEndPr/>
        <w:sdtContent>
          <w:r w:rsidR="007E58FD">
            <w:rPr>
              <w:b/>
              <w:iCs/>
            </w:rPr>
            <w:t>_____</w:t>
          </w:r>
        </w:sdtContent>
      </w:sdt>
      <w:r w:rsidR="00541142" w:rsidRPr="003B104C">
        <w:rPr>
          <w:bCs/>
        </w:rPr>
        <w:t xml:space="preserve"> Vendor accepts </w:t>
      </w:r>
      <w:r w:rsidR="00541142">
        <w:rPr>
          <w:bCs/>
        </w:rPr>
        <w:t xml:space="preserve">Attachment 2, Contract Terms, </w:t>
      </w:r>
      <w:r w:rsidR="00541142" w:rsidRPr="003B104C">
        <w:rPr>
          <w:bCs/>
        </w:rPr>
        <w:t>without exception.</w:t>
      </w:r>
    </w:p>
    <w:p w14:paraId="09CDB2B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34DFE2F" w14:textId="77777777" w:rsidR="00541142" w:rsidRPr="00973762" w:rsidRDefault="00541142" w:rsidP="00541142">
      <w:pPr>
        <w:autoSpaceDE w:val="0"/>
        <w:autoSpaceDN w:val="0"/>
        <w:adjustRightInd w:val="0"/>
        <w:rPr>
          <w:bCs/>
          <w:u w:val="single"/>
        </w:rPr>
      </w:pPr>
      <w:r w:rsidRPr="00973762">
        <w:rPr>
          <w:bCs/>
          <w:u w:val="single"/>
        </w:rPr>
        <w:t>OR</w:t>
      </w:r>
    </w:p>
    <w:p w14:paraId="521D1389" w14:textId="77777777" w:rsidR="00541142" w:rsidRPr="003B104C" w:rsidRDefault="00541142" w:rsidP="00541142">
      <w:pPr>
        <w:autoSpaceDE w:val="0"/>
        <w:autoSpaceDN w:val="0"/>
        <w:adjustRightInd w:val="0"/>
        <w:rPr>
          <w:bCs/>
        </w:rPr>
      </w:pPr>
    </w:p>
    <w:p w14:paraId="40834D08" w14:textId="679B0E1C" w:rsidR="00541142" w:rsidRPr="003B104C" w:rsidRDefault="006D2529" w:rsidP="00541142">
      <w:pPr>
        <w:autoSpaceDE w:val="0"/>
        <w:autoSpaceDN w:val="0"/>
        <w:adjustRightInd w:val="0"/>
        <w:rPr>
          <w:i/>
        </w:rPr>
      </w:pPr>
      <w:sdt>
        <w:sdtPr>
          <w:rPr>
            <w:bCs/>
          </w:rPr>
          <w:id w:val="-1632705006"/>
          <w:placeholder>
            <w:docPart w:val="DefaultPlaceholder_-1854013440"/>
          </w:placeholder>
        </w:sdtPr>
        <w:sdtEndPr/>
        <w:sdtContent>
          <w:r w:rsidR="007E58FD">
            <w:rPr>
              <w:bCs/>
            </w:rPr>
            <w:t>_____</w:t>
          </w:r>
        </w:sdtContent>
      </w:sdt>
      <w:r w:rsidR="00541142">
        <w:rPr>
          <w:bCs/>
        </w:rPr>
        <w:tab/>
        <w:t xml:space="preserve"> </w:t>
      </w:r>
      <w:r w:rsidR="00541142" w:rsidRPr="003B104C">
        <w:rPr>
          <w:bCs/>
        </w:rPr>
        <w:t xml:space="preserve">Vendor proposes </w:t>
      </w:r>
      <w:r w:rsidR="00541142">
        <w:rPr>
          <w:bCs/>
        </w:rPr>
        <w:t>e</w:t>
      </w:r>
      <w:r w:rsidR="00541142" w:rsidRPr="003B104C">
        <w:rPr>
          <w:bCs/>
        </w:rPr>
        <w:t>xceptions</w:t>
      </w:r>
      <w:r w:rsidR="00541142">
        <w:rPr>
          <w:bCs/>
        </w:rPr>
        <w:t>/modifications</w:t>
      </w:r>
      <w:r w:rsidR="00541142" w:rsidRPr="003B104C">
        <w:rPr>
          <w:bCs/>
        </w:rPr>
        <w:t xml:space="preserve"> to </w:t>
      </w:r>
      <w:r w:rsidR="00541142">
        <w:rPr>
          <w:bCs/>
        </w:rPr>
        <w:t>Attachment 2, Contract Terms</w:t>
      </w:r>
      <w:r w:rsidR="00541142" w:rsidRPr="003B104C">
        <w:rPr>
          <w:bCs/>
        </w:rPr>
        <w:t xml:space="preserve">. </w:t>
      </w:r>
      <w:r w:rsidR="00541142" w:rsidRPr="003B104C">
        <w:rPr>
          <w:iCs/>
        </w:rPr>
        <w:t xml:space="preserve">Summarize any and all exceptions to </w:t>
      </w:r>
      <w:r w:rsidR="00541142">
        <w:rPr>
          <w:iCs/>
        </w:rPr>
        <w:t>Attachment 2</w:t>
      </w:r>
      <w:r w:rsidR="00541142" w:rsidRPr="003B104C">
        <w:rPr>
          <w:iCs/>
        </w:rPr>
        <w:t>, Contract Terms, below</w:t>
      </w:r>
      <w:r w:rsidR="00541142" w:rsidRPr="003B104C">
        <w:t xml:space="preserve">. </w:t>
      </w:r>
      <w:r w:rsidR="00541142">
        <w:t xml:space="preserve">Enclose both a red-lined version of Attachment 2, Contract Terms, that clears shows each proposed exception/modification, and </w:t>
      </w:r>
      <w:r w:rsidR="00541142" w:rsidRPr="003B104C">
        <w:t xml:space="preserve">provide written documentation to substantiate each proposed </w:t>
      </w:r>
      <w:r w:rsidR="00541142">
        <w:t>exception/</w:t>
      </w:r>
      <w:r w:rsidR="00541142" w:rsidRPr="003B104C">
        <w:t>modification.</w:t>
      </w:r>
    </w:p>
    <w:p w14:paraId="082EF2B8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0C2222E9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14A2029D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64AFCD4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5D228E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A78289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EBA20A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584049C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4B188E6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9DDAA3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7D6A39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04FB65F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7D14296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9858541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255B58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D20D3C2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245C5BFD" w14:textId="0090BBD8" w:rsidR="00541142" w:rsidRPr="00E46B6B" w:rsidRDefault="003E1BB7" w:rsidP="0054114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641AE7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815913127"/>
        <w:placeholder>
          <w:docPart w:val="DefaultPlaceholder_-1854013440"/>
        </w:placeholder>
      </w:sdtPr>
      <w:sdtEndPr/>
      <w:sdtContent>
        <w:p w14:paraId="20CFA005" w14:textId="347C1C26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83A928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-277809399"/>
        <w:placeholder>
          <w:docPart w:val="DC88BD36E80440D490FEDCB610765B44"/>
        </w:placeholder>
      </w:sdtPr>
      <w:sdtEndPr/>
      <w:sdtContent>
        <w:p w14:paraId="3C6C4281" w14:textId="77777777" w:rsidR="004B4A79" w:rsidRDefault="004B4A79" w:rsidP="004B4A79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67C56EDA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1670862260"/>
        <w:placeholder>
          <w:docPart w:val="DefaultPlaceholder_-1854013440"/>
        </w:placeholder>
      </w:sdtPr>
      <w:sdtEndPr/>
      <w:sdtContent>
        <w:p w14:paraId="1C3A920A" w14:textId="44B42678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0E61561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24FCE7BA" w14:textId="15528877" w:rsidR="00541142" w:rsidRDefault="00541142" w:rsidP="00541142">
      <w:pPr>
        <w:autoSpaceDE w:val="0"/>
        <w:autoSpaceDN w:val="0"/>
        <w:adjustRightInd w:val="0"/>
      </w:pPr>
    </w:p>
    <w:p w14:paraId="1A49F20F" w14:textId="21D7DF1A" w:rsidR="00541142" w:rsidRDefault="00541142">
      <w:pPr>
        <w:spacing w:line="276" w:lineRule="auto"/>
      </w:pPr>
      <w:r>
        <w:br w:type="page"/>
      </w:r>
    </w:p>
    <w:p w14:paraId="1DE4CE13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lastRenderedPageBreak/>
        <w:t xml:space="preserve">Page 1 of 1 (Attach. </w:t>
      </w:r>
      <w:r>
        <w:rPr>
          <w:bCs/>
          <w:iCs/>
          <w:sz w:val="20"/>
          <w:szCs w:val="20"/>
        </w:rPr>
        <w:t>4</w:t>
      </w:r>
      <w:r w:rsidRPr="008E181F">
        <w:rPr>
          <w:bCs/>
          <w:iCs/>
          <w:sz w:val="20"/>
          <w:szCs w:val="20"/>
        </w:rPr>
        <w:t>)</w:t>
      </w:r>
    </w:p>
    <w:p w14:paraId="67FC5C56" w14:textId="06CD2CB9" w:rsidR="00541142" w:rsidRPr="00F72754" w:rsidRDefault="00F72754" w:rsidP="00541142">
      <w:pPr>
        <w:jc w:val="center"/>
        <w:rPr>
          <w:rFonts w:asciiTheme="minorHAnsi" w:hAnsiTheme="minorHAnsi" w:cstheme="minorHAnsi"/>
          <w:b/>
        </w:rPr>
      </w:pPr>
      <w:r w:rsidRPr="000F74DF">
        <w:rPr>
          <w:rFonts w:asciiTheme="minorHAnsi" w:hAnsiTheme="minorHAnsi" w:cstheme="minorHAnsi"/>
          <w:b/>
          <w:highlight w:val="cyan"/>
        </w:rPr>
        <w:t>ATTACHMENT</w:t>
      </w:r>
      <w:r w:rsidR="00541142" w:rsidRPr="000F74DF">
        <w:rPr>
          <w:rFonts w:asciiTheme="minorHAnsi" w:hAnsiTheme="minorHAnsi" w:cstheme="minorHAnsi"/>
          <w:b/>
          <w:highlight w:val="cyan"/>
        </w:rPr>
        <w:t xml:space="preserve"> 4</w:t>
      </w:r>
    </w:p>
    <w:p w14:paraId="576F4C72" w14:textId="77777777" w:rsidR="00541142" w:rsidRPr="00F72754" w:rsidRDefault="00541142" w:rsidP="00541142">
      <w:pPr>
        <w:jc w:val="center"/>
        <w:rPr>
          <w:rFonts w:asciiTheme="minorHAnsi" w:hAnsiTheme="minorHAnsi" w:cstheme="minorHAnsi"/>
          <w:b/>
        </w:rPr>
      </w:pPr>
      <w:r w:rsidRPr="00F72754">
        <w:rPr>
          <w:rFonts w:asciiTheme="minorHAnsi" w:hAnsiTheme="minorHAnsi" w:cstheme="minorHAnsi"/>
          <w:b/>
        </w:rPr>
        <w:t>DARFUR CONTRACTING ACT</w:t>
      </w:r>
    </w:p>
    <w:p w14:paraId="63D49F42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6EEE8BC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Pursuant to Public Contract Code section 10478, if a bidder or proposer currently or within the previous three years has had business activities or other operations outside of the United States, it must certify that it is not a “scrutinized” company as defined in Public Contract Code section 10476. </w:t>
      </w:r>
    </w:p>
    <w:p w14:paraId="507450B7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19496203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>Therefore, to be eligible to submit a bid</w:t>
      </w:r>
      <w:r>
        <w:rPr>
          <w:rFonts w:ascii="Arial" w:hAnsi="Arial" w:cs="Arial"/>
          <w:sz w:val="22"/>
          <w:szCs w:val="22"/>
        </w:rPr>
        <w:t xml:space="preserve"> </w:t>
      </w:r>
      <w:r w:rsidRPr="00F66252">
        <w:rPr>
          <w:rFonts w:ascii="Arial" w:hAnsi="Arial" w:cs="Arial"/>
          <w:sz w:val="22"/>
          <w:szCs w:val="22"/>
        </w:rPr>
        <w:t xml:space="preserve">or proposal to </w:t>
      </w:r>
      <w:r>
        <w:rPr>
          <w:rFonts w:ascii="Arial" w:hAnsi="Arial" w:cs="Arial"/>
          <w:smallCaps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, please complete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only </w:t>
      </w: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one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of the following </w:t>
      </w:r>
      <w:r w:rsidRPr="00F66252">
        <w:rPr>
          <w:rFonts w:ascii="Arial" w:hAnsi="Arial" w:cs="Arial"/>
          <w:sz w:val="22"/>
          <w:szCs w:val="22"/>
        </w:rPr>
        <w:t xml:space="preserve">three paragraphs (via initials for Paragraph #1 or Paragraph #2, or via initials </w:t>
      </w:r>
      <w:r w:rsidRPr="00F66252">
        <w:rPr>
          <w:rFonts w:ascii="Arial" w:hAnsi="Arial" w:cs="Arial"/>
          <w:i/>
          <w:sz w:val="22"/>
          <w:szCs w:val="22"/>
          <w:u w:val="single"/>
        </w:rPr>
        <w:t>and</w:t>
      </w:r>
      <w:r w:rsidRPr="00F66252">
        <w:rPr>
          <w:rFonts w:ascii="Arial" w:hAnsi="Arial" w:cs="Arial"/>
          <w:sz w:val="22"/>
          <w:szCs w:val="22"/>
        </w:rPr>
        <w:t xml:space="preserve"> certification for Paragraph #3): </w:t>
      </w:r>
    </w:p>
    <w:p w14:paraId="2F41C54A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2DEAFCA9" w14:textId="52A411C5" w:rsidR="00541142" w:rsidRDefault="00541142" w:rsidP="00541142">
      <w:pPr>
        <w:jc w:val="both"/>
        <w:rPr>
          <w:rFonts w:ascii="Arial" w:hAnsi="Arial" w:cs="Arial"/>
          <w:sz w:val="20"/>
          <w:szCs w:val="20"/>
        </w:rPr>
      </w:pPr>
      <w:r w:rsidRPr="00BD3F2F">
        <w:rPr>
          <w:rFonts w:ascii="Arial" w:hAnsi="Arial" w:cs="Arial"/>
        </w:rPr>
        <w:t>1.</w:t>
      </w:r>
      <w:r w:rsidRPr="0054114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58468205"/>
          <w:placeholder>
            <w:docPart w:val="45587E1EB38249E193BF335BAE0DCDC4"/>
          </w:placeholder>
        </w:sdtPr>
        <w:sdtEndPr/>
        <w:sdtContent>
          <w:r w:rsidR="007E58FD">
            <w:rPr>
              <w:rFonts w:ascii="Arial" w:hAnsi="Arial" w:cs="Arial"/>
              <w:sz w:val="20"/>
              <w:szCs w:val="20"/>
            </w:rPr>
            <w:t>_____</w:t>
          </w:r>
        </w:sdtContent>
      </w:sdt>
    </w:p>
    <w:p w14:paraId="093A6434" w14:textId="3E219BF2" w:rsidR="00541142" w:rsidRPr="007B1903" w:rsidRDefault="00541142" w:rsidP="005411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</w:p>
    <w:p w14:paraId="2022DAD6" w14:textId="77777777" w:rsidR="00541142" w:rsidRPr="00F66252" w:rsidRDefault="00541142" w:rsidP="00541142">
      <w:pPr>
        <w:ind w:left="1440" w:hanging="54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do not currently have, or we have not had within the previous </w:t>
      </w:r>
    </w:p>
    <w:p w14:paraId="74320334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three years, business activities or other operations outside of the United States. </w:t>
      </w:r>
    </w:p>
    <w:p w14:paraId="3DB1DC5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6B5E2E7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172AAFE1" w14:textId="0CAC2F44" w:rsidR="00541142" w:rsidRDefault="00541142" w:rsidP="00541142">
      <w:pPr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sdt>
        <w:sdtPr>
          <w:rPr>
            <w:rFonts w:ascii="Arial" w:hAnsi="Arial" w:cs="Arial"/>
          </w:rPr>
          <w:id w:val="968243835"/>
          <w:placeholder>
            <w:docPart w:val="DefaultPlaceholder_-1854013440"/>
          </w:placeholder>
        </w:sdtPr>
        <w:sdtEndPr/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</w:p>
    <w:p w14:paraId="5BAA1A63" w14:textId="77777777" w:rsidR="00541142" w:rsidRPr="00F66252" w:rsidRDefault="00541142" w:rsidP="00541142">
      <w:pPr>
        <w:ind w:left="900" w:hanging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</w:rPr>
        <w:br/>
      </w:r>
      <w:r w:rsidRPr="00F66252">
        <w:rPr>
          <w:rFonts w:ascii="Arial" w:hAnsi="Arial" w:cs="Arial"/>
          <w:sz w:val="22"/>
          <w:szCs w:val="22"/>
        </w:rPr>
        <w:t xml:space="preserve">We are a scrutinized company as defined in Public Contract Code </w:t>
      </w:r>
    </w:p>
    <w:p w14:paraId="27C32507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section 10476, but we have received written permission from </w:t>
      </w:r>
      <w:r>
        <w:rPr>
          <w:rFonts w:ascii="Arial" w:hAnsi="Arial" w:cs="Arial"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 to submit a bid or proposal pursuant to Public Contract Code section 10477(b). </w:t>
      </w:r>
      <w:r w:rsidRPr="00F66252">
        <w:rPr>
          <w:rFonts w:ascii="Arial" w:hAnsi="Arial" w:cs="Arial"/>
          <w:i/>
          <w:sz w:val="22"/>
          <w:szCs w:val="22"/>
        </w:rPr>
        <w:t>A copy of the written permission from your court is included with our bid or proposal.</w:t>
      </w:r>
      <w:r w:rsidRPr="00F66252">
        <w:rPr>
          <w:rFonts w:ascii="Arial" w:hAnsi="Arial" w:cs="Arial"/>
          <w:sz w:val="22"/>
          <w:szCs w:val="22"/>
        </w:rPr>
        <w:t xml:space="preserve"> </w:t>
      </w:r>
    </w:p>
    <w:p w14:paraId="047047F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22014D58" w14:textId="6671FB2F" w:rsidR="00541142" w:rsidRPr="00C919AE" w:rsidRDefault="00541142" w:rsidP="005411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3.</w:t>
      </w:r>
      <w:sdt>
        <w:sdtPr>
          <w:rPr>
            <w:rFonts w:ascii="Arial" w:hAnsi="Arial" w:cs="Arial"/>
          </w:rPr>
          <w:id w:val="-1641717585"/>
          <w:placeholder>
            <w:docPart w:val="DefaultPlaceholder_-1854013440"/>
          </w:placeholder>
        </w:sdtPr>
        <w:sdtEndPr/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+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Certification below</w:t>
      </w:r>
      <w:r>
        <w:rPr>
          <w:rFonts w:ascii="Arial" w:hAnsi="Arial" w:cs="Arial"/>
          <w:sz w:val="20"/>
          <w:szCs w:val="20"/>
        </w:rPr>
        <w:br/>
      </w:r>
    </w:p>
    <w:p w14:paraId="2700F6BF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currently have, or we have had within the previous three years, business activities or other operations outside of the United States, but we certify below that we are not a scrutinized company as defined in Public Contract Code section 10476. </w:t>
      </w:r>
    </w:p>
    <w:p w14:paraId="6B06C5B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7DDAFC00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CERTIFICATION For # 3. </w:t>
      </w:r>
    </w:p>
    <w:p w14:paraId="550290F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tbl>
      <w:tblPr>
        <w:tblW w:w="10191" w:type="dxa"/>
        <w:tblInd w:w="-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7"/>
        <w:gridCol w:w="2992"/>
        <w:gridCol w:w="2992"/>
      </w:tblGrid>
      <w:tr w:rsidR="00541142" w:rsidRPr="00BD3F2F" w14:paraId="3CF90F7C" w14:textId="77777777" w:rsidTr="003E1BB7">
        <w:trPr>
          <w:trHeight w:val="996"/>
        </w:trPr>
        <w:tc>
          <w:tcPr>
            <w:tcW w:w="7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1705C" w14:textId="77777777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CA3">
              <w:rPr>
                <w:rFonts w:ascii="Arial" w:hAnsi="Arial" w:cs="Arial"/>
                <w:sz w:val="20"/>
                <w:szCs w:val="20"/>
              </w:rPr>
              <w:t>I, the official named below, CERTIFY UNDER PENALTY OF PERJURY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C4CA3">
              <w:rPr>
                <w:rFonts w:ascii="Arial" w:hAnsi="Arial" w:cs="Arial"/>
                <w:sz w:val="20"/>
                <w:szCs w:val="20"/>
              </w:rPr>
              <w:t xml:space="preserve"> that I am duly authorized to legally bind the prospective proposer/bidder to the clause listed above in # 3. This certification is made under the laws of the State of California. 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08CA4" w14:textId="77777777" w:rsidR="00541142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Federal ID Number </w:t>
            </w:r>
          </w:p>
          <w:p w14:paraId="26C05E94" w14:textId="3D612D85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5F97461D" w14:textId="77777777" w:rsidTr="003E1BB7">
        <w:trPr>
          <w:trHeight w:val="546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3D8F8" w14:textId="77777777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Company/Vendor Name 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7B1903">
              <w:rPr>
                <w:rFonts w:ascii="Arial" w:hAnsi="Arial" w:cs="Arial"/>
                <w:i/>
                <w:iCs/>
                <w:sz w:val="20"/>
                <w:szCs w:val="20"/>
              </w:rPr>
              <w:t>Printed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  <w:p w14:paraId="0F378288" w14:textId="542CEE6C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0427AE4B" w14:textId="77777777" w:rsidTr="003E1BB7">
        <w:trPr>
          <w:trHeight w:val="510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DF11C" w14:textId="45078364" w:rsidR="00541142" w:rsidRPr="003E1BB7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By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Authorized Signature)</w:t>
            </w:r>
          </w:p>
        </w:tc>
      </w:tr>
      <w:tr w:rsidR="00541142" w:rsidRPr="00BD3F2F" w14:paraId="6340400C" w14:textId="77777777" w:rsidTr="003E1BB7">
        <w:trPr>
          <w:trHeight w:val="558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6351D" w14:textId="328CF232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Printed Name and Title of Person Signing</w:t>
            </w:r>
          </w:p>
        </w:tc>
      </w:tr>
      <w:tr w:rsidR="00541142" w:rsidRPr="00BD3F2F" w14:paraId="6737ADCB" w14:textId="77777777" w:rsidTr="003E1BB7">
        <w:trPr>
          <w:trHeight w:val="600"/>
        </w:trPr>
        <w:tc>
          <w:tcPr>
            <w:tcW w:w="4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5F423" w14:textId="3D16982A" w:rsidR="00541142" w:rsidRPr="003E1BB7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B1903">
              <w:rPr>
                <w:rFonts w:ascii="Arial" w:hAnsi="Arial" w:cs="Arial"/>
                <w:iCs/>
                <w:sz w:val="20"/>
                <w:szCs w:val="20"/>
              </w:rPr>
              <w:t xml:space="preserve">Date Executed </w:t>
            </w:r>
          </w:p>
        </w:tc>
        <w:tc>
          <w:tcPr>
            <w:tcW w:w="5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3B79C" w14:textId="56045A5A" w:rsidR="00541142" w:rsidRPr="007B1903" w:rsidRDefault="00541142" w:rsidP="003E1B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Executed in the County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_________________________   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State of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___________________</w:t>
            </w:r>
          </w:p>
        </w:tc>
      </w:tr>
    </w:tbl>
    <w:p w14:paraId="1B47190D" w14:textId="3F800269" w:rsidR="004B4A79" w:rsidRDefault="004B4A79">
      <w:pPr>
        <w:spacing w:line="276" w:lineRule="auto"/>
      </w:pPr>
    </w:p>
    <w:p w14:paraId="7FEBD328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t xml:space="preserve">Page 1 of 1 (Attach. </w:t>
      </w:r>
      <w:r>
        <w:rPr>
          <w:bCs/>
          <w:iCs/>
          <w:sz w:val="20"/>
          <w:szCs w:val="20"/>
        </w:rPr>
        <w:t>6</w:t>
      </w:r>
      <w:r w:rsidRPr="008E181F">
        <w:rPr>
          <w:bCs/>
          <w:iCs/>
          <w:sz w:val="20"/>
          <w:szCs w:val="20"/>
        </w:rPr>
        <w:t>)</w:t>
      </w:r>
    </w:p>
    <w:p w14:paraId="4FC627A5" w14:textId="77777777" w:rsidR="00671F3E" w:rsidRDefault="00671F3E" w:rsidP="00541142">
      <w:pPr>
        <w:jc w:val="center"/>
        <w:rPr>
          <w:b/>
          <w:color w:val="000000"/>
        </w:rPr>
      </w:pPr>
    </w:p>
    <w:p w14:paraId="0ADD2D84" w14:textId="6EFBDFD0" w:rsidR="00541142" w:rsidRPr="008954B1" w:rsidRDefault="00541142" w:rsidP="00541142">
      <w:pPr>
        <w:jc w:val="center"/>
        <w:rPr>
          <w:b/>
          <w:color w:val="000000"/>
        </w:rPr>
      </w:pPr>
      <w:r w:rsidRPr="000F74DF">
        <w:rPr>
          <w:b/>
          <w:color w:val="000000"/>
          <w:highlight w:val="cyan"/>
        </w:rPr>
        <w:t>ATTACHMENT 6</w:t>
      </w:r>
    </w:p>
    <w:p w14:paraId="6227E61C" w14:textId="77777777" w:rsidR="00541142" w:rsidRPr="008954B1" w:rsidRDefault="00541142" w:rsidP="00541142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14:paraId="2FB3B31D" w14:textId="77777777" w:rsidR="00541142" w:rsidRDefault="00541142" w:rsidP="00541142">
      <w:pPr>
        <w:jc w:val="center"/>
        <w:rPr>
          <w:b/>
          <w:i/>
          <w:color w:val="000000"/>
        </w:rPr>
      </w:pPr>
    </w:p>
    <w:p w14:paraId="1BEB2B71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14:paraId="27EE419A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14:paraId="7A578995" w14:textId="1F5C485A" w:rsidR="00541142" w:rsidRDefault="00541142" w:rsidP="00541142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</w:t>
      </w:r>
      <w:proofErr w:type="gramStart"/>
      <w:r w:rsidRPr="00F26D9F">
        <w:rPr>
          <w:sz w:val="24"/>
          <w:szCs w:val="24"/>
        </w:rPr>
        <w:t xml:space="preserve">  ]</w:t>
      </w:r>
      <w:proofErr w:type="gramEnd"/>
      <w:r w:rsidRPr="00F26D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14:paraId="32506E6D" w14:textId="77777777" w:rsidR="003E1BB7" w:rsidRPr="00F26D9F" w:rsidRDefault="003E1BB7" w:rsidP="00541142">
      <w:pPr>
        <w:pStyle w:val="BodyText3"/>
        <w:rPr>
          <w:sz w:val="24"/>
          <w:szCs w:val="24"/>
        </w:rPr>
      </w:pPr>
    </w:p>
    <w:p w14:paraId="70766BBE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A1041FA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1607077748"/>
        <w:placeholder>
          <w:docPart w:val="03EF03C19E6C4266A97D4F0906389098"/>
        </w:placeholder>
      </w:sdtPr>
      <w:sdtEndPr/>
      <w:sdtContent>
        <w:p w14:paraId="2CBFD83B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6D7230D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562992994"/>
        <w:placeholder>
          <w:docPart w:val="C779C99FA5184F1E8884DF633190394A"/>
        </w:placeholder>
      </w:sdtPr>
      <w:sdtEndPr/>
      <w:sdtContent>
        <w:p w14:paraId="16689ED7" w14:textId="77777777" w:rsidR="003E1BB7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6A24DE9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64879055"/>
        <w:placeholder>
          <w:docPart w:val="03EF03C19E6C4266A97D4F0906389098"/>
        </w:placeholder>
      </w:sdtPr>
      <w:sdtEndPr/>
      <w:sdtContent>
        <w:p w14:paraId="5B93B923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D325738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018E8BE5" w14:textId="77777777" w:rsidR="00541142" w:rsidRDefault="00541142" w:rsidP="00541142">
      <w:pPr>
        <w:autoSpaceDE w:val="0"/>
        <w:autoSpaceDN w:val="0"/>
        <w:adjustRightInd w:val="0"/>
      </w:pPr>
    </w:p>
    <w:sectPr w:rsidR="0054114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E6C4F" w14:textId="77777777" w:rsidR="00272999" w:rsidRDefault="00272999" w:rsidP="00541142">
      <w:r>
        <w:separator/>
      </w:r>
    </w:p>
  </w:endnote>
  <w:endnote w:type="continuationSeparator" w:id="0">
    <w:p w14:paraId="5138A361" w14:textId="77777777" w:rsidR="00272999" w:rsidRDefault="00272999" w:rsidP="0054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130B6" w14:textId="77777777" w:rsidR="00272999" w:rsidRDefault="00272999" w:rsidP="00541142">
      <w:r>
        <w:separator/>
      </w:r>
    </w:p>
  </w:footnote>
  <w:footnote w:type="continuationSeparator" w:id="0">
    <w:p w14:paraId="2B427EBA" w14:textId="77777777" w:rsidR="00272999" w:rsidRDefault="00272999" w:rsidP="00541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C85F" w14:textId="07AC4DF0" w:rsidR="00B55868" w:rsidRPr="007F14B5" w:rsidRDefault="00272999" w:rsidP="00B55868">
    <w:pPr>
      <w:pStyle w:val="CommentText"/>
      <w:tabs>
        <w:tab w:val="left" w:pos="1242"/>
      </w:tabs>
      <w:ind w:left="-1080" w:right="252" w:firstLine="90"/>
      <w:jc w:val="both"/>
      <w:rPr>
        <w:color w:val="000000"/>
      </w:rPr>
    </w:pPr>
    <w:r w:rsidRPr="007F14B5">
      <w:rPr>
        <w:color w:val="000000"/>
      </w:rPr>
      <w:t>Attachment 3</w:t>
    </w:r>
    <w:r w:rsidR="00541142">
      <w:rPr>
        <w:color w:val="000000"/>
      </w:rPr>
      <w:t>, 4,</w:t>
    </w:r>
    <w:r w:rsidR="004B4A79">
      <w:rPr>
        <w:color w:val="000000"/>
      </w:rPr>
      <w:t xml:space="preserve"> </w:t>
    </w:r>
    <w:r w:rsidR="00541142">
      <w:rPr>
        <w:color w:val="000000"/>
      </w:rPr>
      <w:t>and 6</w:t>
    </w:r>
  </w:p>
  <w:p w14:paraId="5C5FD906" w14:textId="55DAEFE0" w:rsidR="00432A6A" w:rsidRDefault="00272999" w:rsidP="00432A6A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</w:t>
    </w:r>
    <w:r>
      <w:t xml:space="preserve"> </w:t>
    </w:r>
    <w:r w:rsidR="002D66B8">
      <w:t xml:space="preserve"> </w:t>
    </w:r>
    <w:r w:rsidR="00126D7A">
      <w:t>AJAI</w:t>
    </w:r>
  </w:p>
  <w:p w14:paraId="2D9AB49E" w14:textId="10AB89B1" w:rsidR="00486A66" w:rsidRPr="00CF1D0B" w:rsidRDefault="00272999" w:rsidP="00CF1D0B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22"/>
        <w:szCs w:val="22"/>
      </w:rPr>
    </w:pPr>
    <w:r w:rsidRPr="0045523B">
      <w:t>RFP Number:</w:t>
    </w:r>
    <w:r w:rsidR="002D66B8">
      <w:rPr>
        <w:color w:val="000000"/>
      </w:rPr>
      <w:t xml:space="preserve">  </w:t>
    </w:r>
    <w:r w:rsidR="000F74DF">
      <w:rPr>
        <w:color w:val="000000"/>
      </w:rPr>
      <w:t>CRS-EG-4</w:t>
    </w:r>
    <w:r w:rsidR="006D2529">
      <w:rPr>
        <w:color w:val="000000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38927">
    <w:abstractNumId w:val="0"/>
  </w:num>
  <w:num w:numId="2" w16cid:durableId="1184323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1320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42"/>
    <w:rsid w:val="000F74DF"/>
    <w:rsid w:val="00126D7A"/>
    <w:rsid w:val="001F6DBD"/>
    <w:rsid w:val="00210AE9"/>
    <w:rsid w:val="00272999"/>
    <w:rsid w:val="002A7C6B"/>
    <w:rsid w:val="002D66B8"/>
    <w:rsid w:val="003E1BB7"/>
    <w:rsid w:val="004B4A79"/>
    <w:rsid w:val="00525D67"/>
    <w:rsid w:val="00541142"/>
    <w:rsid w:val="00663DA0"/>
    <w:rsid w:val="00671F3E"/>
    <w:rsid w:val="006875AD"/>
    <w:rsid w:val="006D2529"/>
    <w:rsid w:val="00723DE8"/>
    <w:rsid w:val="007E58FD"/>
    <w:rsid w:val="00877309"/>
    <w:rsid w:val="00982190"/>
    <w:rsid w:val="00A723CF"/>
    <w:rsid w:val="00B21E1F"/>
    <w:rsid w:val="00CF1D0B"/>
    <w:rsid w:val="00D641C1"/>
    <w:rsid w:val="00F7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4113"/>
  <w15:chartTrackingRefBased/>
  <w15:docId w15:val="{B817D7F5-DD76-4D89-B7A6-D7B062F7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142"/>
    <w:pPr>
      <w:spacing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D6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5D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5D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411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D6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D6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D6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D6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D6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5D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25D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D6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D67"/>
  </w:style>
  <w:style w:type="character" w:customStyle="1" w:styleId="Heading8Char">
    <w:name w:val="Heading 8 Char"/>
    <w:basedOn w:val="DefaultParagraphFont"/>
    <w:link w:val="Heading8"/>
    <w:uiPriority w:val="9"/>
    <w:semiHidden/>
    <w:rsid w:val="00525D67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D6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525D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25D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D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25D67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5D67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541142"/>
    <w:rPr>
      <w:color w:val="808080"/>
    </w:rPr>
  </w:style>
  <w:style w:type="paragraph" w:styleId="Footer">
    <w:name w:val="footer"/>
    <w:basedOn w:val="Normal"/>
    <w:link w:val="FooterChar"/>
    <w:uiPriority w:val="99"/>
    <w:rsid w:val="00541142"/>
    <w:pPr>
      <w:tabs>
        <w:tab w:val="center" w:pos="4320"/>
        <w:tab w:val="right" w:pos="864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41142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HeaderChar"/>
    <w:rsid w:val="005411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142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rsid w:val="00541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1142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4114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541142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541142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41142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rsid w:val="00541142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41142"/>
    <w:rPr>
      <w:rFonts w:ascii="Times New Roman" w:eastAsia="Calibri" w:hAnsi="Times New Roman"/>
      <w:sz w:val="16"/>
      <w:szCs w:val="16"/>
    </w:rPr>
  </w:style>
  <w:style w:type="paragraph" w:customStyle="1" w:styleId="zzSansSerif">
    <w:name w:val="zz Sans Serif"/>
    <w:rsid w:val="00541142"/>
    <w:pPr>
      <w:spacing w:line="240" w:lineRule="auto"/>
    </w:pPr>
    <w:rPr>
      <w:rFonts w:ascii="Arial" w:eastAsia="Calibri" w:hAnsi="Arial"/>
      <w:szCs w:val="20"/>
    </w:rPr>
  </w:style>
  <w:style w:type="table" w:styleId="TableGrid">
    <w:name w:val="Table Grid"/>
    <w:basedOn w:val="TableNormal"/>
    <w:uiPriority w:val="59"/>
    <w:rsid w:val="004B4A79"/>
    <w:pPr>
      <w:spacing w:line="240" w:lineRule="auto"/>
    </w:pPr>
    <w:rPr>
      <w:rFonts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Heading1"/>
    <w:autoRedefine/>
    <w:rsid w:val="004B4A79"/>
    <w:pPr>
      <w:keepNext w:val="0"/>
      <w:spacing w:before="0" w:after="0"/>
      <w:ind w:right="72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B4A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B4A79"/>
    <w:rPr>
      <w:rFonts w:ascii="Times New Roman" w:eastAsia="Times New Roman" w:hAnsi="Times New Roman"/>
    </w:rPr>
  </w:style>
  <w:style w:type="paragraph" w:customStyle="1" w:styleId="centered">
    <w:name w:val="¶ centered"/>
    <w:basedOn w:val="Normal"/>
    <w:rsid w:val="004B4A79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4B4A79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4B4A79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4B4A79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4B4A79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4B4A79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4B4A79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4B4A79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4B4A79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4B4A79"/>
    <w:pPr>
      <w:numPr>
        <w:ilvl w:val="6"/>
        <w:numId w:val="2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06D9C-7CC9-4CCA-A3D5-038F89980CC5}"/>
      </w:docPartPr>
      <w:docPartBody>
        <w:p w:rsidR="00726831" w:rsidRDefault="002C3D7B"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5BE7A9EC5B4E6BB4AAB52C582E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60874-1192-4443-AFCE-21A000214F1D}"/>
      </w:docPartPr>
      <w:docPartBody>
        <w:p w:rsidR="00726831" w:rsidRDefault="002C3D7B" w:rsidP="002C3D7B">
          <w:pPr>
            <w:pStyle w:val="6E5BE7A9EC5B4E6BB4AAB52C582EAAFC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87E1EB38249E193BF335BAE0DC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1A52F-84C5-4931-9C69-43F117E76AF8}"/>
      </w:docPartPr>
      <w:docPartBody>
        <w:p w:rsidR="00726831" w:rsidRDefault="002C3D7B" w:rsidP="002C3D7B">
          <w:pPr>
            <w:pStyle w:val="45587E1EB38249E193BF335BAE0DCDC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8BD36E80440D490FEDCB61076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F91DA-EC46-4895-B6CA-C978C6C290DE}"/>
      </w:docPartPr>
      <w:docPartBody>
        <w:p w:rsidR="00726831" w:rsidRDefault="002C3D7B" w:rsidP="002C3D7B">
          <w:pPr>
            <w:pStyle w:val="DC88BD36E80440D490FEDCB610765B4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EF03C19E6C4266A97D4F090638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A96A7-1A1F-4FB4-B5A7-372068B3B733}"/>
      </w:docPartPr>
      <w:docPartBody>
        <w:p w:rsidR="00F601D8" w:rsidRDefault="00FA0CE5" w:rsidP="00FA0CE5">
          <w:pPr>
            <w:pStyle w:val="03EF03C19E6C4266A97D4F0906389098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9C99FA5184F1E8884DF633190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D90F0-5811-463D-B50D-49ECB39DB272}"/>
      </w:docPartPr>
      <w:docPartBody>
        <w:p w:rsidR="00F601D8" w:rsidRDefault="00FA0CE5" w:rsidP="00FA0CE5">
          <w:pPr>
            <w:pStyle w:val="C779C99FA5184F1E8884DF633190394A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7B"/>
    <w:rsid w:val="00063570"/>
    <w:rsid w:val="000727F2"/>
    <w:rsid w:val="002C3D7B"/>
    <w:rsid w:val="002E5F00"/>
    <w:rsid w:val="00726831"/>
    <w:rsid w:val="00965D78"/>
    <w:rsid w:val="00E036B4"/>
    <w:rsid w:val="00F601D8"/>
    <w:rsid w:val="00FA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CE5"/>
    <w:rPr>
      <w:color w:val="808080"/>
    </w:rPr>
  </w:style>
  <w:style w:type="paragraph" w:customStyle="1" w:styleId="6E5BE7A9EC5B4E6BB4AAB52C582EAAFC">
    <w:name w:val="6E5BE7A9EC5B4E6BB4AAB52C582EAAFC"/>
    <w:rsid w:val="002C3D7B"/>
  </w:style>
  <w:style w:type="paragraph" w:customStyle="1" w:styleId="45587E1EB38249E193BF335BAE0DCDC4">
    <w:name w:val="45587E1EB38249E193BF335BAE0DCDC4"/>
    <w:rsid w:val="002C3D7B"/>
  </w:style>
  <w:style w:type="paragraph" w:customStyle="1" w:styleId="DC88BD36E80440D490FEDCB610765B44">
    <w:name w:val="DC88BD36E80440D490FEDCB610765B44"/>
    <w:rsid w:val="002C3D7B"/>
  </w:style>
  <w:style w:type="paragraph" w:customStyle="1" w:styleId="03EF03C19E6C4266A97D4F0906389098">
    <w:name w:val="03EF03C19E6C4266A97D4F0906389098"/>
    <w:rsid w:val="00FA0CE5"/>
  </w:style>
  <w:style w:type="paragraph" w:customStyle="1" w:styleId="C779C99FA5184F1E8884DF633190394A">
    <w:name w:val="C779C99FA5184F1E8884DF633190394A"/>
    <w:rsid w:val="00FA0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Susan</dc:creator>
  <cp:keywords/>
  <dc:description/>
  <cp:lastModifiedBy>Gonzalez, Evelyn</cp:lastModifiedBy>
  <cp:revision>9</cp:revision>
  <dcterms:created xsi:type="dcterms:W3CDTF">2023-07-20T22:39:00Z</dcterms:created>
  <dcterms:modified xsi:type="dcterms:W3CDTF">2023-10-09T18:19:00Z</dcterms:modified>
</cp:coreProperties>
</file>