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1E3AFC" w:rsidP="001E3AFC">
            <w:pPr>
              <w:pStyle w:val="Style4"/>
            </w:pPr>
            <w:r>
              <w:t xml:space="preserve">Tourism or </w:t>
            </w:r>
            <w:r w:rsidR="00A92676">
              <w:t>Surcharge</w:t>
            </w:r>
            <w:r>
              <w:t xml:space="preserve"> (add surcharge title)</w:t>
            </w:r>
            <w:r w:rsidR="00A92676"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1E3AFC" w:rsidP="00A92676">
            <w:pPr>
              <w:pStyle w:val="Style4"/>
            </w:pPr>
            <w:r>
              <w:t xml:space="preserve"> State Tax</w:t>
            </w:r>
            <w:r w:rsidR="00A92676"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13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903D6C" w:rsidTr="00903D6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903D6C" w:rsidRDefault="00903D6C" w:rsidP="00407EE2">
            <w:pPr>
              <w:pStyle w:val="Title"/>
              <w:rPr>
                <w:color w:val="0000FF"/>
              </w:rPr>
            </w:pPr>
          </w:p>
          <w:p w:rsidR="00903D6C" w:rsidRDefault="00903D6C" w:rsidP="00407EE2">
            <w:pPr>
              <w:pStyle w:val="Title"/>
              <w:rPr>
                <w:color w:val="0000FF"/>
              </w:rPr>
            </w:pPr>
          </w:p>
          <w:p w:rsidR="00903D6C" w:rsidRDefault="00903D6C" w:rsidP="00407EE2">
            <w:pPr>
              <w:pStyle w:val="Title"/>
              <w:rPr>
                <w:color w:val="0000FF"/>
              </w:rPr>
            </w:pPr>
          </w:p>
          <w:p w:rsidR="00903D6C" w:rsidRDefault="00903D6C" w:rsidP="00407EE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3D6C" w:rsidRDefault="00903D6C" w:rsidP="00407EE2">
            <w:pPr>
              <w:pStyle w:val="Title"/>
              <w:rPr>
                <w:color w:val="0000FF"/>
              </w:rPr>
            </w:pPr>
          </w:p>
          <w:p w:rsidR="00903D6C" w:rsidRDefault="00903D6C" w:rsidP="00407EE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D6C" w:rsidRDefault="00903D6C" w:rsidP="00407EE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03D6C" w:rsidRPr="0011773E" w:rsidRDefault="00903D6C" w:rsidP="00407EE2">
            <w:pPr>
              <w:ind w:right="180"/>
              <w:jc w:val="center"/>
              <w:rPr>
                <w:highlight w:val="yellow"/>
              </w:rPr>
            </w:pPr>
            <w:r w:rsidRPr="0011773E">
              <w:rPr>
                <w:sz w:val="22"/>
                <w:highlight w:val="yellow"/>
              </w:rPr>
              <w:t>Sleeping Room Unit Rate</w:t>
            </w:r>
          </w:p>
        </w:tc>
      </w:tr>
      <w:tr w:rsidR="00903D6C" w:rsidTr="00903D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903D6C" w:rsidRPr="009E14BA" w:rsidRDefault="00903D6C" w:rsidP="00407EE2">
            <w:pPr>
              <w:pStyle w:val="Style4"/>
            </w:pPr>
            <w:r>
              <w:rPr>
                <w:highlight w:val="yellow"/>
              </w:rPr>
              <w:t xml:space="preserve">June 9,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</w:p>
        </w:tc>
      </w:tr>
      <w:tr w:rsidR="00903D6C" w:rsidTr="00903D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June 10th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</w:p>
        </w:tc>
      </w:tr>
      <w:tr w:rsidR="00903D6C" w:rsidTr="00903D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 </w:t>
            </w:r>
          </w:p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June 11th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  <w: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</w:p>
        </w:tc>
      </w:tr>
      <w:tr w:rsidR="00903D6C" w:rsidTr="00903D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June 12th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  <w: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</w:p>
        </w:tc>
      </w:tr>
      <w:tr w:rsidR="00903D6C" w:rsidTr="00903D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June 13th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  <w: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</w:p>
        </w:tc>
      </w:tr>
      <w:tr w:rsidR="00903D6C" w:rsidTr="00903D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June 14th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C" w:rsidRDefault="00903D6C" w:rsidP="00407EE2">
            <w:pPr>
              <w:pStyle w:val="Style4"/>
            </w:pPr>
          </w:p>
        </w:tc>
      </w:tr>
      <w:tr w:rsidR="00903D6C" w:rsidTr="00903D6C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03D6C" w:rsidRDefault="00903D6C" w:rsidP="00407EE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03D6C" w:rsidRDefault="00903D6C" w:rsidP="00407EE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903D6C" w:rsidRPr="00821724" w:rsidRDefault="00903D6C" w:rsidP="00407EE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305</w:t>
            </w:r>
          </w:p>
        </w:tc>
        <w:tc>
          <w:tcPr>
            <w:tcW w:w="1530" w:type="dxa"/>
            <w:shd w:val="clear" w:color="auto" w:fill="000000"/>
          </w:tcPr>
          <w:p w:rsidR="00903D6C" w:rsidRDefault="00903D6C" w:rsidP="00407EE2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Pr="00F9050B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lastRenderedPageBreak/>
        <w:t>Propose Parking price schedule, number of parking passes,</w:t>
      </w:r>
      <w:r w:rsidR="00E45C40">
        <w:t xml:space="preserve"> discounted passes </w:t>
      </w:r>
      <w:r w:rsidR="00540D13">
        <w:t>and parking</w:t>
      </w:r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F9050B" w:rsidRDefault="00F9050B" w:rsidP="00F9050B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F9050B" w:rsidTr="00C47AB7">
        <w:trPr>
          <w:tblHeader/>
        </w:trPr>
        <w:tc>
          <w:tcPr>
            <w:tcW w:w="1800" w:type="dxa"/>
          </w:tcPr>
          <w:p w:rsidR="00F9050B" w:rsidRDefault="00F9050B" w:rsidP="0021563D">
            <w:pPr>
              <w:pStyle w:val="Style4"/>
            </w:pPr>
          </w:p>
          <w:p w:rsidR="00F9050B" w:rsidRDefault="00F9050B" w:rsidP="0021563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F9050B" w:rsidRDefault="00F9050B" w:rsidP="0021563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In/Out </w:t>
            </w:r>
            <w:r w:rsidR="00540D13">
              <w:t>Privileges</w:t>
            </w:r>
          </w:p>
        </w:tc>
      </w:tr>
      <w:tr w:rsidR="00F9050B" w:rsidTr="00C47AB7"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</w:tr>
      <w:tr w:rsidR="00F9050B" w:rsidTr="00C47AB7"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computer connection for individual </w:t>
      </w:r>
      <w:r w:rsidR="00C47AB7">
        <w:rPr>
          <w:sz w:val="22"/>
          <w:szCs w:val="22"/>
        </w:rPr>
        <w:t>guest rooms</w:t>
      </w:r>
      <w:r w:rsidRPr="00D14D39">
        <w:rPr>
          <w:sz w:val="22"/>
          <w:szCs w:val="22"/>
        </w:rPr>
        <w:t>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033644" w:rsidRDefault="00033644" w:rsidP="00033644"/>
    <w:p w:rsidR="00033644" w:rsidRPr="00033644" w:rsidRDefault="00033644" w:rsidP="00033644"/>
    <w:p w:rsidR="00033644" w:rsidRPr="00033644" w:rsidRDefault="00033644" w:rsidP="00033644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3346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33462" w:rsidRPr="00947F28">
              <w:rPr>
                <w:b/>
                <w:sz w:val="20"/>
                <w:szCs w:val="20"/>
              </w:rPr>
              <w:fldChar w:fldCharType="separate"/>
            </w:r>
            <w:r w:rsidR="00C47AB7">
              <w:rPr>
                <w:b/>
                <w:noProof/>
                <w:sz w:val="20"/>
                <w:szCs w:val="20"/>
              </w:rPr>
              <w:t>1</w:t>
            </w:r>
            <w:r w:rsidR="0033346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3346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33462" w:rsidRPr="00947F28">
              <w:rPr>
                <w:b/>
                <w:sz w:val="20"/>
                <w:szCs w:val="20"/>
              </w:rPr>
              <w:fldChar w:fldCharType="separate"/>
            </w:r>
            <w:r w:rsidR="00C47AB7">
              <w:rPr>
                <w:b/>
                <w:noProof/>
                <w:sz w:val="20"/>
                <w:szCs w:val="20"/>
              </w:rPr>
              <w:t>2</w:t>
            </w:r>
            <w:r w:rsidR="0033346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1773E">
      <w:rPr>
        <w:color w:val="000000"/>
        <w:sz w:val="22"/>
        <w:szCs w:val="22"/>
      </w:rPr>
      <w:t xml:space="preserve">Primary Assignment Orientations 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70236F">
      <w:rPr>
        <w:color w:val="000000"/>
        <w:sz w:val="22"/>
        <w:szCs w:val="22"/>
      </w:rPr>
      <w:t>CRS EG-023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3644"/>
    <w:rsid w:val="00076F49"/>
    <w:rsid w:val="000B151F"/>
    <w:rsid w:val="00102530"/>
    <w:rsid w:val="00107480"/>
    <w:rsid w:val="0011773E"/>
    <w:rsid w:val="001207B9"/>
    <w:rsid w:val="00125B5F"/>
    <w:rsid w:val="00127EAB"/>
    <w:rsid w:val="00152BEB"/>
    <w:rsid w:val="00164C9D"/>
    <w:rsid w:val="001E3AFC"/>
    <w:rsid w:val="00217796"/>
    <w:rsid w:val="00257642"/>
    <w:rsid w:val="0029285F"/>
    <w:rsid w:val="00333462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40D13"/>
    <w:rsid w:val="00573BFE"/>
    <w:rsid w:val="005A7936"/>
    <w:rsid w:val="0060145A"/>
    <w:rsid w:val="006228D9"/>
    <w:rsid w:val="006B10B0"/>
    <w:rsid w:val="0070236F"/>
    <w:rsid w:val="00742799"/>
    <w:rsid w:val="00763806"/>
    <w:rsid w:val="007869C3"/>
    <w:rsid w:val="007E7090"/>
    <w:rsid w:val="0083338C"/>
    <w:rsid w:val="0083618C"/>
    <w:rsid w:val="00854CC2"/>
    <w:rsid w:val="0088002D"/>
    <w:rsid w:val="008C1782"/>
    <w:rsid w:val="00903D6C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47AB7"/>
    <w:rsid w:val="00C76047"/>
    <w:rsid w:val="00C97170"/>
    <w:rsid w:val="00D14D39"/>
    <w:rsid w:val="00D852ED"/>
    <w:rsid w:val="00DD2FCD"/>
    <w:rsid w:val="00DE773B"/>
    <w:rsid w:val="00E043DB"/>
    <w:rsid w:val="00E1629B"/>
    <w:rsid w:val="00E23D98"/>
    <w:rsid w:val="00E31FCB"/>
    <w:rsid w:val="00E45C40"/>
    <w:rsid w:val="00E8578D"/>
    <w:rsid w:val="00EB6A66"/>
    <w:rsid w:val="00F039AC"/>
    <w:rsid w:val="00F64E10"/>
    <w:rsid w:val="00F9050B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16DD-39AE-48A5-9D85-1385F115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Evelyn Gonzalez</cp:lastModifiedBy>
  <cp:revision>7</cp:revision>
  <cp:lastPrinted>2011-12-01T17:21:00Z</cp:lastPrinted>
  <dcterms:created xsi:type="dcterms:W3CDTF">2012-11-26T17:46:00Z</dcterms:created>
  <dcterms:modified xsi:type="dcterms:W3CDTF">2012-11-26T17:50:00Z</dcterms:modified>
</cp:coreProperties>
</file>