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7669C9">
      <w:rPr>
        <w:b/>
      </w:rPr>
      <w:fldChar w:fldCharType="begin"/>
    </w:r>
    <w:r>
      <w:rPr>
        <w:b/>
      </w:rPr>
      <w:instrText xml:space="preserve"> PAGE </w:instrText>
    </w:r>
    <w:r w:rsidR="007669C9">
      <w:rPr>
        <w:b/>
      </w:rPr>
      <w:fldChar w:fldCharType="separate"/>
    </w:r>
    <w:r w:rsidR="00083442">
      <w:rPr>
        <w:b/>
        <w:noProof/>
      </w:rPr>
      <w:t>1</w:t>
    </w:r>
    <w:r w:rsidR="007669C9">
      <w:rPr>
        <w:b/>
      </w:rPr>
      <w:fldChar w:fldCharType="end"/>
    </w:r>
    <w:r>
      <w:t xml:space="preserve"> of </w:t>
    </w:r>
    <w:r w:rsidR="007669C9">
      <w:rPr>
        <w:b/>
      </w:rPr>
      <w:fldChar w:fldCharType="begin"/>
    </w:r>
    <w:r>
      <w:rPr>
        <w:b/>
      </w:rPr>
      <w:instrText xml:space="preserve"> NUMPAGES  </w:instrText>
    </w:r>
    <w:r w:rsidR="007669C9">
      <w:rPr>
        <w:b/>
      </w:rPr>
      <w:fldChar w:fldCharType="separate"/>
    </w:r>
    <w:r w:rsidR="00083442">
      <w:rPr>
        <w:b/>
        <w:noProof/>
      </w:rPr>
      <w:t>1</w:t>
    </w:r>
    <w:r w:rsidR="007669C9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C93E81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Primary Assignment Orientations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083442">
      <w:rPr>
        <w:rFonts w:ascii="Times New Roman" w:hAnsi="Times New Roman"/>
        <w:caps w:val="0"/>
        <w:sz w:val="20"/>
        <w:szCs w:val="20"/>
      </w:rPr>
      <w:t>CRS EG-023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083442"/>
    <w:rsid w:val="0012535E"/>
    <w:rsid w:val="00160227"/>
    <w:rsid w:val="005172E6"/>
    <w:rsid w:val="00712E88"/>
    <w:rsid w:val="007669C9"/>
    <w:rsid w:val="008853AA"/>
    <w:rsid w:val="00A16C06"/>
    <w:rsid w:val="00B42C72"/>
    <w:rsid w:val="00C93E81"/>
    <w:rsid w:val="00D35B70"/>
    <w:rsid w:val="00DD5E8F"/>
    <w:rsid w:val="00E56F39"/>
    <w:rsid w:val="00EC1B72"/>
    <w:rsid w:val="00EE6D31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2012-11-26T17:21:00Z</dcterms:created>
  <dcterms:modified xsi:type="dcterms:W3CDTF">2012-11-26T17:21:00Z</dcterms:modified>
</cp:coreProperties>
</file>