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531A29">
      <w:rPr>
        <w:b/>
      </w:rPr>
      <w:fldChar w:fldCharType="begin"/>
    </w:r>
    <w:r>
      <w:rPr>
        <w:b/>
      </w:rPr>
      <w:instrText xml:space="preserve"> PAGE </w:instrText>
    </w:r>
    <w:r w:rsidR="00531A29">
      <w:rPr>
        <w:b/>
      </w:rPr>
      <w:fldChar w:fldCharType="separate"/>
    </w:r>
    <w:r w:rsidR="009368B4">
      <w:rPr>
        <w:b/>
        <w:noProof/>
      </w:rPr>
      <w:t>1</w:t>
    </w:r>
    <w:r w:rsidR="00531A29">
      <w:rPr>
        <w:b/>
      </w:rPr>
      <w:fldChar w:fldCharType="end"/>
    </w:r>
    <w:r>
      <w:t xml:space="preserve"> of </w:t>
    </w:r>
    <w:r w:rsidR="00531A29">
      <w:rPr>
        <w:b/>
      </w:rPr>
      <w:fldChar w:fldCharType="begin"/>
    </w:r>
    <w:r>
      <w:rPr>
        <w:b/>
      </w:rPr>
      <w:instrText xml:space="preserve"> NUMPAGES  </w:instrText>
    </w:r>
    <w:r w:rsidR="00531A29">
      <w:rPr>
        <w:b/>
      </w:rPr>
      <w:fldChar w:fldCharType="separate"/>
    </w:r>
    <w:r w:rsidR="009368B4">
      <w:rPr>
        <w:b/>
        <w:noProof/>
      </w:rPr>
      <w:t>1</w:t>
    </w:r>
    <w:r w:rsidR="00531A2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368B4">
      <w:rPr>
        <w:rFonts w:ascii="Times New Roman" w:hAnsi="Times New Roman"/>
        <w:caps w:val="0"/>
        <w:sz w:val="20"/>
        <w:szCs w:val="20"/>
      </w:rPr>
      <w:t xml:space="preserve">CCTI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9368B4">
      <w:rPr>
        <w:rFonts w:ascii="Times New Roman" w:hAnsi="Times New Roman"/>
        <w:caps w:val="0"/>
        <w:sz w:val="20"/>
        <w:szCs w:val="20"/>
      </w:rPr>
      <w:t>CRS EG-040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F65DC"/>
    <w:rsid w:val="00160227"/>
    <w:rsid w:val="005172E6"/>
    <w:rsid w:val="00531A29"/>
    <w:rsid w:val="008853AA"/>
    <w:rsid w:val="009368B4"/>
    <w:rsid w:val="00A16C0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619</Characters>
  <Application>Microsoft Office Word</Application>
  <DocSecurity>0</DocSecurity>
  <Lines>21</Lines>
  <Paragraphs>6</Paragraphs>
  <ScaleCrop>false</ScaleCrop>
  <Company>Administrative Office of the Courts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2013-01-15T18:01:00Z</dcterms:created>
  <dcterms:modified xsi:type="dcterms:W3CDTF">2013-01-15T18:02:00Z</dcterms:modified>
</cp:coreProperties>
</file>