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Default="00217796" w:rsidP="00217796">
      <w:pPr>
        <w:pStyle w:val="ListParagraph"/>
        <w:ind w:left="810"/>
        <w:rPr>
          <w:sz w:val="22"/>
        </w:rPr>
      </w:pPr>
    </w:p>
    <w:p w:rsidR="004F37B6" w:rsidRDefault="004F37B6" w:rsidP="00217796">
      <w:pPr>
        <w:pStyle w:val="ListParagraph"/>
        <w:ind w:left="810"/>
        <w:rPr>
          <w:sz w:val="22"/>
        </w:rPr>
      </w:pPr>
    </w:p>
    <w:p w:rsidR="004F37B6" w:rsidRPr="00217796" w:rsidRDefault="004F37B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F82D32">
            <w:pPr>
              <w:pStyle w:val="Style4"/>
            </w:pPr>
          </w:p>
          <w:p w:rsidR="00E45C40" w:rsidRDefault="00E45C40" w:rsidP="00F82D32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pStyle w:val="Style4"/>
            </w:pPr>
          </w:p>
          <w:p w:rsidR="00E45C40" w:rsidRDefault="00E45C40" w:rsidP="00F82D32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C1ADE" w:rsidRDefault="00E45C40" w:rsidP="00F82D32">
            <w:pPr>
              <w:ind w:right="180"/>
              <w:jc w:val="center"/>
              <w:rPr>
                <w:highlight w:val="yellow"/>
              </w:rPr>
            </w:pPr>
          </w:p>
          <w:p w:rsidR="00E45C40" w:rsidRPr="008C1ADE" w:rsidRDefault="00E45C40" w:rsidP="00F82D32">
            <w:pPr>
              <w:ind w:right="180"/>
              <w:jc w:val="center"/>
              <w:rPr>
                <w:highlight w:val="yellow"/>
              </w:rPr>
            </w:pPr>
            <w:r w:rsidRPr="008C1ADE">
              <w:rPr>
                <w:sz w:val="22"/>
                <w:highlight w:val="yellow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C1ADE" w:rsidRDefault="00E45C40" w:rsidP="00F82D32">
            <w:pPr>
              <w:ind w:right="180"/>
              <w:jc w:val="center"/>
              <w:rPr>
                <w:highlight w:val="yellow"/>
              </w:rPr>
            </w:pPr>
          </w:p>
          <w:p w:rsidR="00E45C40" w:rsidRPr="008C1ADE" w:rsidRDefault="00E45C40" w:rsidP="00F82D32">
            <w:pPr>
              <w:ind w:right="180"/>
              <w:jc w:val="center"/>
              <w:rPr>
                <w:highlight w:val="yellow"/>
              </w:rPr>
            </w:pPr>
            <w:r w:rsidRPr="008C1ADE">
              <w:rPr>
                <w:sz w:val="22"/>
                <w:highlight w:val="yellow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C1ADE" w:rsidRDefault="00E45C40" w:rsidP="00F82D32">
            <w:pPr>
              <w:ind w:right="180"/>
              <w:jc w:val="center"/>
              <w:rPr>
                <w:highlight w:val="yellow"/>
              </w:rPr>
            </w:pPr>
            <w:r w:rsidRPr="008C1ADE">
              <w:rPr>
                <w:highlight w:val="yellow"/>
              </w:rPr>
              <w:t>Percentage</w:t>
            </w:r>
          </w:p>
          <w:p w:rsidR="00E45C40" w:rsidRPr="008C1ADE" w:rsidRDefault="00E45C40" w:rsidP="00F82D32">
            <w:pPr>
              <w:ind w:right="180"/>
              <w:jc w:val="center"/>
              <w:rPr>
                <w:highlight w:val="yellow"/>
              </w:rPr>
            </w:pPr>
            <w:r w:rsidRPr="008C1ADE">
              <w:rPr>
                <w:sz w:val="22"/>
                <w:highlight w:val="yellow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C1ADE" w:rsidRDefault="00E45C40" w:rsidP="00F82D32">
            <w:pPr>
              <w:ind w:right="180"/>
              <w:jc w:val="center"/>
              <w:rPr>
                <w:highlight w:val="yellow"/>
              </w:rPr>
            </w:pPr>
            <w:r w:rsidRPr="008C1ADE">
              <w:rPr>
                <w:highlight w:val="yellow"/>
              </w:rP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F82D32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F82D32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F82D3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F82D32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F82D32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F82D32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F82D3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F82D3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F82D32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8C1ADE" w:rsidP="008C1ADE">
            <w:pPr>
              <w:pStyle w:val="Style4"/>
            </w:pPr>
            <w:r>
              <w:t>Tourism (TID)</w:t>
            </w:r>
            <w:r w:rsidR="00A92676"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F82D3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F82D3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F82D3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F82D32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B6" w:rsidRDefault="00A92676" w:rsidP="004F37B6">
            <w:pPr>
              <w:pStyle w:val="Style4"/>
            </w:pPr>
            <w:r>
              <w:t>State Tax: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  <w:tr w:rsidR="004F37B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37B6" w:rsidRDefault="004F37B6" w:rsidP="00A92676">
            <w:pPr>
              <w:pStyle w:val="Style4"/>
            </w:pPr>
            <w:r>
              <w:t>e.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B6" w:rsidRDefault="004F37B6" w:rsidP="00A92676">
            <w:pPr>
              <w:pStyle w:val="Style4"/>
            </w:pPr>
            <w:r>
              <w:t>Surcharge ______________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F37B6" w:rsidRDefault="004F37B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F37B6" w:rsidRDefault="004F37B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6" w:rsidRDefault="004F37B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6" w:rsidRDefault="004F37B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4F37B6" w:rsidRDefault="004F37B6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4F5007" w:rsidRDefault="000B151F" w:rsidP="004F5007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E45C40" w:rsidRDefault="00E45C40" w:rsidP="000B151F">
      <w:pPr>
        <w:ind w:left="360"/>
        <w:rPr>
          <w:sz w:val="22"/>
          <w:szCs w:val="16"/>
        </w:rPr>
      </w:pPr>
    </w:p>
    <w:p w:rsidR="004F37B6" w:rsidRDefault="004F37B6" w:rsidP="004F37B6">
      <w:pPr>
        <w:pStyle w:val="ListParagraph"/>
        <w:rPr>
          <w:b/>
          <w:sz w:val="22"/>
        </w:rPr>
      </w:pPr>
    </w:p>
    <w:p w:rsidR="004F5007" w:rsidRPr="004F37B6" w:rsidRDefault="004F37B6" w:rsidP="004F37B6">
      <w:pPr>
        <w:pStyle w:val="ListParagraph"/>
        <w:rPr>
          <w:b/>
          <w:color w:val="0000FF"/>
          <w:sz w:val="22"/>
        </w:rPr>
      </w:pPr>
      <w:r w:rsidRPr="004F37B6">
        <w:rPr>
          <w:b/>
          <w:sz w:val="22"/>
          <w:highlight w:val="yellow"/>
        </w:rPr>
        <w:t>September 29 – Oct 4, 2013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191012" w:rsidTr="0019101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Total Sleeping room rate w/ TID/</w:t>
            </w:r>
          </w:p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 xml:space="preserve">Surcharge </w:t>
            </w:r>
          </w:p>
        </w:tc>
      </w:tr>
      <w:tr w:rsidR="0058746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5011B6">
            <w:pPr>
              <w:pStyle w:val="Style4"/>
            </w:pPr>
            <w:r>
              <w:t xml:space="preserve">Sunday, September 29, 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</w:p>
        </w:tc>
      </w:tr>
      <w:tr w:rsidR="0058746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5011B6">
            <w:pPr>
              <w:pStyle w:val="Style4"/>
            </w:pPr>
            <w:r>
              <w:t>Monday, September 30,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</w:p>
        </w:tc>
      </w:tr>
      <w:tr w:rsidR="0058746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5011B6">
            <w:pPr>
              <w:pStyle w:val="Style4"/>
            </w:pPr>
            <w:r>
              <w:t>Tuesday, October 1,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</w:p>
        </w:tc>
      </w:tr>
      <w:tr w:rsidR="0058746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5011B6">
            <w:pPr>
              <w:pStyle w:val="Style4"/>
            </w:pPr>
            <w:r>
              <w:t>Wednesday, Oct 2,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</w:p>
        </w:tc>
      </w:tr>
      <w:tr w:rsidR="0058746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5011B6">
            <w:pPr>
              <w:pStyle w:val="Style4"/>
            </w:pPr>
            <w:r>
              <w:t>Thursday, Oct 3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</w:p>
        </w:tc>
      </w:tr>
      <w:tr w:rsidR="0058746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5011B6">
            <w:pPr>
              <w:pStyle w:val="Style4"/>
            </w:pPr>
            <w:r>
              <w:t>Friday, Oct 4,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5011B6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2" w:rsidRDefault="0058746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91012" w:rsidRDefault="00191012" w:rsidP="00C63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Pr="00080165" w:rsidRDefault="009B3244" w:rsidP="000B151F">
      <w:pPr>
        <w:ind w:left="360"/>
        <w:rPr>
          <w:b/>
          <w:sz w:val="22"/>
          <w:szCs w:val="16"/>
        </w:rPr>
      </w:pPr>
      <w:r w:rsidRPr="00D66C01">
        <w:rPr>
          <w:b/>
          <w:sz w:val="22"/>
          <w:szCs w:val="16"/>
          <w:highlight w:val="yellow"/>
        </w:rPr>
        <w:t>October 20-25</w:t>
      </w:r>
      <w:r w:rsidR="00080165" w:rsidRPr="00D66C01">
        <w:rPr>
          <w:b/>
          <w:sz w:val="22"/>
          <w:szCs w:val="16"/>
          <w:highlight w:val="yellow"/>
        </w:rPr>
        <w:t>, 2013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191012" w:rsidTr="0019101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Total Sleeping room rate w/ TID/</w:t>
            </w:r>
          </w:p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 xml:space="preserve">Surcharge </w:t>
            </w: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9B3244" w:rsidP="00C63D3E">
            <w:pPr>
              <w:pStyle w:val="Style4"/>
            </w:pPr>
            <w:r>
              <w:t>Sunday, October 20</w:t>
            </w:r>
            <w:r w:rsidR="00191012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9B3244" w:rsidP="00C63D3E">
            <w:pPr>
              <w:pStyle w:val="Style4"/>
            </w:pPr>
            <w:r>
              <w:t>Monday, October 21</w:t>
            </w:r>
            <w:r w:rsidR="00191012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9B3244" w:rsidP="00C63D3E">
            <w:pPr>
              <w:pStyle w:val="Style4"/>
            </w:pPr>
            <w:r>
              <w:t>Tuesday, October 22</w:t>
            </w:r>
            <w:r w:rsidR="00191012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9B3244" w:rsidP="00C63D3E">
            <w:pPr>
              <w:pStyle w:val="Style4"/>
            </w:pPr>
            <w:r>
              <w:t>Wednesday, October 23</w:t>
            </w:r>
            <w:r w:rsidR="00191012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9B3244" w:rsidP="00C63D3E">
            <w:pPr>
              <w:pStyle w:val="Style4"/>
            </w:pPr>
            <w:r>
              <w:lastRenderedPageBreak/>
              <w:t>Thursday, October 24</w:t>
            </w:r>
            <w:r w:rsidR="00191012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9B3244" w:rsidP="00C63D3E">
            <w:pPr>
              <w:pStyle w:val="Style4"/>
            </w:pPr>
            <w:r>
              <w:t>Friday, Oct 25</w:t>
            </w:r>
            <w:r w:rsidR="00191012"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Default="001910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91012" w:rsidRDefault="00191012" w:rsidP="00C63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</w:tr>
    </w:tbl>
    <w:p w:rsidR="00947189" w:rsidRDefault="00947189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947189" w:rsidRDefault="00947189" w:rsidP="000B151F">
      <w:pPr>
        <w:ind w:left="360"/>
        <w:rPr>
          <w:sz w:val="22"/>
          <w:szCs w:val="16"/>
        </w:rPr>
      </w:pPr>
    </w:p>
    <w:p w:rsidR="00F82D32" w:rsidRPr="00D66C01" w:rsidRDefault="00D66C01" w:rsidP="000B151F">
      <w:pPr>
        <w:ind w:left="360"/>
        <w:rPr>
          <w:b/>
          <w:sz w:val="22"/>
          <w:szCs w:val="16"/>
        </w:rPr>
      </w:pPr>
      <w:r w:rsidRPr="00D10B18">
        <w:rPr>
          <w:b/>
          <w:sz w:val="22"/>
          <w:szCs w:val="16"/>
          <w:highlight w:val="yellow"/>
        </w:rPr>
        <w:t>November 3 – 8, 2013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191012" w:rsidTr="0019101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Total Sleeping room rate w/ TID/</w:t>
            </w:r>
          </w:p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 xml:space="preserve">Surcharge </w:t>
            </w:r>
          </w:p>
        </w:tc>
      </w:tr>
      <w:tr w:rsidR="00D66C01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5011B6">
            <w:pPr>
              <w:pStyle w:val="Style4"/>
            </w:pPr>
            <w:r>
              <w:t>Sunday, November 3,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</w:p>
        </w:tc>
      </w:tr>
      <w:tr w:rsidR="00D66C01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5011B6">
            <w:pPr>
              <w:pStyle w:val="Style4"/>
            </w:pPr>
            <w:r>
              <w:t>Monday, Nov 4,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</w:p>
        </w:tc>
      </w:tr>
      <w:tr w:rsidR="00D66C01" w:rsidTr="00191012">
        <w:trPr>
          <w:trHeight w:val="8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5011B6">
            <w:pPr>
              <w:pStyle w:val="Style4"/>
            </w:pPr>
            <w:r>
              <w:t>Tuesday, Nov 5,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</w:p>
        </w:tc>
      </w:tr>
      <w:tr w:rsidR="00D66C01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5011B6">
            <w:pPr>
              <w:pStyle w:val="Style4"/>
            </w:pPr>
            <w:r>
              <w:t>Wednesday, Nov 6,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</w:p>
        </w:tc>
      </w:tr>
      <w:tr w:rsidR="00D66C01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5011B6">
            <w:pPr>
              <w:pStyle w:val="Style4"/>
            </w:pPr>
            <w:r>
              <w:t>Thursday, Nov 7,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</w:p>
        </w:tc>
      </w:tr>
      <w:tr w:rsidR="00D66C01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5011B6">
            <w:pPr>
              <w:pStyle w:val="Style4"/>
            </w:pPr>
            <w:r>
              <w:t>Friday, Nov 8,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5011B6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91012" w:rsidRDefault="00191012" w:rsidP="00C63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947189" w:rsidRPr="004C6C12" w:rsidRDefault="004C6C12" w:rsidP="000B151F">
      <w:pPr>
        <w:ind w:left="360"/>
        <w:rPr>
          <w:b/>
          <w:sz w:val="22"/>
          <w:szCs w:val="16"/>
        </w:rPr>
      </w:pPr>
      <w:r w:rsidRPr="00E42C4E">
        <w:rPr>
          <w:b/>
          <w:sz w:val="22"/>
          <w:szCs w:val="16"/>
          <w:highlight w:val="yellow"/>
        </w:rPr>
        <w:t>May 4 – 9, 2014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191012" w:rsidTr="0019101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Total Sleeping room rate w/ TID/</w:t>
            </w:r>
          </w:p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 xml:space="preserve">Surcharge </w:t>
            </w:r>
          </w:p>
        </w:tc>
      </w:tr>
      <w:tr w:rsidR="004C6C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5011B6">
            <w:pPr>
              <w:pStyle w:val="Style4"/>
            </w:pPr>
            <w:r>
              <w:t>Sunday, May 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</w:p>
        </w:tc>
      </w:tr>
      <w:tr w:rsidR="004C6C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5011B6">
            <w:pPr>
              <w:pStyle w:val="Style4"/>
            </w:pPr>
            <w:r>
              <w:t>Monday, May 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</w:p>
        </w:tc>
      </w:tr>
      <w:tr w:rsidR="004C6C12" w:rsidTr="00191012">
        <w:trPr>
          <w:trHeight w:val="6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5011B6">
            <w:pPr>
              <w:pStyle w:val="Style4"/>
            </w:pPr>
            <w:r>
              <w:t xml:space="preserve">Tuesday, May 6, 2014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</w:p>
        </w:tc>
      </w:tr>
      <w:tr w:rsidR="004C6C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5011B6">
            <w:pPr>
              <w:pStyle w:val="Style4"/>
            </w:pPr>
            <w:r>
              <w:t xml:space="preserve">Wednesday, </w:t>
            </w:r>
            <w:r>
              <w:lastRenderedPageBreak/>
              <w:t>May 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5011B6">
            <w:pPr>
              <w:pStyle w:val="Style4"/>
            </w:pPr>
            <w:r>
              <w:lastRenderedPageBreak/>
              <w:t xml:space="preserve">Single </w:t>
            </w:r>
            <w:r>
              <w:lastRenderedPageBreak/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  <w:r>
              <w:lastRenderedPageBreak/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</w:p>
        </w:tc>
      </w:tr>
      <w:tr w:rsidR="004C6C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5011B6">
            <w:pPr>
              <w:pStyle w:val="Style4"/>
            </w:pPr>
            <w:r>
              <w:lastRenderedPageBreak/>
              <w:t>Thursday, May 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</w:p>
        </w:tc>
      </w:tr>
      <w:tr w:rsidR="004C6C12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5011B6">
            <w:pPr>
              <w:pStyle w:val="Style4"/>
            </w:pPr>
            <w:r>
              <w:t>Friday, May 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5011B6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2" w:rsidRDefault="004C6C12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91012" w:rsidRDefault="00191012" w:rsidP="00C63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6A28BF" w:rsidRDefault="006A28BF" w:rsidP="000B151F">
      <w:pPr>
        <w:ind w:left="360"/>
        <w:rPr>
          <w:sz w:val="22"/>
          <w:szCs w:val="16"/>
        </w:rPr>
      </w:pPr>
    </w:p>
    <w:p w:rsidR="00F82D32" w:rsidRPr="006A28BF" w:rsidRDefault="006A28BF" w:rsidP="000B151F">
      <w:pPr>
        <w:ind w:left="360"/>
        <w:rPr>
          <w:b/>
          <w:sz w:val="22"/>
          <w:szCs w:val="16"/>
        </w:rPr>
      </w:pPr>
      <w:r w:rsidRPr="00BC69C2">
        <w:rPr>
          <w:b/>
          <w:sz w:val="22"/>
          <w:szCs w:val="16"/>
          <w:highlight w:val="magenta"/>
        </w:rPr>
        <w:t xml:space="preserve">October </w:t>
      </w:r>
      <w:r>
        <w:rPr>
          <w:b/>
          <w:sz w:val="22"/>
          <w:szCs w:val="16"/>
          <w:highlight w:val="magenta"/>
        </w:rPr>
        <w:t>6</w:t>
      </w:r>
      <w:r w:rsidRPr="00BC69C2">
        <w:rPr>
          <w:b/>
          <w:sz w:val="22"/>
          <w:szCs w:val="16"/>
          <w:highlight w:val="magenta"/>
        </w:rPr>
        <w:t xml:space="preserve"> – 1</w:t>
      </w:r>
      <w:r>
        <w:rPr>
          <w:b/>
          <w:sz w:val="22"/>
          <w:szCs w:val="16"/>
          <w:highlight w:val="magenta"/>
        </w:rPr>
        <w:t>1</w:t>
      </w:r>
      <w:r w:rsidRPr="00BC69C2">
        <w:rPr>
          <w:b/>
          <w:sz w:val="22"/>
          <w:szCs w:val="16"/>
          <w:highlight w:val="magenta"/>
        </w:rPr>
        <w:t>, 2013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191012" w:rsidTr="0019101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Total Sleeping room rate w/ TID/</w:t>
            </w:r>
          </w:p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 xml:space="preserve">Surcharge </w:t>
            </w:r>
          </w:p>
        </w:tc>
      </w:tr>
      <w:tr w:rsidR="006A28BF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Sunday, October 6,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</w:tr>
      <w:tr w:rsidR="006A28BF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Monday, Oct 7,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</w:tr>
      <w:tr w:rsidR="006A28BF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Tuesday, Oct 8,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</w:tr>
      <w:tr w:rsidR="006A28BF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Wednesday, Oct 9,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</w:tr>
      <w:tr w:rsidR="006A28BF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Thursday, Oct 10,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</w:tr>
      <w:tr w:rsidR="006A28BF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Friday, Oct 11,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91012" w:rsidRDefault="00191012" w:rsidP="00C63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6A28BF" w:rsidRDefault="006A28BF" w:rsidP="000B151F">
      <w:pPr>
        <w:ind w:left="360"/>
        <w:rPr>
          <w:sz w:val="22"/>
          <w:szCs w:val="16"/>
        </w:rPr>
      </w:pPr>
    </w:p>
    <w:p w:rsidR="00F82D32" w:rsidRPr="006A28BF" w:rsidRDefault="006A28BF" w:rsidP="000B151F">
      <w:pPr>
        <w:ind w:left="360"/>
        <w:rPr>
          <w:b/>
          <w:sz w:val="22"/>
          <w:szCs w:val="16"/>
        </w:rPr>
      </w:pPr>
      <w:r w:rsidRPr="00964BE6">
        <w:rPr>
          <w:b/>
          <w:sz w:val="22"/>
          <w:szCs w:val="16"/>
          <w:highlight w:val="magenta"/>
        </w:rPr>
        <w:t>February</w:t>
      </w:r>
      <w:r>
        <w:rPr>
          <w:b/>
          <w:sz w:val="22"/>
          <w:szCs w:val="16"/>
          <w:highlight w:val="magenta"/>
        </w:rPr>
        <w:t xml:space="preserve"> 2 </w:t>
      </w:r>
      <w:r w:rsidRPr="00964BE6">
        <w:rPr>
          <w:b/>
          <w:sz w:val="22"/>
          <w:szCs w:val="16"/>
          <w:highlight w:val="magenta"/>
        </w:rPr>
        <w:t xml:space="preserve">– </w:t>
      </w:r>
      <w:r>
        <w:rPr>
          <w:b/>
          <w:sz w:val="22"/>
          <w:szCs w:val="16"/>
          <w:highlight w:val="magenta"/>
        </w:rPr>
        <w:t>7</w:t>
      </w:r>
      <w:r w:rsidRPr="00964BE6">
        <w:rPr>
          <w:b/>
          <w:sz w:val="22"/>
          <w:szCs w:val="16"/>
          <w:highlight w:val="magenta"/>
        </w:rPr>
        <w:t>, 2014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191012" w:rsidTr="0019101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</w:p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>Total Sleeping room rate w/ TID/</w:t>
            </w:r>
          </w:p>
          <w:p w:rsidR="00191012" w:rsidRDefault="00191012" w:rsidP="00C63D3E">
            <w:pPr>
              <w:ind w:right="180"/>
              <w:jc w:val="center"/>
            </w:pPr>
            <w:r>
              <w:rPr>
                <w:sz w:val="22"/>
              </w:rPr>
              <w:t xml:space="preserve">Surcharge </w:t>
            </w:r>
          </w:p>
        </w:tc>
      </w:tr>
      <w:tr w:rsidR="006A28BF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Sunday, February 2,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</w:tr>
      <w:tr w:rsidR="006A28BF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Monday, Feb 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</w:tr>
      <w:tr w:rsidR="006A28BF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Tuesday, Feb 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</w:tr>
      <w:tr w:rsidR="006A28BF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Wednesday, Feb 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</w:tr>
      <w:tr w:rsidR="006A28BF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 xml:space="preserve">Thursday, </w:t>
            </w:r>
            <w:r>
              <w:lastRenderedPageBreak/>
              <w:t>Feb 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lastRenderedPageBreak/>
              <w:t xml:space="preserve">Single </w:t>
            </w:r>
            <w:r>
              <w:lastRenderedPageBreak/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  <w:r>
              <w:lastRenderedPageBreak/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</w:tr>
      <w:tr w:rsidR="006A28BF" w:rsidTr="001910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lastRenderedPageBreak/>
              <w:t>Friday, Feb 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5011B6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F" w:rsidRDefault="006A28BF" w:rsidP="00C63D3E">
            <w:pPr>
              <w:pStyle w:val="Style4"/>
            </w:pPr>
          </w:p>
        </w:tc>
      </w:tr>
      <w:tr w:rsidR="00191012" w:rsidTr="0019101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91012" w:rsidRDefault="00191012" w:rsidP="00C63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91012" w:rsidRDefault="00191012" w:rsidP="00C63D3E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  <w:gridCol w:w="1800"/>
      </w:tblGrid>
      <w:tr w:rsidR="0090106C" w:rsidTr="0090106C">
        <w:trPr>
          <w:tblHeader/>
        </w:trPr>
        <w:tc>
          <w:tcPr>
            <w:tcW w:w="1800" w:type="dxa"/>
          </w:tcPr>
          <w:p w:rsidR="0090106C" w:rsidRDefault="0090106C" w:rsidP="00243C7B">
            <w:pPr>
              <w:pStyle w:val="Style4"/>
            </w:pPr>
          </w:p>
          <w:p w:rsidR="0090106C" w:rsidRDefault="0090106C" w:rsidP="00243C7B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90106C" w:rsidRDefault="0090106C" w:rsidP="00F82D32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106C" w:rsidRDefault="0090106C" w:rsidP="00F82D32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106C" w:rsidRDefault="0090106C" w:rsidP="00F82D32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106C" w:rsidRDefault="0090106C" w:rsidP="00F82D32">
            <w:pPr>
              <w:pStyle w:val="Style4"/>
            </w:pPr>
            <w:r>
              <w:t xml:space="preserve">In/Out </w:t>
            </w:r>
            <w:r w:rsidR="00A66B19">
              <w:t>Privileges</w:t>
            </w:r>
          </w:p>
        </w:tc>
      </w:tr>
      <w:tr w:rsidR="0090106C" w:rsidTr="0090106C"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106C" w:rsidRDefault="0090106C" w:rsidP="00F82D3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00"/>
              </w:rPr>
            </w:pPr>
          </w:p>
        </w:tc>
      </w:tr>
      <w:tr w:rsidR="0090106C" w:rsidTr="0090106C"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90106C" w:rsidRDefault="0090106C" w:rsidP="00F82D3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90106C" w:rsidRDefault="0090106C" w:rsidP="00F82D32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F82D32">
        <w:trPr>
          <w:cantSplit/>
        </w:trPr>
        <w:tc>
          <w:tcPr>
            <w:tcW w:w="9648" w:type="dxa"/>
            <w:gridSpan w:val="4"/>
          </w:tcPr>
          <w:p w:rsidR="009113E2" w:rsidRDefault="009113E2" w:rsidP="00F82D3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F82D32">
        <w:trPr>
          <w:cantSplit/>
        </w:trPr>
        <w:tc>
          <w:tcPr>
            <w:tcW w:w="1520" w:type="dxa"/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F82D32">
        <w:trPr>
          <w:cantSplit/>
        </w:trPr>
        <w:tc>
          <w:tcPr>
            <w:tcW w:w="1520" w:type="dxa"/>
          </w:tcPr>
          <w:p w:rsidR="009113E2" w:rsidRDefault="009113E2" w:rsidP="00F82D3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F82D3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F82D3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F82D3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F82D32">
        <w:trPr>
          <w:cantSplit/>
        </w:trPr>
        <w:tc>
          <w:tcPr>
            <w:tcW w:w="1520" w:type="dxa"/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BB3A34" w:rsidRDefault="00BB3A34" w:rsidP="005A7936">
      <w:pPr>
        <w:pStyle w:val="ListParagraph"/>
        <w:tabs>
          <w:tab w:val="left" w:pos="1530"/>
        </w:tabs>
        <w:ind w:left="810"/>
      </w:pPr>
    </w:p>
    <w:p w:rsidR="00BB3A34" w:rsidRDefault="00BB3A34" w:rsidP="005A7936">
      <w:pPr>
        <w:pStyle w:val="ListParagraph"/>
        <w:tabs>
          <w:tab w:val="left" w:pos="1530"/>
        </w:tabs>
        <w:ind w:left="810"/>
      </w:pPr>
    </w:p>
    <w:sectPr w:rsidR="00BB3A34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32" w:rsidRDefault="00F82D32" w:rsidP="003D4FD3">
      <w:r>
        <w:separator/>
      </w:r>
    </w:p>
  </w:endnote>
  <w:endnote w:type="continuationSeparator" w:id="0">
    <w:p w:rsidR="00F82D32" w:rsidRDefault="00F82D32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F82D32" w:rsidRPr="00947F28" w:rsidRDefault="00F82D32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D797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D797A" w:rsidRPr="00947F28">
              <w:rPr>
                <w:b/>
                <w:sz w:val="20"/>
                <w:szCs w:val="20"/>
              </w:rPr>
              <w:fldChar w:fldCharType="separate"/>
            </w:r>
            <w:r w:rsidR="00C11867">
              <w:rPr>
                <w:b/>
                <w:noProof/>
                <w:sz w:val="20"/>
                <w:szCs w:val="20"/>
              </w:rPr>
              <w:t>4</w:t>
            </w:r>
            <w:r w:rsidR="00FD797A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D797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D797A" w:rsidRPr="00947F28">
              <w:rPr>
                <w:b/>
                <w:sz w:val="20"/>
                <w:szCs w:val="20"/>
              </w:rPr>
              <w:fldChar w:fldCharType="separate"/>
            </w:r>
            <w:r w:rsidR="00C11867">
              <w:rPr>
                <w:b/>
                <w:noProof/>
                <w:sz w:val="20"/>
                <w:szCs w:val="20"/>
              </w:rPr>
              <w:t>5</w:t>
            </w:r>
            <w:r w:rsidR="00FD797A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82D32" w:rsidRPr="00947F28" w:rsidRDefault="00F82D32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32" w:rsidRDefault="00F82D32" w:rsidP="003D4FD3">
      <w:r>
        <w:separator/>
      </w:r>
    </w:p>
  </w:footnote>
  <w:footnote w:type="continuationSeparator" w:id="0">
    <w:p w:rsidR="00F82D32" w:rsidRDefault="00F82D32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32" w:rsidRDefault="00F82D32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F82D32" w:rsidRDefault="00F82D3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t xml:space="preserve">New Judges Orientation Room Block </w:t>
    </w:r>
    <w:r>
      <w:rPr>
        <w:color w:val="000000"/>
        <w:sz w:val="22"/>
        <w:szCs w:val="22"/>
      </w:rPr>
      <w:t xml:space="preserve">  </w:t>
    </w:r>
  </w:p>
  <w:p w:rsidR="00F82D32" w:rsidRDefault="00F82D32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282841">
      <w:rPr>
        <w:color w:val="000000"/>
      </w:rPr>
      <w:t>CRSEG50</w:t>
    </w:r>
    <w:r>
      <w:rPr>
        <w:color w:val="000000"/>
        <w:sz w:val="22"/>
        <w:szCs w:val="22"/>
      </w:rPr>
      <w:t xml:space="preserve"> </w:t>
    </w:r>
  </w:p>
  <w:p w:rsidR="00F82D32" w:rsidRPr="009000D1" w:rsidRDefault="00F82D3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80165"/>
    <w:rsid w:val="000B151F"/>
    <w:rsid w:val="00102530"/>
    <w:rsid w:val="00107480"/>
    <w:rsid w:val="001207B9"/>
    <w:rsid w:val="00125B5F"/>
    <w:rsid w:val="00127EAB"/>
    <w:rsid w:val="00152BEB"/>
    <w:rsid w:val="00164C9D"/>
    <w:rsid w:val="00191012"/>
    <w:rsid w:val="00217796"/>
    <w:rsid w:val="00257642"/>
    <w:rsid w:val="00270B2B"/>
    <w:rsid w:val="00282841"/>
    <w:rsid w:val="0029285F"/>
    <w:rsid w:val="00344286"/>
    <w:rsid w:val="003535D5"/>
    <w:rsid w:val="00360241"/>
    <w:rsid w:val="00361607"/>
    <w:rsid w:val="0037013B"/>
    <w:rsid w:val="003C27A5"/>
    <w:rsid w:val="003D4FD3"/>
    <w:rsid w:val="00414A66"/>
    <w:rsid w:val="004C6C12"/>
    <w:rsid w:val="004D41EB"/>
    <w:rsid w:val="004F37B6"/>
    <w:rsid w:val="004F5007"/>
    <w:rsid w:val="00501D6A"/>
    <w:rsid w:val="00524305"/>
    <w:rsid w:val="00573BFE"/>
    <w:rsid w:val="00587462"/>
    <w:rsid w:val="005A7936"/>
    <w:rsid w:val="0060145A"/>
    <w:rsid w:val="006228D9"/>
    <w:rsid w:val="006A28BF"/>
    <w:rsid w:val="006B10B0"/>
    <w:rsid w:val="006B7702"/>
    <w:rsid w:val="00742799"/>
    <w:rsid w:val="00763806"/>
    <w:rsid w:val="007869C3"/>
    <w:rsid w:val="007E2C72"/>
    <w:rsid w:val="007E7090"/>
    <w:rsid w:val="0083338C"/>
    <w:rsid w:val="0083618C"/>
    <w:rsid w:val="00854CC2"/>
    <w:rsid w:val="00886765"/>
    <w:rsid w:val="008B616D"/>
    <w:rsid w:val="008C1782"/>
    <w:rsid w:val="008C1ADE"/>
    <w:rsid w:val="0090106C"/>
    <w:rsid w:val="00907F56"/>
    <w:rsid w:val="009113E2"/>
    <w:rsid w:val="009151C4"/>
    <w:rsid w:val="00920C5E"/>
    <w:rsid w:val="00925263"/>
    <w:rsid w:val="00947189"/>
    <w:rsid w:val="00965A43"/>
    <w:rsid w:val="00971F44"/>
    <w:rsid w:val="009B3244"/>
    <w:rsid w:val="009B429C"/>
    <w:rsid w:val="009D07F5"/>
    <w:rsid w:val="00A35F83"/>
    <w:rsid w:val="00A44E50"/>
    <w:rsid w:val="00A66B19"/>
    <w:rsid w:val="00A74814"/>
    <w:rsid w:val="00A86E74"/>
    <w:rsid w:val="00A92676"/>
    <w:rsid w:val="00AD6BE8"/>
    <w:rsid w:val="00AF6DBE"/>
    <w:rsid w:val="00B52197"/>
    <w:rsid w:val="00B525A1"/>
    <w:rsid w:val="00B63D50"/>
    <w:rsid w:val="00B975CA"/>
    <w:rsid w:val="00BB3A34"/>
    <w:rsid w:val="00BF4FC6"/>
    <w:rsid w:val="00BF50FC"/>
    <w:rsid w:val="00C11867"/>
    <w:rsid w:val="00C97170"/>
    <w:rsid w:val="00D14D39"/>
    <w:rsid w:val="00D1737E"/>
    <w:rsid w:val="00D45325"/>
    <w:rsid w:val="00D619CF"/>
    <w:rsid w:val="00D66C01"/>
    <w:rsid w:val="00D852ED"/>
    <w:rsid w:val="00DD2FCD"/>
    <w:rsid w:val="00E043DB"/>
    <w:rsid w:val="00E1629B"/>
    <w:rsid w:val="00E23D98"/>
    <w:rsid w:val="00E26FB1"/>
    <w:rsid w:val="00E31FCB"/>
    <w:rsid w:val="00E45C40"/>
    <w:rsid w:val="00E8578D"/>
    <w:rsid w:val="00EB6A66"/>
    <w:rsid w:val="00F039AC"/>
    <w:rsid w:val="00F82D32"/>
    <w:rsid w:val="00FD20F1"/>
    <w:rsid w:val="00F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400D-F842-4850-B744-4C8DEC21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10</cp:revision>
  <cp:lastPrinted>2011-12-01T17:21:00Z</cp:lastPrinted>
  <dcterms:created xsi:type="dcterms:W3CDTF">2013-05-14T17:27:00Z</dcterms:created>
  <dcterms:modified xsi:type="dcterms:W3CDTF">2013-05-14T17:51:00Z</dcterms:modified>
</cp:coreProperties>
</file>