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E228E3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B05F8" w:rsidTr="00F724A7">
        <w:trPr>
          <w:trHeight w:val="355"/>
        </w:trPr>
        <w:tc>
          <w:tcPr>
            <w:tcW w:w="2538" w:type="dxa"/>
          </w:tcPr>
          <w:p w:rsidR="001B05F8" w:rsidRDefault="001B05F8" w:rsidP="00125B5F">
            <w:pPr>
              <w:tabs>
                <w:tab w:val="left" w:pos="1530"/>
              </w:tabs>
            </w:pPr>
            <w:r>
              <w:t>Web</w:t>
            </w:r>
            <w:r w:rsidR="00F724A7">
              <w:t xml:space="preserve"> </w:t>
            </w:r>
            <w:r w:rsidR="00346B4F">
              <w:t>S</w:t>
            </w:r>
            <w:r>
              <w:t xml:space="preserve">ite: </w:t>
            </w:r>
          </w:p>
        </w:tc>
        <w:tc>
          <w:tcPr>
            <w:tcW w:w="7038" w:type="dxa"/>
          </w:tcPr>
          <w:p w:rsidR="001B05F8" w:rsidRDefault="001B05F8" w:rsidP="00125B5F">
            <w:pPr>
              <w:tabs>
                <w:tab w:val="left" w:pos="1530"/>
              </w:tabs>
            </w:pPr>
          </w:p>
        </w:tc>
      </w:tr>
      <w:tr w:rsidR="00815649" w:rsidTr="00F724A7">
        <w:trPr>
          <w:trHeight w:val="355"/>
        </w:trPr>
        <w:tc>
          <w:tcPr>
            <w:tcW w:w="2538" w:type="dxa"/>
          </w:tcPr>
          <w:p w:rsidR="00815649" w:rsidRDefault="00815649" w:rsidP="00C63D3E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815649" w:rsidRDefault="00815649" w:rsidP="00125B5F">
            <w:pPr>
              <w:tabs>
                <w:tab w:val="left" w:pos="1530"/>
              </w:tabs>
            </w:pPr>
          </w:p>
        </w:tc>
      </w:tr>
      <w:tr w:rsidR="00815649" w:rsidTr="00F724A7">
        <w:trPr>
          <w:trHeight w:val="355"/>
        </w:trPr>
        <w:tc>
          <w:tcPr>
            <w:tcW w:w="2538" w:type="dxa"/>
          </w:tcPr>
          <w:p w:rsidR="00815649" w:rsidRDefault="00815649" w:rsidP="00C63D3E">
            <w:pPr>
              <w:tabs>
                <w:tab w:val="left" w:pos="1530"/>
              </w:tabs>
            </w:pPr>
            <w:r>
              <w:t xml:space="preserve">Individual </w:t>
            </w: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815649" w:rsidRDefault="00815649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3067B" w:rsidRDefault="0013067B" w:rsidP="00B9580A">
      <w:pPr>
        <w:pStyle w:val="ListParagraph"/>
        <w:tabs>
          <w:tab w:val="left" w:pos="540"/>
        </w:tabs>
        <w:ind w:left="900"/>
      </w:pPr>
    </w:p>
    <w:p w:rsidR="0013067B" w:rsidRPr="009B0BBC" w:rsidRDefault="0013067B" w:rsidP="009B0BBC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3067B">
        <w:rPr>
          <w:sz w:val="22"/>
        </w:rPr>
        <w:t xml:space="preserve">Please indicate which dates you are offering for the program: </w:t>
      </w:r>
    </w:p>
    <w:tbl>
      <w:tblPr>
        <w:tblStyle w:val="TableGrid"/>
        <w:tblpPr w:leftFromText="180" w:rightFromText="180" w:vertAnchor="text" w:horzAnchor="page" w:tblpX="3244" w:tblpY="162"/>
        <w:tblW w:w="0" w:type="auto"/>
        <w:tblLayout w:type="fixed"/>
        <w:tblLook w:val="04A0"/>
      </w:tblPr>
      <w:tblGrid>
        <w:gridCol w:w="2268"/>
        <w:gridCol w:w="720"/>
        <w:gridCol w:w="630"/>
      </w:tblGrid>
      <w:tr w:rsidR="008D42AB" w:rsidTr="00881A69">
        <w:tc>
          <w:tcPr>
            <w:tcW w:w="2268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</w:p>
        </w:tc>
        <w:tc>
          <w:tcPr>
            <w:tcW w:w="630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Sept 2</w:t>
            </w:r>
            <w:r w:rsidR="00FA61EC">
              <w:rPr>
                <w:szCs w:val="16"/>
              </w:rPr>
              <w:t>2</w:t>
            </w:r>
            <w:r>
              <w:rPr>
                <w:szCs w:val="16"/>
              </w:rPr>
              <w:t xml:space="preserve"> – 26, 2013</w:t>
            </w:r>
            <w:r w:rsidR="008D42AB">
              <w:rPr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Oct 27 – Oct 31,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Jan 12 – 16, 2014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March 2 – 6, 2014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April 13 – 17, 2014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May 4 – 8, 2014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June 1 – 5, 2014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B0BBC" w:rsidP="008D42AB">
            <w:pPr>
              <w:rPr>
                <w:szCs w:val="16"/>
              </w:rPr>
            </w:pPr>
            <w:r>
              <w:rPr>
                <w:szCs w:val="16"/>
              </w:rPr>
              <w:t>June 22 – 26, 2014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</w:tbl>
    <w:p w:rsidR="008D42AB" w:rsidRDefault="008D42AB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81A69" w:rsidRDefault="00881A69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B9580A" w:rsidRPr="00140A7B" w:rsidRDefault="00B9580A" w:rsidP="0013067B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p w:rsidR="00140A7B" w:rsidRDefault="00140A7B" w:rsidP="00140A7B">
      <w:pPr>
        <w:pStyle w:val="ListParagraph"/>
        <w:rPr>
          <w:sz w:val="22"/>
        </w:rPr>
      </w:pPr>
    </w:p>
    <w:p w:rsidR="00140A7B" w:rsidRPr="00140A7B" w:rsidRDefault="00140A7B" w:rsidP="00140A7B">
      <w:pPr>
        <w:pStyle w:val="ListParagraph"/>
        <w:rPr>
          <w:b/>
          <w:color w:val="0000FF"/>
          <w:sz w:val="22"/>
        </w:rPr>
      </w:pPr>
      <w:r w:rsidRPr="00140A7B">
        <w:rPr>
          <w:b/>
          <w:sz w:val="22"/>
        </w:rPr>
        <w:t>September 22 – 2</w:t>
      </w:r>
      <w:r w:rsidR="009903CC">
        <w:rPr>
          <w:b/>
          <w:sz w:val="22"/>
        </w:rPr>
        <w:t>6</w:t>
      </w:r>
      <w:r w:rsidRPr="00140A7B">
        <w:rPr>
          <w:b/>
          <w:sz w:val="22"/>
        </w:rPr>
        <w:t>, 2013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83485" w:rsidTr="00C8348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485" w:rsidRDefault="00C83485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3485" w:rsidRDefault="00C83485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C83485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641004" w:rsidP="00641004">
            <w:pPr>
              <w:pStyle w:val="Style4"/>
            </w:pPr>
            <w:r>
              <w:t>Sunday,</w:t>
            </w:r>
            <w:r w:rsidR="00140A7B">
              <w:t xml:space="preserve"> September 22, 2013</w:t>
            </w:r>
            <w:r w:rsidR="003D4B47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C83485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2D0D3D" w:rsidP="0059186B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C83485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140A7B">
              <w:t>September 23,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Tuesday, </w:t>
            </w:r>
            <w:r w:rsidR="00140A7B">
              <w:t>September 24,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140A7B">
              <w:t>September 25,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 xml:space="preserve">Thursday, </w:t>
            </w:r>
            <w:r w:rsidR="00140A7B">
              <w:t>September 26,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641004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641004">
            <w:pPr>
              <w:pStyle w:val="Style4"/>
            </w:pPr>
            <w:r>
              <w:t>Friday</w:t>
            </w:r>
            <w:r w:rsidR="003D4B47">
              <w:t xml:space="preserve">, </w:t>
            </w:r>
            <w:r w:rsidR="00140A7B">
              <w:t>September 27,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641004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7F5D4A">
            <w:pPr>
              <w:pStyle w:val="Style4"/>
            </w:pPr>
          </w:p>
        </w:tc>
      </w:tr>
      <w:tr w:rsidR="00C83485" w:rsidTr="00C8348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Default="00C83485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Default="00C83485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83485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C83485" w:rsidRDefault="00C83485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443911" w:rsidRPr="009903CC" w:rsidRDefault="009903CC" w:rsidP="00D43610">
      <w:pPr>
        <w:ind w:left="360"/>
        <w:rPr>
          <w:b/>
          <w:sz w:val="22"/>
          <w:szCs w:val="16"/>
        </w:rPr>
      </w:pPr>
      <w:r w:rsidRPr="009903CC">
        <w:rPr>
          <w:b/>
          <w:sz w:val="22"/>
          <w:szCs w:val="16"/>
        </w:rPr>
        <w:t>October 27 – 31, 2013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Sunday,</w:t>
            </w:r>
            <w:r w:rsidR="009903CC">
              <w:t xml:space="preserve"> October 27</w:t>
            </w:r>
            <w:r w:rsidR="00C60D6B">
              <w:t>, 201</w:t>
            </w:r>
            <w:r w:rsidR="009903C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9903CC">
              <w:t>October 28,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Tuesday, </w:t>
            </w:r>
            <w:r w:rsidR="009903CC">
              <w:t>October 29,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9903CC">
              <w:t>October 30,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Thursday, </w:t>
            </w:r>
            <w:r w:rsidR="009903CC">
              <w:t xml:space="preserve">October 31, </w:t>
            </w:r>
            <w:r w:rsidR="009903CC">
              <w:lastRenderedPageBreak/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lastRenderedPageBreak/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903CC">
            <w:pPr>
              <w:pStyle w:val="Style4"/>
            </w:pPr>
            <w:r>
              <w:lastRenderedPageBreak/>
              <w:t>Friday</w:t>
            </w:r>
            <w:r w:rsidR="00C60D6B">
              <w:t xml:space="preserve">, </w:t>
            </w:r>
            <w:r w:rsidR="009903CC">
              <w:t>November 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2D0D3D" w:rsidRDefault="002D0D3D" w:rsidP="00D43610">
      <w:pPr>
        <w:ind w:left="360"/>
        <w:rPr>
          <w:sz w:val="22"/>
          <w:szCs w:val="16"/>
        </w:rPr>
      </w:pPr>
    </w:p>
    <w:p w:rsidR="00C40085" w:rsidRDefault="00C40085" w:rsidP="00D43610">
      <w:pPr>
        <w:ind w:left="360"/>
        <w:rPr>
          <w:sz w:val="22"/>
          <w:szCs w:val="16"/>
        </w:rPr>
      </w:pPr>
    </w:p>
    <w:p w:rsidR="00C40085" w:rsidRPr="00C40085" w:rsidRDefault="00C40085" w:rsidP="00D43610">
      <w:pPr>
        <w:ind w:left="360"/>
        <w:rPr>
          <w:b/>
          <w:sz w:val="22"/>
          <w:szCs w:val="16"/>
        </w:rPr>
      </w:pPr>
      <w:r w:rsidRPr="00C40085">
        <w:rPr>
          <w:b/>
          <w:sz w:val="22"/>
          <w:szCs w:val="16"/>
        </w:rPr>
        <w:t>January 12 – 16, 201</w:t>
      </w:r>
      <w:r w:rsidR="000C4C9E">
        <w:rPr>
          <w:b/>
          <w:sz w:val="22"/>
          <w:szCs w:val="16"/>
        </w:rPr>
        <w:t>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Sunday,</w:t>
            </w:r>
            <w:r w:rsidR="002D79FD">
              <w:t xml:space="preserve"> January 12</w:t>
            </w:r>
            <w:r w:rsidR="00443911">
              <w:t>, 201</w:t>
            </w:r>
            <w:r w:rsidR="002D79FD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2D79FD">
              <w:t>January 13,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Tuesday, </w:t>
            </w:r>
            <w:r w:rsidR="002D79FD">
              <w:t>January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2D79FD">
              <w:t>January 15,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Thursday, </w:t>
            </w:r>
            <w:r w:rsidR="002D79FD">
              <w:t>January 16,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Friday</w:t>
            </w:r>
            <w:r w:rsidR="00443911">
              <w:t xml:space="preserve">, </w:t>
            </w:r>
            <w:r w:rsidR="002D79FD">
              <w:t>January 17,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0C4C9E" w:rsidRDefault="000C4C9E" w:rsidP="00D43610">
      <w:pPr>
        <w:ind w:left="360"/>
        <w:rPr>
          <w:sz w:val="22"/>
          <w:szCs w:val="16"/>
        </w:rPr>
      </w:pPr>
    </w:p>
    <w:p w:rsidR="000C4C9E" w:rsidRPr="000C4C9E" w:rsidRDefault="000C4C9E" w:rsidP="00D43610">
      <w:pPr>
        <w:ind w:left="360"/>
        <w:rPr>
          <w:b/>
          <w:sz w:val="22"/>
          <w:szCs w:val="16"/>
        </w:rPr>
      </w:pPr>
      <w:r w:rsidRPr="000C4C9E">
        <w:rPr>
          <w:b/>
          <w:sz w:val="22"/>
          <w:szCs w:val="16"/>
        </w:rPr>
        <w:t>March 2 – 6, 2014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D389A">
            <w:pPr>
              <w:pStyle w:val="Style4"/>
            </w:pPr>
            <w:r>
              <w:t>Sunday,</w:t>
            </w:r>
            <w:r w:rsidR="00A6381E">
              <w:t xml:space="preserve"> </w:t>
            </w:r>
            <w:r w:rsidR="007D389A">
              <w:t xml:space="preserve">March </w:t>
            </w:r>
            <w:r w:rsidR="002466EF">
              <w:t>2</w:t>
            </w:r>
            <w:r w:rsidR="00A6381E">
              <w:t>, 201</w:t>
            </w:r>
            <w:r w:rsidR="000C4C9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7D389A">
              <w:t>March</w:t>
            </w:r>
            <w:r w:rsidR="002466EF">
              <w:t xml:space="preserve"> 3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6620BF">
        <w:trPr>
          <w:trHeight w:val="6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lastRenderedPageBreak/>
              <w:t>Tuesday,</w:t>
            </w:r>
            <w:r w:rsidR="00A6381E">
              <w:t xml:space="preserve"> </w:t>
            </w:r>
            <w:r w:rsidR="007D389A">
              <w:t>March</w:t>
            </w:r>
            <w:r w:rsidR="002466EF">
              <w:t xml:space="preserve"> 4</w:t>
            </w:r>
            <w:r w:rsidR="00A6381E">
              <w:t xml:space="preserve">, </w:t>
            </w:r>
            <w:r w:rsidR="000C4C9E">
              <w:t>2014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7D389A">
              <w:t>March</w:t>
            </w:r>
            <w:r w:rsidR="002466EF">
              <w:t xml:space="preserve"> 5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Thursday,</w:t>
            </w:r>
            <w:r w:rsidR="00A6381E">
              <w:t xml:space="preserve"> </w:t>
            </w:r>
            <w:r w:rsidR="007D389A">
              <w:t>March</w:t>
            </w:r>
            <w:r w:rsidR="002466EF">
              <w:t xml:space="preserve"> 6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Friday</w:t>
            </w:r>
            <w:r w:rsidR="00A6381E">
              <w:t xml:space="preserve">, </w:t>
            </w:r>
            <w:r w:rsidR="007D389A">
              <w:t>March</w:t>
            </w:r>
            <w:r w:rsidR="002466EF">
              <w:t xml:space="preserve"> 7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2B1C43" w:rsidRDefault="002B1C43" w:rsidP="00D43610">
      <w:pPr>
        <w:ind w:left="360"/>
        <w:rPr>
          <w:sz w:val="22"/>
          <w:szCs w:val="16"/>
        </w:rPr>
      </w:pPr>
    </w:p>
    <w:p w:rsidR="003D4B47" w:rsidRPr="002B1C43" w:rsidRDefault="002B1C43" w:rsidP="00D43610">
      <w:pPr>
        <w:ind w:left="360"/>
        <w:rPr>
          <w:b/>
          <w:sz w:val="22"/>
          <w:szCs w:val="16"/>
        </w:rPr>
      </w:pPr>
      <w:r w:rsidRPr="002B1C43">
        <w:rPr>
          <w:b/>
          <w:sz w:val="22"/>
          <w:szCs w:val="16"/>
        </w:rPr>
        <w:t>April 13 – 17, 2014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E9226B">
            <w:pPr>
              <w:pStyle w:val="Style4"/>
            </w:pPr>
            <w:r>
              <w:t>Sunday,</w:t>
            </w:r>
            <w:r w:rsidR="00426B5F">
              <w:t xml:space="preserve"> </w:t>
            </w:r>
            <w:r w:rsidR="00E9226B">
              <w:t>April 13</w:t>
            </w:r>
            <w:r w:rsidR="00426B5F">
              <w:t>, 201</w:t>
            </w:r>
            <w:r w:rsidR="00E9226B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C061CE">
              <w:t>April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Tuesday, </w:t>
            </w:r>
            <w:r w:rsidR="00C061CE">
              <w:t>April 15,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Wednesday</w:t>
            </w:r>
            <w:r w:rsidR="00426B5F">
              <w:t xml:space="preserve">, </w:t>
            </w:r>
            <w:r w:rsidR="00C061CE">
              <w:t>April 16,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Thursday,</w:t>
            </w:r>
            <w:r w:rsidR="00426B5F">
              <w:t xml:space="preserve"> </w:t>
            </w:r>
            <w:r w:rsidR="00C061CE">
              <w:t>April 17,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Friday</w:t>
            </w:r>
            <w:r w:rsidR="00426B5F">
              <w:t xml:space="preserve">, </w:t>
            </w:r>
            <w:r w:rsidR="00C061CE">
              <w:t>April 18,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3D4B47" w:rsidRPr="005A6A62" w:rsidRDefault="005A6A62" w:rsidP="00D43610">
      <w:pPr>
        <w:ind w:left="360"/>
        <w:rPr>
          <w:b/>
          <w:sz w:val="22"/>
          <w:szCs w:val="16"/>
        </w:rPr>
      </w:pPr>
      <w:r w:rsidRPr="005A6A62">
        <w:rPr>
          <w:b/>
          <w:sz w:val="22"/>
          <w:szCs w:val="16"/>
        </w:rPr>
        <w:lastRenderedPageBreak/>
        <w:t>May 4 – 8, 2014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5A6A62">
            <w:pPr>
              <w:pStyle w:val="Style4"/>
            </w:pPr>
            <w:r>
              <w:t>Sunday,</w:t>
            </w:r>
            <w:r w:rsidR="0047653F">
              <w:t xml:space="preserve"> </w:t>
            </w:r>
            <w:r w:rsidR="005A6A62">
              <w:t>May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Monday,</w:t>
            </w:r>
            <w:r w:rsidR="0047653F">
              <w:t xml:space="preserve"> </w:t>
            </w:r>
            <w:r w:rsidR="005A6A62">
              <w:t>May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Tuesday, </w:t>
            </w:r>
            <w:r w:rsidR="005A6A62">
              <w:t>May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5A6A62">
              <w:t>May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Thursday, </w:t>
            </w:r>
            <w:r w:rsidR="005A6A62">
              <w:t>May 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Friday</w:t>
            </w:r>
            <w:r w:rsidR="0047653F">
              <w:t xml:space="preserve">, </w:t>
            </w:r>
            <w:r w:rsidR="005A6A62">
              <w:t>May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3D4B47" w:rsidRPr="0094068F" w:rsidRDefault="0094068F" w:rsidP="00D43610">
      <w:pPr>
        <w:ind w:left="360"/>
        <w:rPr>
          <w:b/>
          <w:sz w:val="22"/>
          <w:szCs w:val="16"/>
        </w:rPr>
      </w:pPr>
      <w:r w:rsidRPr="0094068F">
        <w:rPr>
          <w:b/>
          <w:sz w:val="22"/>
          <w:szCs w:val="16"/>
        </w:rPr>
        <w:t>June 1 – 5, 2014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4068F">
            <w:pPr>
              <w:pStyle w:val="Style4"/>
            </w:pPr>
            <w:r>
              <w:t>Sunday,</w:t>
            </w:r>
            <w:r w:rsidR="00C91E73">
              <w:t xml:space="preserve"> </w:t>
            </w:r>
            <w:r w:rsidR="0094068F">
              <w:t>June 1</w:t>
            </w:r>
            <w:r w:rsidR="00C91E73">
              <w:t>, 201</w:t>
            </w:r>
            <w:r w:rsidR="0094068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94068F">
              <w:t>June 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Tuesday, </w:t>
            </w:r>
            <w:r w:rsidR="0094068F">
              <w:t>June 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94068F">
              <w:t>June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Thursday, </w:t>
            </w:r>
            <w:r w:rsidR="0094068F">
              <w:t>June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Friday</w:t>
            </w:r>
            <w:r w:rsidR="00C91E73">
              <w:t xml:space="preserve">, </w:t>
            </w:r>
            <w:r w:rsidR="0094068F">
              <w:t>June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3D4B47" w:rsidRPr="00F5509D" w:rsidRDefault="00F5509D" w:rsidP="00D43610">
      <w:pPr>
        <w:ind w:left="360"/>
        <w:rPr>
          <w:b/>
          <w:sz w:val="22"/>
          <w:szCs w:val="16"/>
        </w:rPr>
      </w:pPr>
      <w:r w:rsidRPr="00F5509D">
        <w:rPr>
          <w:b/>
          <w:sz w:val="22"/>
          <w:szCs w:val="16"/>
        </w:rPr>
        <w:t>June 22 – 26, 2014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Sunday,</w:t>
            </w:r>
            <w:r w:rsidR="00F5509D">
              <w:t xml:space="preserve"> June 22</w:t>
            </w:r>
            <w:r w:rsidR="002B4086">
              <w:t>, 201</w:t>
            </w:r>
            <w:r w:rsidR="00F5509D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Monday,</w:t>
            </w:r>
            <w:r w:rsidR="002B4086">
              <w:t xml:space="preserve"> </w:t>
            </w:r>
            <w:r w:rsidR="00F5509D">
              <w:t>June 23,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lastRenderedPageBreak/>
              <w:t xml:space="preserve">Tuesday, </w:t>
            </w:r>
            <w:r w:rsidR="00F5509D">
              <w:t>June 24,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Wednesday,</w:t>
            </w:r>
            <w:r w:rsidR="002B4086">
              <w:t xml:space="preserve"> </w:t>
            </w:r>
            <w:r w:rsidR="00F5509D">
              <w:t>June 25,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Thursday,</w:t>
            </w:r>
            <w:r w:rsidR="002B4086">
              <w:t xml:space="preserve"> </w:t>
            </w:r>
            <w:r w:rsidR="00F5509D">
              <w:t>June 26,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Friday</w:t>
            </w:r>
            <w:r w:rsidR="002B4086">
              <w:t xml:space="preserve">, </w:t>
            </w:r>
            <w:r w:rsidR="00F5509D">
              <w:t>June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7F5D4A">
        <w:tc>
          <w:tcPr>
            <w:tcW w:w="810" w:type="dxa"/>
          </w:tcPr>
          <w:p w:rsidR="00D43610" w:rsidRDefault="00D43610" w:rsidP="007F5D4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7F5D4A">
            <w:pPr>
              <w:rPr>
                <w:szCs w:val="16"/>
              </w:rPr>
            </w:pPr>
          </w:p>
        </w:tc>
      </w:tr>
      <w:tr w:rsidR="00D43610" w:rsidTr="007F5D4A">
        <w:tc>
          <w:tcPr>
            <w:tcW w:w="810" w:type="dxa"/>
          </w:tcPr>
          <w:p w:rsidR="00D43610" w:rsidRDefault="00D43610" w:rsidP="007F5D4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7F5D4A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624411" w:rsidRPr="00624411" w:rsidRDefault="00624411" w:rsidP="0013067B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</w:p>
    <w:p w:rsidR="00624411" w:rsidRPr="00624411" w:rsidRDefault="00624411" w:rsidP="00624411">
      <w:pPr>
        <w:pStyle w:val="ListParagraph"/>
        <w:rPr>
          <w:sz w:val="22"/>
        </w:rPr>
      </w:pPr>
    </w:p>
    <w:tbl>
      <w:tblPr>
        <w:tblStyle w:val="TableGrid"/>
        <w:tblpPr w:leftFromText="180" w:rightFromText="180" w:vertAnchor="text" w:horzAnchor="page" w:tblpX="3244" w:tblpY="162"/>
        <w:tblW w:w="0" w:type="auto"/>
        <w:tblLayout w:type="fixed"/>
        <w:tblLook w:val="04A0"/>
      </w:tblPr>
      <w:tblGrid>
        <w:gridCol w:w="2268"/>
        <w:gridCol w:w="2880"/>
      </w:tblGrid>
      <w:tr w:rsidR="00BE38C3" w:rsidRPr="008D42AB" w:rsidTr="00BE38C3">
        <w:tc>
          <w:tcPr>
            <w:tcW w:w="2268" w:type="dxa"/>
          </w:tcPr>
          <w:p w:rsidR="00BE38C3" w:rsidRPr="008D42AB" w:rsidRDefault="00BE38C3" w:rsidP="007F5D4A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2880" w:type="dxa"/>
          </w:tcPr>
          <w:p w:rsidR="00BE38C3" w:rsidRPr="008D42AB" w:rsidRDefault="006C69B9" w:rsidP="007F5D4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Please note if approved</w:t>
            </w:r>
          </w:p>
        </w:tc>
      </w:tr>
      <w:tr w:rsidR="00BE38C3" w:rsidTr="00BE38C3">
        <w:tc>
          <w:tcPr>
            <w:tcW w:w="2268" w:type="dxa"/>
          </w:tcPr>
          <w:p w:rsidR="00BE38C3" w:rsidRDefault="006C69B9" w:rsidP="007F5D4A">
            <w:pPr>
              <w:rPr>
                <w:szCs w:val="16"/>
              </w:rPr>
            </w:pPr>
            <w:r>
              <w:rPr>
                <w:szCs w:val="16"/>
              </w:rPr>
              <w:t>September 3</w:t>
            </w:r>
            <w:r w:rsidR="00036435">
              <w:rPr>
                <w:szCs w:val="16"/>
              </w:rPr>
              <w:t>, 2013</w:t>
            </w:r>
            <w:r w:rsidR="00BE38C3">
              <w:rPr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036435" w:rsidP="007F5D4A">
            <w:pPr>
              <w:rPr>
                <w:szCs w:val="16"/>
              </w:rPr>
            </w:pPr>
            <w:r>
              <w:rPr>
                <w:szCs w:val="16"/>
              </w:rPr>
              <w:t>October 7, 2013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036435" w:rsidP="007F5D4A">
            <w:pPr>
              <w:rPr>
                <w:szCs w:val="16"/>
              </w:rPr>
            </w:pPr>
            <w:r>
              <w:rPr>
                <w:szCs w:val="16"/>
              </w:rPr>
              <w:t>December 23, 2013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036435" w:rsidP="007F5D4A">
            <w:pPr>
              <w:rPr>
                <w:szCs w:val="16"/>
              </w:rPr>
            </w:pPr>
            <w:r>
              <w:rPr>
                <w:szCs w:val="16"/>
              </w:rPr>
              <w:t>February 10, 2014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036435" w:rsidP="007F5D4A">
            <w:pPr>
              <w:rPr>
                <w:szCs w:val="16"/>
              </w:rPr>
            </w:pPr>
            <w:r>
              <w:rPr>
                <w:szCs w:val="16"/>
              </w:rPr>
              <w:t>March 24, 2014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036435" w:rsidP="007F5D4A">
            <w:pPr>
              <w:rPr>
                <w:szCs w:val="16"/>
              </w:rPr>
            </w:pPr>
            <w:r>
              <w:rPr>
                <w:szCs w:val="16"/>
              </w:rPr>
              <w:t>April 14, 2014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036435" w:rsidP="007F5D4A">
            <w:pPr>
              <w:rPr>
                <w:szCs w:val="16"/>
              </w:rPr>
            </w:pPr>
            <w:r>
              <w:rPr>
                <w:szCs w:val="16"/>
              </w:rPr>
              <w:t>May 12, 2014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036435" w:rsidP="007F5D4A">
            <w:pPr>
              <w:rPr>
                <w:szCs w:val="16"/>
              </w:rPr>
            </w:pPr>
            <w:r>
              <w:rPr>
                <w:szCs w:val="16"/>
              </w:rPr>
              <w:t>June 2, 2014</w:t>
            </w:r>
          </w:p>
        </w:tc>
        <w:tc>
          <w:tcPr>
            <w:tcW w:w="2880" w:type="dxa"/>
          </w:tcPr>
          <w:p w:rsidR="00BE38C3" w:rsidRDefault="00BE38C3" w:rsidP="007F5D4A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Pr="00BE38C3" w:rsidRDefault="00564897" w:rsidP="00BE38C3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</w:p>
    <w:p w:rsidR="00BE38C3" w:rsidRPr="00BE38C3" w:rsidRDefault="00BE38C3" w:rsidP="00BE38C3">
      <w:pPr>
        <w:rPr>
          <w:color w:val="0000FF"/>
          <w:sz w:val="22"/>
        </w:rPr>
      </w:pP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7F5D4A">
        <w:trPr>
          <w:tblHeader/>
        </w:trPr>
        <w:tc>
          <w:tcPr>
            <w:tcW w:w="720" w:type="dxa"/>
          </w:tcPr>
          <w:p w:rsidR="00564897" w:rsidRDefault="00564897" w:rsidP="007F5D4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7F5D4A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7F5D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7F5D4A">
        <w:tc>
          <w:tcPr>
            <w:tcW w:w="720" w:type="dxa"/>
          </w:tcPr>
          <w:p w:rsidR="00564897" w:rsidRDefault="00307CAD" w:rsidP="007F5D4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Default="00D900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</w:rPr>
              <w:t xml:space="preserve">Sleeping room group rate availability 2 days pre &amp; post the contracted dates </w:t>
            </w:r>
          </w:p>
        </w:tc>
        <w:tc>
          <w:tcPr>
            <w:tcW w:w="1890" w:type="dxa"/>
          </w:tcPr>
          <w:p w:rsidR="00564897" w:rsidRDefault="00564897" w:rsidP="007F5D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7F5D4A">
            <w:pPr>
              <w:ind w:right="180"/>
              <w:jc w:val="center"/>
              <w:rPr>
                <w:color w:val="FF0000"/>
              </w:rPr>
            </w:pPr>
          </w:p>
        </w:tc>
      </w:tr>
      <w:tr w:rsidR="00A01C8A" w:rsidTr="007F5D4A">
        <w:tc>
          <w:tcPr>
            <w:tcW w:w="720" w:type="dxa"/>
          </w:tcPr>
          <w:p w:rsidR="00A01C8A" w:rsidRDefault="00A01C8A" w:rsidP="007F5D4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lastRenderedPageBreak/>
              <w:t xml:space="preserve">2. </w:t>
            </w:r>
          </w:p>
        </w:tc>
        <w:tc>
          <w:tcPr>
            <w:tcW w:w="4500" w:type="dxa"/>
          </w:tcPr>
          <w:p w:rsidR="00A01C8A" w:rsidRDefault="00D900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>Discount</w:t>
            </w:r>
            <w:r w:rsidR="00C80522">
              <w:rPr>
                <w:color w:val="0000FF"/>
                <w:sz w:val="22"/>
              </w:rPr>
              <w:t xml:space="preserve"> hotel parking </w:t>
            </w:r>
          </w:p>
        </w:tc>
        <w:tc>
          <w:tcPr>
            <w:tcW w:w="1890" w:type="dxa"/>
          </w:tcPr>
          <w:p w:rsidR="00A01C8A" w:rsidRDefault="00A01C8A" w:rsidP="007F5D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01C8A" w:rsidRPr="009A3B9C" w:rsidRDefault="00A01C8A" w:rsidP="007F5D4A">
            <w:pPr>
              <w:ind w:right="180"/>
              <w:jc w:val="center"/>
              <w:rPr>
                <w:color w:val="FF0000"/>
              </w:rPr>
            </w:pPr>
          </w:p>
        </w:tc>
      </w:tr>
      <w:tr w:rsidR="004C2AA6" w:rsidTr="007F5D4A">
        <w:tc>
          <w:tcPr>
            <w:tcW w:w="720" w:type="dxa"/>
          </w:tcPr>
          <w:p w:rsidR="004C2AA6" w:rsidRDefault="004C2AA6" w:rsidP="007F5D4A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3. </w:t>
            </w:r>
          </w:p>
        </w:tc>
        <w:tc>
          <w:tcPr>
            <w:tcW w:w="4500" w:type="dxa"/>
          </w:tcPr>
          <w:p w:rsidR="004C2AA6" w:rsidRDefault="004C2AA6" w:rsidP="00E8377C">
            <w:pPr>
              <w:ind w:right="252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Complimentary room policy</w:t>
            </w:r>
          </w:p>
        </w:tc>
        <w:tc>
          <w:tcPr>
            <w:tcW w:w="1890" w:type="dxa"/>
          </w:tcPr>
          <w:p w:rsidR="004C2AA6" w:rsidRDefault="004C2AA6" w:rsidP="007F5D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2AA6" w:rsidRPr="009A3B9C" w:rsidRDefault="004C2AA6" w:rsidP="007F5D4A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3067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7F5D4A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7F5D4A">
            <w:pPr>
              <w:pStyle w:val="BodyTextIndent"/>
              <w:ind w:left="0"/>
            </w:pPr>
          </w:p>
        </w:tc>
      </w:tr>
      <w:tr w:rsidR="005C12E4" w:rsidTr="007F5D4A">
        <w:tc>
          <w:tcPr>
            <w:tcW w:w="9288" w:type="dxa"/>
          </w:tcPr>
          <w:p w:rsidR="005C12E4" w:rsidRDefault="005C12E4" w:rsidP="007F5D4A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7F5D4A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F5D4A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7F5D4A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7F5D4A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7F5D4A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4A" w:rsidRDefault="007F5D4A" w:rsidP="003D4FD3">
      <w:r>
        <w:separator/>
      </w:r>
    </w:p>
  </w:endnote>
  <w:endnote w:type="continuationSeparator" w:id="0">
    <w:p w:rsidR="007F5D4A" w:rsidRDefault="007F5D4A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F5D4A" w:rsidRPr="00947F28" w:rsidRDefault="007F5D4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C2AA6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C2AA6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F5D4A" w:rsidRPr="00947F28" w:rsidRDefault="007F5D4A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>
      <w:rPr>
        <w:sz w:val="20"/>
        <w:szCs w:val="20"/>
      </w:rPr>
      <w:t>23</w:t>
    </w:r>
    <w:r w:rsidRPr="00947F28">
      <w:rPr>
        <w:sz w:val="20"/>
        <w:szCs w:val="20"/>
      </w:rPr>
      <w:t>/11</w:t>
    </w:r>
  </w:p>
  <w:p w:rsidR="007F5D4A" w:rsidRDefault="007F5D4A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4A" w:rsidRDefault="007F5D4A" w:rsidP="003D4FD3">
      <w:r>
        <w:separator/>
      </w:r>
    </w:p>
  </w:footnote>
  <w:footnote w:type="continuationSeparator" w:id="0">
    <w:p w:rsidR="007F5D4A" w:rsidRDefault="007F5D4A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A" w:rsidRDefault="007F5D4A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F5D4A" w:rsidRDefault="007F5D4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New Judges Orientation Room Block </w:t>
    </w:r>
  </w:p>
  <w:p w:rsidR="007F5D4A" w:rsidRDefault="007F5D4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ASU EG-</w:t>
    </w:r>
    <w:r w:rsidR="00E800C6">
      <w:rPr>
        <w:i/>
        <w:color w:val="FF0000"/>
        <w:sz w:val="22"/>
        <w:szCs w:val="22"/>
      </w:rPr>
      <w:t>42</w:t>
    </w:r>
  </w:p>
  <w:p w:rsidR="007F5D4A" w:rsidRDefault="007F5D4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7F5D4A" w:rsidRPr="009000D1" w:rsidRDefault="007F5D4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5C0760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6435"/>
    <w:rsid w:val="0006523A"/>
    <w:rsid w:val="000C4C9E"/>
    <w:rsid w:val="00102530"/>
    <w:rsid w:val="00125B5F"/>
    <w:rsid w:val="0012686E"/>
    <w:rsid w:val="00127EAB"/>
    <w:rsid w:val="0013067B"/>
    <w:rsid w:val="00140A7B"/>
    <w:rsid w:val="001A4203"/>
    <w:rsid w:val="001B05F8"/>
    <w:rsid w:val="001F165E"/>
    <w:rsid w:val="00243B48"/>
    <w:rsid w:val="002466EF"/>
    <w:rsid w:val="002558F9"/>
    <w:rsid w:val="00285364"/>
    <w:rsid w:val="002A6B18"/>
    <w:rsid w:val="002B1C43"/>
    <w:rsid w:val="002B4086"/>
    <w:rsid w:val="002D0D3D"/>
    <w:rsid w:val="002D79FD"/>
    <w:rsid w:val="003066A0"/>
    <w:rsid w:val="00307CAD"/>
    <w:rsid w:val="00346B4F"/>
    <w:rsid w:val="0038697F"/>
    <w:rsid w:val="003C4471"/>
    <w:rsid w:val="003C59DD"/>
    <w:rsid w:val="003D4B47"/>
    <w:rsid w:val="003D4FD3"/>
    <w:rsid w:val="00407628"/>
    <w:rsid w:val="00417149"/>
    <w:rsid w:val="00426B5F"/>
    <w:rsid w:val="00443911"/>
    <w:rsid w:val="004666D6"/>
    <w:rsid w:val="0047653F"/>
    <w:rsid w:val="00490A26"/>
    <w:rsid w:val="004C2AA6"/>
    <w:rsid w:val="004E07AE"/>
    <w:rsid w:val="00501D6A"/>
    <w:rsid w:val="00501D8D"/>
    <w:rsid w:val="00524305"/>
    <w:rsid w:val="00543DCB"/>
    <w:rsid w:val="00564897"/>
    <w:rsid w:val="0059186B"/>
    <w:rsid w:val="005A6A62"/>
    <w:rsid w:val="005A7DE4"/>
    <w:rsid w:val="005C12E4"/>
    <w:rsid w:val="005D33E1"/>
    <w:rsid w:val="00620144"/>
    <w:rsid w:val="00624411"/>
    <w:rsid w:val="00641004"/>
    <w:rsid w:val="00646B2F"/>
    <w:rsid w:val="006620BF"/>
    <w:rsid w:val="0066558A"/>
    <w:rsid w:val="006B4419"/>
    <w:rsid w:val="006C69B9"/>
    <w:rsid w:val="006D7EDC"/>
    <w:rsid w:val="006F4F79"/>
    <w:rsid w:val="007B42AA"/>
    <w:rsid w:val="007D389A"/>
    <w:rsid w:val="007F5D4A"/>
    <w:rsid w:val="00800A5F"/>
    <w:rsid w:val="00815649"/>
    <w:rsid w:val="00821523"/>
    <w:rsid w:val="00843C05"/>
    <w:rsid w:val="00874BF3"/>
    <w:rsid w:val="00881A69"/>
    <w:rsid w:val="008831DC"/>
    <w:rsid w:val="00883BBD"/>
    <w:rsid w:val="00897DF3"/>
    <w:rsid w:val="008D42AB"/>
    <w:rsid w:val="008D464C"/>
    <w:rsid w:val="0094068F"/>
    <w:rsid w:val="009903CC"/>
    <w:rsid w:val="00994263"/>
    <w:rsid w:val="009A7284"/>
    <w:rsid w:val="009B0BBC"/>
    <w:rsid w:val="009B1D94"/>
    <w:rsid w:val="009B37E1"/>
    <w:rsid w:val="009C20C0"/>
    <w:rsid w:val="009C507F"/>
    <w:rsid w:val="009C63C2"/>
    <w:rsid w:val="009F3BB7"/>
    <w:rsid w:val="00A01C8A"/>
    <w:rsid w:val="00A6381E"/>
    <w:rsid w:val="00A71318"/>
    <w:rsid w:val="00A90927"/>
    <w:rsid w:val="00B50236"/>
    <w:rsid w:val="00B9580A"/>
    <w:rsid w:val="00BE38C3"/>
    <w:rsid w:val="00BF4257"/>
    <w:rsid w:val="00C061CE"/>
    <w:rsid w:val="00C40085"/>
    <w:rsid w:val="00C46E5A"/>
    <w:rsid w:val="00C60D6B"/>
    <w:rsid w:val="00C80522"/>
    <w:rsid w:val="00C83485"/>
    <w:rsid w:val="00C91E73"/>
    <w:rsid w:val="00CA7066"/>
    <w:rsid w:val="00CD1DE2"/>
    <w:rsid w:val="00D1695F"/>
    <w:rsid w:val="00D43610"/>
    <w:rsid w:val="00D46A0B"/>
    <w:rsid w:val="00D90097"/>
    <w:rsid w:val="00DC0F4F"/>
    <w:rsid w:val="00DC621A"/>
    <w:rsid w:val="00DD679F"/>
    <w:rsid w:val="00E228E3"/>
    <w:rsid w:val="00E54692"/>
    <w:rsid w:val="00E800C6"/>
    <w:rsid w:val="00E8377C"/>
    <w:rsid w:val="00E9226B"/>
    <w:rsid w:val="00E972AD"/>
    <w:rsid w:val="00F5509D"/>
    <w:rsid w:val="00F724A7"/>
    <w:rsid w:val="00FA0D44"/>
    <w:rsid w:val="00FA61EC"/>
    <w:rsid w:val="00FB5B8B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FA87-25CA-4DFA-998B-D120B8C5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29</cp:revision>
  <cp:lastPrinted>2011-11-30T22:51:00Z</cp:lastPrinted>
  <dcterms:created xsi:type="dcterms:W3CDTF">2013-03-04T18:12:00Z</dcterms:created>
  <dcterms:modified xsi:type="dcterms:W3CDTF">2013-03-04T20:11:00Z</dcterms:modified>
</cp:coreProperties>
</file>