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60DD4">
        <w:trPr>
          <w:cantSplit/>
          <w:trHeight w:hRule="exact" w:val="4860"/>
        </w:trPr>
        <w:tc>
          <w:tcPr>
            <w:tcW w:w="2880" w:type="dxa"/>
            <w:vMerge w:val="restart"/>
            <w:tcMar>
              <w:left w:w="0" w:type="dxa"/>
              <w:right w:w="0" w:type="dxa"/>
            </w:tcMar>
          </w:tcPr>
          <w:p w:rsidR="00C37FF7" w:rsidRPr="009E10B7" w:rsidRDefault="00C37FF7" w:rsidP="00A60DD4">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A60DD4">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A60DD4">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A60DD4">
            <w:pPr>
              <w:pStyle w:val="JCCReportCoverSpacer"/>
              <w:rPr>
                <w:rFonts w:ascii="Arial" w:hAnsi="Arial" w:cs="Arial"/>
              </w:rPr>
            </w:pPr>
            <w:r w:rsidRPr="009E10B7">
              <w:rPr>
                <w:rFonts w:ascii="Arial" w:hAnsi="Arial" w:cs="Arial"/>
              </w:rPr>
              <w:t xml:space="preserve"> </w:t>
            </w:r>
          </w:p>
        </w:tc>
      </w:tr>
      <w:tr w:rsidR="00C37FF7" w:rsidRPr="009E10B7" w:rsidTr="00A60DD4">
        <w:trPr>
          <w:cantSplit/>
          <w:trHeight w:hRule="exact" w:val="6580"/>
        </w:trPr>
        <w:tc>
          <w:tcPr>
            <w:tcW w:w="2880" w:type="dxa"/>
            <w:vMerge/>
            <w:tcMar>
              <w:left w:w="0" w:type="dxa"/>
              <w:right w:w="0" w:type="dxa"/>
            </w:tcMar>
          </w:tcPr>
          <w:p w:rsidR="00C37FF7" w:rsidRPr="009E10B7" w:rsidRDefault="00C37FF7" w:rsidP="00A60DD4">
            <w:pPr>
              <w:rPr>
                <w:rFonts w:ascii="Arial" w:hAnsi="Arial" w:cs="Arial"/>
              </w:rPr>
            </w:pPr>
          </w:p>
        </w:tc>
        <w:tc>
          <w:tcPr>
            <w:tcW w:w="270" w:type="dxa"/>
            <w:vMerge/>
            <w:tcMar>
              <w:left w:w="0" w:type="dxa"/>
              <w:right w:w="0" w:type="dxa"/>
            </w:tcMar>
          </w:tcPr>
          <w:p w:rsidR="00C37FF7" w:rsidRPr="009E10B7" w:rsidRDefault="00C37FF7" w:rsidP="00A60DD4">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A60DD4">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A60DD4">
            <w:pPr>
              <w:pStyle w:val="JCCReportCoverSubhead"/>
              <w:rPr>
                <w:rFonts w:ascii="Arial" w:hAnsi="Arial" w:cs="Arial"/>
                <w:b/>
                <w:szCs w:val="28"/>
              </w:rPr>
            </w:pPr>
          </w:p>
          <w:p w:rsidR="00B11CF0" w:rsidRDefault="00C37FF7" w:rsidP="00B11CF0">
            <w:pPr>
              <w:pStyle w:val="JCCReportCoverSubhead"/>
              <w:rPr>
                <w:rFonts w:ascii="Arial" w:hAnsi="Arial" w:cs="Arial"/>
                <w:b/>
                <w:szCs w:val="28"/>
              </w:rPr>
            </w:pPr>
            <w:r>
              <w:rPr>
                <w:rFonts w:ascii="Arial" w:hAnsi="Arial" w:cs="Arial"/>
                <w:b/>
                <w:szCs w:val="28"/>
              </w:rPr>
              <w:t>Regarding:</w:t>
            </w:r>
          </w:p>
          <w:p w:rsidR="00B11CF0" w:rsidRPr="00687E6A" w:rsidRDefault="00C37FF7" w:rsidP="00B11CF0">
            <w:pPr>
              <w:pStyle w:val="JCCReportCoverSubhead"/>
              <w:rPr>
                <w:rFonts w:asciiTheme="majorHAnsi" w:hAnsiTheme="majorHAnsi" w:cstheme="majorHAnsi"/>
                <w:b/>
                <w:color w:val="FF0000"/>
                <w:szCs w:val="28"/>
              </w:rPr>
            </w:pPr>
            <w:r>
              <w:rPr>
                <w:rFonts w:ascii="Arial" w:hAnsi="Arial" w:cs="Arial"/>
                <w:b/>
                <w:szCs w:val="28"/>
              </w:rPr>
              <w:br/>
            </w:r>
            <w:r w:rsidR="00B11CF0" w:rsidRPr="00B11CF0">
              <w:rPr>
                <w:rFonts w:ascii="Arial" w:hAnsi="Arial" w:cs="Arial"/>
                <w:b/>
                <w:szCs w:val="28"/>
              </w:rPr>
              <w:t>RFP Title</w:t>
            </w:r>
            <w:r w:rsidR="00B11CF0" w:rsidRPr="00B11CF0">
              <w:rPr>
                <w:rFonts w:ascii="Arial" w:hAnsi="Arial" w:cs="Arial"/>
                <w:i/>
                <w:color w:val="FF0000"/>
                <w:szCs w:val="28"/>
              </w:rPr>
              <w:t xml:space="preserve">:    </w:t>
            </w:r>
            <w:r w:rsidR="00687E6A" w:rsidRPr="00687E6A">
              <w:rPr>
                <w:rFonts w:asciiTheme="majorHAnsi" w:hAnsiTheme="majorHAnsi" w:cstheme="majorHAnsi"/>
                <w:b/>
                <w:color w:val="FF0000"/>
                <w:szCs w:val="28"/>
              </w:rPr>
              <w:t>Primary Assignment Orientations and Experienced Assignment Courses room block</w:t>
            </w:r>
          </w:p>
          <w:p w:rsidR="00B11CF0" w:rsidRDefault="00B11CF0" w:rsidP="00B11CF0">
            <w:pPr>
              <w:pStyle w:val="JCCReportCoverSubhead"/>
              <w:rPr>
                <w:rFonts w:ascii="Arial" w:hAnsi="Arial" w:cs="Arial"/>
                <w:b/>
                <w:szCs w:val="28"/>
              </w:rPr>
            </w:pPr>
          </w:p>
          <w:p w:rsidR="00B11CF0" w:rsidRPr="00B11CF0" w:rsidRDefault="00B11CF0" w:rsidP="00B11CF0">
            <w:pPr>
              <w:pStyle w:val="JCCReportCoverSubhead"/>
              <w:rPr>
                <w:rFonts w:ascii="Arial" w:hAnsi="Arial" w:cs="Arial"/>
                <w:i/>
                <w:color w:val="FF0000"/>
                <w:szCs w:val="28"/>
              </w:rPr>
            </w:pPr>
            <w:r w:rsidRPr="00B11CF0">
              <w:rPr>
                <w:rFonts w:ascii="Arial" w:hAnsi="Arial" w:cs="Arial"/>
                <w:b/>
                <w:szCs w:val="28"/>
              </w:rPr>
              <w:t>RFP Number</w:t>
            </w:r>
            <w:r w:rsidRPr="00B11CF0">
              <w:rPr>
                <w:rFonts w:ascii="Arial" w:hAnsi="Arial" w:cs="Arial"/>
                <w:i/>
                <w:color w:val="FF0000"/>
                <w:szCs w:val="28"/>
              </w:rPr>
              <w:t xml:space="preserve">:   </w:t>
            </w:r>
            <w:r w:rsidR="00687E6A" w:rsidRPr="00687E6A">
              <w:rPr>
                <w:rFonts w:asciiTheme="majorHAnsi" w:hAnsiTheme="majorHAnsi" w:cstheme="majorHAnsi"/>
                <w:b/>
                <w:color w:val="FF0000"/>
                <w:szCs w:val="28"/>
              </w:rPr>
              <w:t>CRSEG87</w:t>
            </w:r>
          </w:p>
          <w:p w:rsidR="00C37FF7" w:rsidRPr="00B11CF0" w:rsidRDefault="00C37FF7" w:rsidP="00A60DD4">
            <w:pPr>
              <w:pStyle w:val="JCCReportCoverSubhead"/>
              <w:rPr>
                <w:rFonts w:ascii="Arial" w:hAnsi="Arial" w:cs="Arial"/>
                <w:b/>
                <w:caps w:val="0"/>
                <w:szCs w:val="28"/>
              </w:rPr>
            </w:pPr>
          </w:p>
          <w:p w:rsidR="00C37FF7" w:rsidRPr="00687E6A" w:rsidRDefault="00BB0F1C" w:rsidP="00687E6A">
            <w:pPr>
              <w:pStyle w:val="JCCReportCoverSubhead"/>
              <w:rPr>
                <w:rFonts w:ascii="Arial" w:hAnsi="Arial" w:cs="Arial"/>
                <w:b/>
                <w:szCs w:val="28"/>
              </w:rPr>
            </w:pPr>
            <w:r>
              <w:rPr>
                <w:rFonts w:ascii="Arial" w:hAnsi="Arial" w:cs="Arial"/>
                <w:b/>
                <w:caps w:val="0"/>
                <w:szCs w:val="28"/>
              </w:rPr>
              <w:t>(Room Block</w:t>
            </w:r>
            <w:r w:rsidR="00094EA1">
              <w:rPr>
                <w:rFonts w:ascii="Arial" w:hAnsi="Arial" w:cs="Arial"/>
                <w:b/>
                <w:caps w:val="0"/>
                <w:szCs w:val="28"/>
              </w:rPr>
              <w:t xml:space="preserve"> Only</w:t>
            </w:r>
            <w:r w:rsidR="001C1E56" w:rsidRPr="00B11CF0">
              <w:rPr>
                <w:rFonts w:ascii="Arial" w:hAnsi="Arial" w:cs="Arial"/>
                <w:b/>
                <w:caps w:val="0"/>
                <w:szCs w:val="28"/>
              </w:rPr>
              <w:t>)</w:t>
            </w: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FF7730" w:rsidP="00A60DD4">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 xml:space="preserve">Monday, May 5, 2014 </w:t>
            </w:r>
            <w:r w:rsidRPr="00A50B42">
              <w:rPr>
                <w:rFonts w:ascii="Arial" w:hAnsi="Arial" w:cs="Arial"/>
                <w:bCs/>
                <w:smallCaps/>
                <w:color w:val="000000"/>
                <w:sz w:val="28"/>
                <w:szCs w:val="28"/>
              </w:rPr>
              <w:t>NO</w:t>
            </w:r>
            <w:r w:rsidR="00C37FF7" w:rsidRPr="00A50B42">
              <w:rPr>
                <w:rFonts w:ascii="Arial" w:hAnsi="Arial" w:cs="Arial"/>
                <w:bCs/>
                <w:smallCaps/>
                <w:color w:val="000000"/>
                <w:sz w:val="28"/>
                <w:szCs w:val="28"/>
              </w:rPr>
              <w:t xml:space="preserve"> later than </w:t>
            </w:r>
            <w:r w:rsidR="00AA5652">
              <w:rPr>
                <w:rFonts w:ascii="Arial" w:hAnsi="Arial" w:cs="Arial"/>
                <w:i/>
                <w:color w:val="FF0000"/>
                <w:sz w:val="28"/>
                <w:szCs w:val="28"/>
              </w:rPr>
              <w:t>End of business</w:t>
            </w:r>
            <w:r w:rsidR="00C37FF7">
              <w:rPr>
                <w:rFonts w:ascii="Arial" w:hAnsi="Arial" w:cs="Arial"/>
                <w:bCs/>
                <w:smallCaps/>
                <w:color w:val="000000"/>
                <w:sz w:val="28"/>
                <w:szCs w:val="20"/>
              </w:rPr>
              <w:t xml:space="preserve">. Pacific time </w:t>
            </w:r>
          </w:p>
          <w:p w:rsidR="00C37FF7" w:rsidRPr="009E10B7" w:rsidRDefault="00C37FF7" w:rsidP="00A60DD4">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Pr="00D70833" w:rsidRDefault="00D70833"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816418" w:rsidRDefault="004170E8" w:rsidP="004170E8">
      <w:pPr>
        <w:pStyle w:val="BodyTextIndent2"/>
        <w:numPr>
          <w:ilvl w:val="0"/>
          <w:numId w:val="9"/>
        </w:numPr>
        <w:tabs>
          <w:tab w:val="left" w:pos="2970"/>
        </w:tabs>
        <w:spacing w:after="0" w:line="240" w:lineRule="auto"/>
      </w:pPr>
      <w:r w:rsidRPr="004170E8">
        <w:t>Title:</w:t>
      </w:r>
      <w:r w:rsidR="00376819" w:rsidRPr="00F83A2F">
        <w:tab/>
      </w:r>
    </w:p>
    <w:p w:rsidR="004170E8" w:rsidRDefault="00816418" w:rsidP="00816418">
      <w:pPr>
        <w:pStyle w:val="BodyTextIndent2"/>
        <w:tabs>
          <w:tab w:val="left" w:pos="2970"/>
        </w:tabs>
        <w:spacing w:after="0" w:line="240" w:lineRule="auto"/>
        <w:ind w:left="1440"/>
        <w:rPr>
          <w:i/>
          <w:color w:val="FF0000"/>
          <w:sz w:val="22"/>
          <w:szCs w:val="22"/>
        </w:rPr>
      </w:pPr>
      <w:r>
        <w:rPr>
          <w:i/>
          <w:color w:val="FF0000"/>
          <w:sz w:val="22"/>
          <w:szCs w:val="22"/>
        </w:rPr>
        <w:t>Primary Assignment Orientations and Experienced Assignment Courses room block</w:t>
      </w:r>
    </w:p>
    <w:p w:rsidR="00816418" w:rsidRPr="004170E8" w:rsidRDefault="00816418" w:rsidP="00816418">
      <w:pPr>
        <w:pStyle w:val="BodyTextIndent2"/>
        <w:tabs>
          <w:tab w:val="left" w:pos="2970"/>
        </w:tabs>
        <w:spacing w:after="0" w:line="240" w:lineRule="auto"/>
        <w:ind w:left="1440"/>
      </w:pPr>
    </w:p>
    <w:p w:rsidR="004170E8" w:rsidRPr="00816418" w:rsidRDefault="004170E8" w:rsidP="004170E8">
      <w:pPr>
        <w:pStyle w:val="BodyTextIndent2"/>
        <w:numPr>
          <w:ilvl w:val="0"/>
          <w:numId w:val="9"/>
        </w:numPr>
        <w:tabs>
          <w:tab w:val="left" w:pos="2970"/>
        </w:tabs>
        <w:spacing w:after="0" w:line="240" w:lineRule="auto"/>
      </w:pPr>
      <w:r w:rsidRPr="004170E8">
        <w:t>Dates:</w:t>
      </w:r>
      <w:r w:rsidRPr="004170E8">
        <w:tab/>
      </w:r>
      <w:r w:rsidR="00816418">
        <w:rPr>
          <w:color w:val="FF0000"/>
        </w:rPr>
        <w:t xml:space="preserve">The following dates are not in any order of preference: </w:t>
      </w:r>
    </w:p>
    <w:p w:rsidR="00816418" w:rsidRDefault="00BD0904" w:rsidP="00816418">
      <w:pPr>
        <w:pStyle w:val="BodyTextIndent2"/>
        <w:numPr>
          <w:ilvl w:val="3"/>
          <w:numId w:val="9"/>
        </w:numPr>
        <w:tabs>
          <w:tab w:val="left" w:pos="2970"/>
        </w:tabs>
        <w:spacing w:after="0" w:line="240" w:lineRule="auto"/>
      </w:pPr>
      <w:r>
        <w:t>Sunday, June 14 – Friday, June 19, 2015</w:t>
      </w:r>
    </w:p>
    <w:p w:rsidR="00BD0904" w:rsidRDefault="00BD0904" w:rsidP="00816418">
      <w:pPr>
        <w:pStyle w:val="BodyTextIndent2"/>
        <w:numPr>
          <w:ilvl w:val="3"/>
          <w:numId w:val="9"/>
        </w:numPr>
        <w:tabs>
          <w:tab w:val="left" w:pos="2970"/>
        </w:tabs>
        <w:spacing w:after="0" w:line="240" w:lineRule="auto"/>
      </w:pPr>
      <w:r>
        <w:t xml:space="preserve">Sunday, June 7 – Friday, June  12, 2015 </w:t>
      </w:r>
    </w:p>
    <w:p w:rsidR="00BD0904" w:rsidRPr="00816418" w:rsidRDefault="00BD0904" w:rsidP="00816418">
      <w:pPr>
        <w:pStyle w:val="BodyTextIndent2"/>
        <w:numPr>
          <w:ilvl w:val="3"/>
          <w:numId w:val="9"/>
        </w:numPr>
        <w:tabs>
          <w:tab w:val="left" w:pos="2970"/>
        </w:tabs>
        <w:spacing w:after="0" w:line="240" w:lineRule="auto"/>
      </w:pPr>
      <w:r>
        <w:t>Sunday, May 31 – Friday, June 5, 2015</w:t>
      </w:r>
    </w:p>
    <w:p w:rsidR="00816418" w:rsidRPr="004170E8" w:rsidRDefault="00816418" w:rsidP="00816418">
      <w:pPr>
        <w:pStyle w:val="BodyTextIndent2"/>
        <w:tabs>
          <w:tab w:val="left" w:pos="2970"/>
        </w:tabs>
        <w:spacing w:after="0" w:line="240" w:lineRule="auto"/>
        <w:ind w:left="1440"/>
      </w:pP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 meals and facilities for the program</w:t>
      </w:r>
    </w:p>
    <w:p w:rsidR="004170E8" w:rsidRPr="004170E8" w:rsidRDefault="00BD0904" w:rsidP="004170E8">
      <w:pPr>
        <w:pStyle w:val="BodyTextIndent2"/>
        <w:numPr>
          <w:ilvl w:val="0"/>
          <w:numId w:val="9"/>
        </w:numPr>
        <w:tabs>
          <w:tab w:val="left" w:pos="2970"/>
        </w:tabs>
        <w:spacing w:after="0" w:line="240" w:lineRule="auto"/>
      </w:pPr>
      <w:r>
        <w:t>Location:</w:t>
      </w:r>
      <w:r>
        <w:tab/>
      </w:r>
      <w:r w:rsidRPr="00F716BF">
        <w:rPr>
          <w:color w:val="FF0000"/>
        </w:rPr>
        <w:t>San Francisco only</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ListParagraph"/>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BD0904">
        <w:rPr>
          <w:u w:val="single"/>
        </w:rPr>
        <w:t xml:space="preserve">$150.00 </w:t>
      </w:r>
    </w:p>
    <w:p w:rsidR="004170E8" w:rsidRDefault="004170E8" w:rsidP="004170E8">
      <w:pPr>
        <w:pStyle w:val="ListParagraph"/>
        <w:rPr>
          <w:u w:val="single"/>
        </w:rPr>
      </w:pPr>
    </w:p>
    <w:p w:rsidR="00B34799" w:rsidRDefault="00B34799">
      <w:pPr>
        <w:pStyle w:val="BodyTextIndent2"/>
        <w:tabs>
          <w:tab w:val="left" w:pos="2970"/>
        </w:tabs>
        <w:spacing w:after="0" w:line="240" w:lineRule="auto"/>
        <w:rPr>
          <w:i/>
        </w:rPr>
      </w:pPr>
    </w:p>
    <w:p w:rsidR="009D2917" w:rsidRDefault="009D2917">
      <w:pPr>
        <w:pStyle w:val="BodyTextIndent2"/>
        <w:tabs>
          <w:tab w:val="left" w:pos="2970"/>
        </w:tabs>
        <w:spacing w:after="0" w:line="240" w:lineRule="auto"/>
        <w:rPr>
          <w:i/>
        </w:rPr>
      </w:pPr>
    </w:p>
    <w:p w:rsidR="009D2917" w:rsidRDefault="009D2917">
      <w:pPr>
        <w:pStyle w:val="BodyTextIndent2"/>
        <w:tabs>
          <w:tab w:val="left" w:pos="2970"/>
        </w:tabs>
        <w:spacing w:after="0" w:line="240" w:lineRule="auto"/>
        <w:rPr>
          <w:i/>
        </w:rPr>
      </w:pPr>
    </w:p>
    <w:p w:rsidR="009D2917" w:rsidRDefault="009D2917">
      <w:pPr>
        <w:pStyle w:val="BodyTextIndent2"/>
        <w:tabs>
          <w:tab w:val="left" w:pos="2970"/>
        </w:tabs>
        <w:spacing w:after="0" w:line="240" w:lineRule="auto"/>
        <w:rPr>
          <w:i/>
        </w:rPr>
      </w:pPr>
    </w:p>
    <w:p w:rsidR="009D2917" w:rsidRDefault="009D2917">
      <w:pPr>
        <w:pStyle w:val="BodyTextIndent2"/>
        <w:tabs>
          <w:tab w:val="left" w:pos="2970"/>
        </w:tabs>
        <w:spacing w:after="0" w:line="240" w:lineRule="auto"/>
        <w:rPr>
          <w:i/>
        </w:rPr>
      </w:pPr>
    </w:p>
    <w:p w:rsidR="009D2917" w:rsidRDefault="009D2917">
      <w:pPr>
        <w:pStyle w:val="BodyTextIndent2"/>
        <w:tabs>
          <w:tab w:val="left" w:pos="2970"/>
        </w:tabs>
        <w:spacing w:after="0" w:line="240" w:lineRule="auto"/>
        <w:rPr>
          <w:i/>
        </w:rPr>
      </w:pPr>
    </w:p>
    <w:p w:rsidR="009D2917" w:rsidRDefault="009D2917">
      <w:pPr>
        <w:pStyle w:val="BodyTextIndent2"/>
        <w:tabs>
          <w:tab w:val="left" w:pos="2970"/>
        </w:tabs>
        <w:spacing w:after="0" w:line="240" w:lineRule="auto"/>
        <w:rPr>
          <w:i/>
        </w:rPr>
      </w:pPr>
    </w:p>
    <w:p w:rsidR="009D2917" w:rsidRDefault="009D2917">
      <w:pPr>
        <w:pStyle w:val="BodyTextIndent2"/>
        <w:tabs>
          <w:tab w:val="left" w:pos="2970"/>
        </w:tabs>
        <w:spacing w:after="0" w:line="240" w:lineRule="auto"/>
        <w:rPr>
          <w:i/>
        </w:rPr>
      </w:pPr>
    </w:p>
    <w:p w:rsidR="009D2917" w:rsidRDefault="009D2917">
      <w:pPr>
        <w:pStyle w:val="BodyTextIndent2"/>
        <w:tabs>
          <w:tab w:val="left" w:pos="2970"/>
        </w:tabs>
        <w:spacing w:after="0" w:line="240" w:lineRule="auto"/>
        <w:rPr>
          <w:i/>
        </w:rPr>
      </w:pPr>
    </w:p>
    <w:p w:rsidR="009D2917" w:rsidRDefault="009D2917">
      <w:pPr>
        <w:pStyle w:val="BodyTextIndent2"/>
        <w:tabs>
          <w:tab w:val="left" w:pos="2970"/>
        </w:tabs>
        <w:spacing w:after="0" w:line="240" w:lineRule="auto"/>
        <w:rPr>
          <w:i/>
        </w:rPr>
      </w:pPr>
    </w:p>
    <w:p w:rsidR="009D2917" w:rsidRDefault="009D2917">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A60DD4">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A60DD4">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A60DD4">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6F6D6E" w:rsidRDefault="00F716BF" w:rsidP="00A60DD4">
            <w:pPr>
              <w:widowControl w:val="0"/>
              <w:tabs>
                <w:tab w:val="left" w:pos="2178"/>
              </w:tabs>
              <w:jc w:val="center"/>
              <w:rPr>
                <w:bCs/>
                <w:i/>
                <w:color w:val="FF0000"/>
                <w:sz w:val="22"/>
                <w:szCs w:val="22"/>
              </w:rPr>
            </w:pPr>
            <w:r>
              <w:rPr>
                <w:bCs/>
                <w:i/>
                <w:color w:val="FF0000"/>
                <w:sz w:val="22"/>
                <w:szCs w:val="22"/>
              </w:rPr>
              <w:t>Monday, April 28, 2014</w:t>
            </w:r>
          </w:p>
        </w:tc>
      </w:tr>
      <w:tr w:rsidR="00F716BF" w:rsidRPr="00682CBF" w:rsidTr="00683A9B">
        <w:trPr>
          <w:trHeight w:val="668"/>
        </w:trPr>
        <w:tc>
          <w:tcPr>
            <w:tcW w:w="4986" w:type="dxa"/>
          </w:tcPr>
          <w:p w:rsidR="00F716BF" w:rsidRPr="008D42AB" w:rsidRDefault="00F716BF" w:rsidP="00F716BF">
            <w:pPr>
              <w:rPr>
                <w:b/>
                <w:szCs w:val="16"/>
              </w:rPr>
            </w:pPr>
            <w:r w:rsidRPr="008D42AB">
              <w:rPr>
                <w:b/>
                <w:szCs w:val="16"/>
              </w:rPr>
              <w:t>Dates</w:t>
            </w:r>
          </w:p>
        </w:tc>
        <w:tc>
          <w:tcPr>
            <w:tcW w:w="3192" w:type="dxa"/>
          </w:tcPr>
          <w:p w:rsidR="00F716BF" w:rsidRPr="008D42AB" w:rsidRDefault="00F716BF" w:rsidP="00F716BF">
            <w:pPr>
              <w:rPr>
                <w:b/>
                <w:szCs w:val="16"/>
              </w:rPr>
            </w:pPr>
            <w:r w:rsidRPr="008D42AB">
              <w:rPr>
                <w:b/>
                <w:szCs w:val="16"/>
              </w:rPr>
              <w:t>Dates</w:t>
            </w:r>
          </w:p>
        </w:tc>
      </w:tr>
      <w:tr w:rsidR="00A50B42" w:rsidRPr="003B7ABC" w:rsidTr="00595822">
        <w:trPr>
          <w:trHeight w:val="668"/>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Deadline for questions to </w:t>
            </w:r>
            <w:hyperlink r:id="rId8" w:history="1">
              <w:r w:rsidR="00AB4425" w:rsidRPr="008926B6">
                <w:rPr>
                  <w:rStyle w:val="Hyperlink"/>
                  <w:bCs/>
                  <w:iCs/>
                  <w:sz w:val="22"/>
                  <w:szCs w:val="22"/>
                </w:rPr>
                <w:t>conferencesolicitations@jud.ca.gov</w:t>
              </w:r>
            </w:hyperlink>
          </w:p>
        </w:tc>
        <w:tc>
          <w:tcPr>
            <w:tcW w:w="3192" w:type="dxa"/>
            <w:vAlign w:val="center"/>
          </w:tcPr>
          <w:p w:rsidR="00A50B42" w:rsidRPr="00D77FEF" w:rsidRDefault="00F716BF" w:rsidP="00A60DD4">
            <w:pPr>
              <w:widowControl w:val="0"/>
              <w:tabs>
                <w:tab w:val="left" w:pos="2178"/>
              </w:tabs>
              <w:jc w:val="center"/>
              <w:rPr>
                <w:b/>
                <w:bCs/>
                <w:color w:val="000000"/>
                <w:sz w:val="22"/>
                <w:szCs w:val="22"/>
              </w:rPr>
            </w:pPr>
            <w:r>
              <w:rPr>
                <w:bCs/>
                <w:i/>
                <w:color w:val="FF0000"/>
                <w:sz w:val="22"/>
                <w:szCs w:val="22"/>
              </w:rPr>
              <w:t>Friday, April 25, 2014</w:t>
            </w:r>
          </w:p>
        </w:tc>
      </w:tr>
      <w:tr w:rsidR="00A50B42" w:rsidRPr="003B7ABC" w:rsidTr="00595822">
        <w:trPr>
          <w:trHeight w:val="647"/>
        </w:trPr>
        <w:tc>
          <w:tcPr>
            <w:tcW w:w="4986" w:type="dxa"/>
            <w:vAlign w:val="center"/>
          </w:tcPr>
          <w:p w:rsidR="00A50B42" w:rsidRPr="00D77FEF" w:rsidRDefault="00A50B42" w:rsidP="006F6D6E">
            <w:pPr>
              <w:widowControl w:val="0"/>
              <w:rPr>
                <w:bCs/>
                <w:sz w:val="22"/>
                <w:szCs w:val="22"/>
              </w:rPr>
            </w:pPr>
            <w:r>
              <w:rPr>
                <w:bCs/>
                <w:sz w:val="22"/>
                <w:szCs w:val="22"/>
              </w:rPr>
              <w:t xml:space="preserve">Questions and answers </w:t>
            </w:r>
            <w:r w:rsidR="006F6D6E">
              <w:rPr>
                <w:bCs/>
                <w:sz w:val="22"/>
                <w:szCs w:val="22"/>
              </w:rPr>
              <w:t>posted</w:t>
            </w:r>
            <w:r w:rsidR="00B11CF0">
              <w:rPr>
                <w:bCs/>
                <w:sz w:val="22"/>
                <w:szCs w:val="22"/>
              </w:rPr>
              <w:t xml:space="preserve"> </w:t>
            </w:r>
            <w:r w:rsidR="00B11CF0" w:rsidRPr="00D77FEF">
              <w:rPr>
                <w:bCs/>
                <w:sz w:val="22"/>
                <w:szCs w:val="22"/>
              </w:rPr>
              <w:t>(</w:t>
            </w:r>
            <w:r w:rsidR="00B11CF0" w:rsidRPr="00D77FEF">
              <w:rPr>
                <w:bCs/>
                <w:i/>
                <w:sz w:val="22"/>
                <w:szCs w:val="22"/>
              </w:rPr>
              <w:t>estimate only</w:t>
            </w:r>
            <w:r w:rsidR="00B11CF0" w:rsidRPr="00D77FEF">
              <w:rPr>
                <w:bCs/>
                <w:sz w:val="22"/>
                <w:szCs w:val="22"/>
              </w:rPr>
              <w:t>)</w:t>
            </w:r>
          </w:p>
        </w:tc>
        <w:tc>
          <w:tcPr>
            <w:tcW w:w="3192" w:type="dxa"/>
            <w:vAlign w:val="center"/>
          </w:tcPr>
          <w:p w:rsidR="00A50B42" w:rsidRPr="00D77FEF" w:rsidRDefault="00F716BF" w:rsidP="00A60DD4">
            <w:pPr>
              <w:widowControl w:val="0"/>
              <w:tabs>
                <w:tab w:val="left" w:pos="2178"/>
              </w:tabs>
              <w:jc w:val="center"/>
              <w:rPr>
                <w:b/>
                <w:bCs/>
                <w:color w:val="000000"/>
                <w:sz w:val="22"/>
                <w:szCs w:val="22"/>
              </w:rPr>
            </w:pPr>
            <w:r>
              <w:rPr>
                <w:bCs/>
                <w:i/>
                <w:color w:val="FF0000"/>
                <w:sz w:val="22"/>
                <w:szCs w:val="22"/>
              </w:rPr>
              <w:t>Monday, April 28, 2014</w:t>
            </w:r>
          </w:p>
        </w:tc>
      </w:tr>
      <w:tr w:rsidR="00A50B42" w:rsidRPr="003B7ABC" w:rsidTr="00595822">
        <w:trPr>
          <w:trHeight w:val="647"/>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Latest date and time proposal may be submitted </w:t>
            </w:r>
          </w:p>
        </w:tc>
        <w:tc>
          <w:tcPr>
            <w:tcW w:w="3192" w:type="dxa"/>
            <w:vAlign w:val="center"/>
          </w:tcPr>
          <w:p w:rsidR="00A60DD4" w:rsidRPr="00D77FEF" w:rsidRDefault="00F716BF" w:rsidP="00A60DD4">
            <w:pPr>
              <w:widowControl w:val="0"/>
              <w:jc w:val="center"/>
              <w:rPr>
                <w:b/>
                <w:bCs/>
                <w:color w:val="000000"/>
                <w:sz w:val="22"/>
                <w:szCs w:val="22"/>
              </w:rPr>
            </w:pPr>
            <w:r>
              <w:rPr>
                <w:bCs/>
                <w:i/>
                <w:color w:val="FF0000"/>
                <w:sz w:val="22"/>
                <w:szCs w:val="22"/>
              </w:rPr>
              <w:t>Monday, May 5, 2014</w:t>
            </w:r>
          </w:p>
        </w:tc>
      </w:tr>
      <w:tr w:rsidR="00F716BF" w:rsidRPr="003B7ABC" w:rsidTr="00595822">
        <w:trPr>
          <w:trHeight w:val="539"/>
        </w:trPr>
        <w:tc>
          <w:tcPr>
            <w:tcW w:w="4986" w:type="dxa"/>
            <w:vAlign w:val="center"/>
          </w:tcPr>
          <w:p w:rsidR="00F716BF" w:rsidRPr="00D77FEF" w:rsidRDefault="00F716BF" w:rsidP="00F716BF">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F716BF" w:rsidRPr="00D77FEF" w:rsidRDefault="00F716BF" w:rsidP="00F716BF">
            <w:pPr>
              <w:widowControl w:val="0"/>
              <w:jc w:val="center"/>
              <w:rPr>
                <w:b/>
                <w:bCs/>
                <w:color w:val="000000"/>
                <w:sz w:val="22"/>
                <w:szCs w:val="22"/>
              </w:rPr>
            </w:pPr>
            <w:r>
              <w:rPr>
                <w:bCs/>
                <w:i/>
                <w:color w:val="FF0000"/>
                <w:sz w:val="22"/>
                <w:szCs w:val="22"/>
              </w:rPr>
              <w:t xml:space="preserve">Week of May 12, 2014 </w:t>
            </w:r>
          </w:p>
        </w:tc>
      </w:tr>
      <w:tr w:rsidR="00F716BF" w:rsidRPr="003B7ABC" w:rsidTr="00595822">
        <w:trPr>
          <w:trHeight w:val="520"/>
        </w:trPr>
        <w:tc>
          <w:tcPr>
            <w:tcW w:w="4986" w:type="dxa"/>
            <w:vAlign w:val="center"/>
          </w:tcPr>
          <w:p w:rsidR="00F716BF" w:rsidRPr="00D77FEF" w:rsidRDefault="00F716BF" w:rsidP="00F716BF">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F716BF" w:rsidRPr="00D77FEF" w:rsidRDefault="00F716BF" w:rsidP="00F716BF">
            <w:pPr>
              <w:widowControl w:val="0"/>
              <w:jc w:val="center"/>
              <w:rPr>
                <w:b/>
                <w:bCs/>
                <w:color w:val="000000"/>
                <w:sz w:val="22"/>
                <w:szCs w:val="22"/>
              </w:rPr>
            </w:pPr>
            <w:r>
              <w:rPr>
                <w:bCs/>
                <w:i/>
                <w:color w:val="FF0000"/>
                <w:sz w:val="22"/>
                <w:szCs w:val="22"/>
              </w:rPr>
              <w:t>Week of May 19, 2014</w:t>
            </w:r>
          </w:p>
        </w:tc>
      </w:tr>
      <w:tr w:rsidR="00F716BF" w:rsidRPr="003B7ABC" w:rsidTr="00595822">
        <w:trPr>
          <w:trHeight w:val="520"/>
        </w:trPr>
        <w:tc>
          <w:tcPr>
            <w:tcW w:w="4986" w:type="dxa"/>
            <w:vAlign w:val="center"/>
          </w:tcPr>
          <w:p w:rsidR="00F716BF" w:rsidRPr="00D77FEF" w:rsidRDefault="00F716BF" w:rsidP="00F716BF">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F716BF" w:rsidRPr="00D77FEF" w:rsidRDefault="00F716BF" w:rsidP="00F716BF">
            <w:pPr>
              <w:widowControl w:val="0"/>
              <w:jc w:val="center"/>
              <w:rPr>
                <w:b/>
                <w:bCs/>
                <w:color w:val="000000"/>
                <w:sz w:val="22"/>
                <w:szCs w:val="22"/>
              </w:rPr>
            </w:pPr>
            <w:r>
              <w:rPr>
                <w:bCs/>
                <w:i/>
                <w:color w:val="FF0000"/>
                <w:sz w:val="22"/>
                <w:szCs w:val="22"/>
              </w:rPr>
              <w:t>Week of M</w:t>
            </w:r>
            <w:r>
              <w:rPr>
                <w:bCs/>
                <w:i/>
                <w:color w:val="FF0000"/>
                <w:sz w:val="22"/>
                <w:szCs w:val="22"/>
              </w:rPr>
              <w:t>ay 26</w:t>
            </w:r>
            <w:r>
              <w:rPr>
                <w:bCs/>
                <w:i/>
                <w:color w:val="FF0000"/>
                <w:sz w:val="22"/>
                <w:szCs w:val="22"/>
              </w:rPr>
              <w:t>, 2014</w:t>
            </w:r>
          </w:p>
        </w:tc>
      </w:tr>
      <w:tr w:rsidR="00F716BF" w:rsidRPr="003B7ABC" w:rsidTr="00595822">
        <w:trPr>
          <w:trHeight w:val="520"/>
        </w:trPr>
        <w:tc>
          <w:tcPr>
            <w:tcW w:w="4986" w:type="dxa"/>
            <w:vAlign w:val="center"/>
          </w:tcPr>
          <w:p w:rsidR="00F716BF" w:rsidRPr="00D77FEF" w:rsidRDefault="00F716BF" w:rsidP="00F716BF">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F716BF" w:rsidRPr="00D77FEF" w:rsidRDefault="00F716BF" w:rsidP="00F716BF">
            <w:pPr>
              <w:widowControl w:val="0"/>
              <w:jc w:val="center"/>
              <w:rPr>
                <w:b/>
                <w:bCs/>
                <w:color w:val="000000"/>
                <w:sz w:val="22"/>
                <w:szCs w:val="22"/>
              </w:rPr>
            </w:pPr>
            <w:r>
              <w:rPr>
                <w:bCs/>
                <w:i/>
                <w:color w:val="FF0000"/>
                <w:sz w:val="22"/>
                <w:szCs w:val="22"/>
              </w:rPr>
              <w:t>Week of May 26, 2014</w:t>
            </w:r>
          </w:p>
        </w:tc>
      </w:tr>
      <w:tr w:rsidR="00F716BF" w:rsidRPr="003B7ABC" w:rsidTr="00595822">
        <w:trPr>
          <w:trHeight w:val="520"/>
        </w:trPr>
        <w:tc>
          <w:tcPr>
            <w:tcW w:w="4986" w:type="dxa"/>
            <w:vAlign w:val="center"/>
          </w:tcPr>
          <w:p w:rsidR="00F716BF" w:rsidRPr="00D77FEF" w:rsidRDefault="00F716BF" w:rsidP="00F716BF">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F716BF" w:rsidRPr="00D77FEF" w:rsidRDefault="00F716BF" w:rsidP="00F716BF">
            <w:pPr>
              <w:widowControl w:val="0"/>
              <w:jc w:val="center"/>
              <w:rPr>
                <w:b/>
                <w:bCs/>
                <w:color w:val="000000"/>
                <w:sz w:val="22"/>
                <w:szCs w:val="22"/>
              </w:rPr>
            </w:pPr>
            <w:r>
              <w:rPr>
                <w:bCs/>
                <w:i/>
                <w:color w:val="FF0000"/>
                <w:sz w:val="22"/>
                <w:szCs w:val="22"/>
              </w:rPr>
              <w:t>Week of</w:t>
            </w:r>
            <w:r>
              <w:rPr>
                <w:bCs/>
                <w:i/>
                <w:color w:val="FF0000"/>
                <w:sz w:val="22"/>
                <w:szCs w:val="22"/>
              </w:rPr>
              <w:t xml:space="preserve"> June 9</w:t>
            </w:r>
            <w:r>
              <w:rPr>
                <w:bCs/>
                <w:i/>
                <w:color w:val="FF0000"/>
                <w:sz w:val="22"/>
                <w:szCs w:val="22"/>
              </w:rPr>
              <w:t>, 2014</w:t>
            </w:r>
          </w:p>
        </w:tc>
      </w:tr>
      <w:tr w:rsidR="00F716BF" w:rsidRPr="003B7ABC" w:rsidTr="00595822">
        <w:trPr>
          <w:trHeight w:val="520"/>
        </w:trPr>
        <w:tc>
          <w:tcPr>
            <w:tcW w:w="4986" w:type="dxa"/>
            <w:vAlign w:val="center"/>
          </w:tcPr>
          <w:p w:rsidR="00F716BF" w:rsidRPr="00D77FEF" w:rsidRDefault="00F716BF" w:rsidP="00F716BF">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F716BF" w:rsidRPr="00D77FEF" w:rsidRDefault="00F716BF" w:rsidP="00F716BF">
            <w:pPr>
              <w:widowControl w:val="0"/>
              <w:jc w:val="center"/>
              <w:rPr>
                <w:b/>
                <w:bCs/>
                <w:color w:val="000000"/>
                <w:sz w:val="22"/>
                <w:szCs w:val="22"/>
              </w:rPr>
            </w:pPr>
            <w:r>
              <w:rPr>
                <w:bCs/>
                <w:i/>
                <w:color w:val="FF0000"/>
                <w:sz w:val="22"/>
                <w:szCs w:val="22"/>
              </w:rPr>
              <w:t xml:space="preserve">Week of June </w:t>
            </w:r>
            <w:r>
              <w:rPr>
                <w:bCs/>
                <w:i/>
                <w:color w:val="FF0000"/>
                <w:sz w:val="22"/>
                <w:szCs w:val="22"/>
              </w:rPr>
              <w:t>30</w:t>
            </w:r>
            <w:r>
              <w:rPr>
                <w:bCs/>
                <w:i/>
                <w:color w:val="FF0000"/>
                <w:sz w:val="22"/>
                <w:szCs w:val="22"/>
              </w:rPr>
              <w:t>, 2014</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1C1E56" w:rsidRDefault="001C1E56" w:rsidP="001C1E56">
      <w:pPr>
        <w:keepNext/>
        <w:ind w:left="720"/>
        <w:rPr>
          <w:color w:val="000000"/>
        </w:rPr>
      </w:pPr>
    </w:p>
    <w:tbl>
      <w:tblPr>
        <w:tblStyle w:val="TableGrid"/>
        <w:tblW w:w="0" w:type="auto"/>
        <w:tblInd w:w="720" w:type="dxa"/>
        <w:tblLook w:val="04A0"/>
      </w:tblPr>
      <w:tblGrid>
        <w:gridCol w:w="2088"/>
        <w:gridCol w:w="6768"/>
      </w:tblGrid>
      <w:tr w:rsidR="001C1E56" w:rsidTr="00B11CF0">
        <w:tc>
          <w:tcPr>
            <w:tcW w:w="2088" w:type="dxa"/>
          </w:tcPr>
          <w:p w:rsidR="001C1E56" w:rsidRDefault="001C1E56" w:rsidP="00A60DD4">
            <w:pPr>
              <w:keepNext/>
              <w:rPr>
                <w:b/>
                <w:bCs/>
                <w:color w:val="000000"/>
              </w:rPr>
            </w:pPr>
            <w:r>
              <w:rPr>
                <w:b/>
                <w:bCs/>
                <w:color w:val="000000"/>
              </w:rPr>
              <w:t>ATTACHMENT</w:t>
            </w:r>
          </w:p>
        </w:tc>
        <w:tc>
          <w:tcPr>
            <w:tcW w:w="6768" w:type="dxa"/>
          </w:tcPr>
          <w:p w:rsidR="001C1E56" w:rsidRDefault="001C1E56" w:rsidP="00A60DD4">
            <w:pPr>
              <w:keepNext/>
              <w:rPr>
                <w:b/>
                <w:bCs/>
                <w:color w:val="000000"/>
              </w:rPr>
            </w:pPr>
            <w:r>
              <w:rPr>
                <w:b/>
                <w:bCs/>
                <w:color w:val="000000"/>
              </w:rPr>
              <w:t>DESCRIPTION</w:t>
            </w:r>
          </w:p>
        </w:tc>
      </w:tr>
      <w:tr w:rsidR="001C1E56" w:rsidTr="00B11CF0">
        <w:tc>
          <w:tcPr>
            <w:tcW w:w="2088" w:type="dxa"/>
          </w:tcPr>
          <w:p w:rsidR="001C1E56" w:rsidRDefault="001C1E56" w:rsidP="00A60DD4">
            <w:pPr>
              <w:keepNext/>
              <w:rPr>
                <w:b/>
                <w:bCs/>
                <w:color w:val="000000"/>
              </w:rPr>
            </w:pPr>
            <w:r w:rsidRPr="00F85DDD">
              <w:rPr>
                <w:bCs/>
                <w:color w:val="000000" w:themeColor="text1"/>
              </w:rPr>
              <w:t>Attachment 1: Administrative Rules Governing RFPs (Non-IT Services)</w:t>
            </w:r>
          </w:p>
        </w:tc>
        <w:tc>
          <w:tcPr>
            <w:tcW w:w="6768" w:type="dxa"/>
          </w:tcPr>
          <w:p w:rsidR="001C1E56" w:rsidRDefault="001C1E56" w:rsidP="00A60DD4">
            <w:pPr>
              <w:keepNext/>
              <w:rPr>
                <w:b/>
                <w:bCs/>
                <w:color w:val="000000"/>
              </w:rPr>
            </w:pPr>
            <w:r>
              <w:t>These rules govern this solicitation</w:t>
            </w: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1C1E56" w:rsidRDefault="001C1E56" w:rsidP="00A60DD4">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D70833" w:rsidRDefault="00D70833" w:rsidP="00A60DD4">
            <w:pPr>
              <w:keepNext/>
              <w:rPr>
                <w:color w:val="000000"/>
              </w:rPr>
            </w:pPr>
          </w:p>
          <w:p w:rsidR="00D70833" w:rsidRDefault="00D70833" w:rsidP="00D70833">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D70833" w:rsidRDefault="00D70833"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C1E56" w:rsidRDefault="001C1E56" w:rsidP="00A60DD4">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sz w:val="22"/>
                <w:szCs w:val="22"/>
              </w:rPr>
              <w:t>Attachment 4: Darfur Contracting Act Certification</w:t>
            </w:r>
          </w:p>
        </w:tc>
        <w:tc>
          <w:tcPr>
            <w:tcW w:w="6768" w:type="dxa"/>
          </w:tcPr>
          <w:p w:rsidR="001C1E56" w:rsidRDefault="00A60DD4" w:rsidP="00A60DD4">
            <w:pPr>
              <w:widowControl w:val="0"/>
            </w:pPr>
            <w:r>
              <w:t>Proposer must complete the Darfur Contracting Act Certification and submit the completed certification with its proposal.</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sz w:val="22"/>
                <w:szCs w:val="22"/>
              </w:rPr>
              <w:t>Attachment 5: Submission form for Technical</w:t>
            </w:r>
            <w:r w:rsidR="009D2917">
              <w:rPr>
                <w:bCs/>
                <w:color w:val="000000"/>
                <w:sz w:val="22"/>
                <w:szCs w:val="22"/>
              </w:rPr>
              <w:t xml:space="preserve"> &amp; Cost</w:t>
            </w:r>
            <w:r>
              <w:rPr>
                <w:bCs/>
                <w:color w:val="000000"/>
                <w:sz w:val="22"/>
                <w:szCs w:val="22"/>
              </w:rPr>
              <w:t xml:space="preserve"> Proposal</w:t>
            </w:r>
          </w:p>
        </w:tc>
        <w:tc>
          <w:tcPr>
            <w:tcW w:w="6768" w:type="dxa"/>
          </w:tcPr>
          <w:p w:rsidR="001C1E56" w:rsidRDefault="001C1E56" w:rsidP="00A60DD4">
            <w:pPr>
              <w:keepNext/>
              <w:rPr>
                <w:b/>
                <w:bCs/>
                <w:color w:val="000000"/>
              </w:rPr>
            </w:pPr>
            <w:r>
              <w:rPr>
                <w:bCs/>
                <w:color w:val="000000"/>
                <w:sz w:val="22"/>
                <w:szCs w:val="22"/>
              </w:rPr>
              <w:t xml:space="preserve">This form details the technical </w:t>
            </w:r>
            <w:r w:rsidR="009D2917">
              <w:rPr>
                <w:bCs/>
                <w:color w:val="000000"/>
                <w:sz w:val="22"/>
                <w:szCs w:val="22"/>
              </w:rPr>
              <w:t xml:space="preserve">and pricing </w:t>
            </w:r>
            <w:r>
              <w:rPr>
                <w:bCs/>
                <w:color w:val="000000"/>
                <w:sz w:val="22"/>
                <w:szCs w:val="22"/>
              </w:rPr>
              <w:t>requirements for the program</w:t>
            </w:r>
            <w:r w:rsidR="00A60DD4">
              <w:rPr>
                <w:bCs/>
                <w:color w:val="000000"/>
                <w:sz w:val="22"/>
                <w:szCs w:val="22"/>
              </w:rPr>
              <w:t xml:space="preserve"> and must be completed and submitted in response to RFP’s technical requirements</w:t>
            </w:r>
            <w:r>
              <w:rPr>
                <w:bCs/>
                <w:color w:val="000000"/>
                <w:sz w:val="22"/>
                <w:szCs w:val="22"/>
              </w:rPr>
              <w:t>.</w:t>
            </w:r>
          </w:p>
        </w:tc>
      </w:tr>
      <w:tr w:rsidR="00B11CF0" w:rsidTr="00B11CF0">
        <w:tc>
          <w:tcPr>
            <w:tcW w:w="2088" w:type="dxa"/>
          </w:tcPr>
          <w:p w:rsidR="00B11CF0" w:rsidRDefault="00D06BA6" w:rsidP="00A60DD4">
            <w:pPr>
              <w:widowControl w:val="0"/>
              <w:rPr>
                <w:bCs/>
                <w:sz w:val="22"/>
                <w:szCs w:val="22"/>
              </w:rPr>
            </w:pPr>
            <w:r>
              <w:rPr>
                <w:bCs/>
                <w:sz w:val="22"/>
                <w:szCs w:val="22"/>
              </w:rPr>
              <w:t>Attachment 6</w:t>
            </w:r>
            <w:r w:rsidR="00B11CF0">
              <w:rPr>
                <w:bCs/>
                <w:sz w:val="22"/>
                <w:szCs w:val="22"/>
              </w:rPr>
              <w:t xml:space="preserve">: </w:t>
            </w:r>
            <w:r w:rsidR="00B11CF0">
              <w:t xml:space="preserve"> Conflict of Interest Certification Form</w:t>
            </w:r>
          </w:p>
        </w:tc>
        <w:tc>
          <w:tcPr>
            <w:tcW w:w="6768" w:type="dxa"/>
          </w:tcPr>
          <w:p w:rsidR="00B11CF0" w:rsidRPr="00380F9A" w:rsidRDefault="00B11CF0" w:rsidP="00A60DD4">
            <w:pPr>
              <w:widowControl w:val="0"/>
            </w:pPr>
            <w:r>
              <w:t>Propos</w:t>
            </w:r>
            <w:r w:rsidR="00A60DD4">
              <w:t>er</w:t>
            </w:r>
            <w:r>
              <w:t xml:space="preserve"> must complete Conflict of Interest Certification and submit the completed certification with its proposal</w:t>
            </w:r>
          </w:p>
        </w:tc>
      </w:tr>
    </w:tbl>
    <w:p w:rsidR="001C1E56" w:rsidRDefault="001C1E56" w:rsidP="002C64BD">
      <w:pPr>
        <w:keepNext/>
        <w:ind w:left="720" w:hanging="720"/>
        <w:rPr>
          <w:b/>
          <w:bCs/>
        </w:rPr>
      </w:pPr>
    </w:p>
    <w:p w:rsidR="00B11CF0" w:rsidRDefault="00B11CF0" w:rsidP="002C64BD">
      <w:pPr>
        <w:keepNext/>
        <w:ind w:left="720" w:hanging="720"/>
        <w:rPr>
          <w:b/>
          <w:bCs/>
        </w:rPr>
      </w:pPr>
    </w:p>
    <w:p w:rsidR="00B11CF0" w:rsidRDefault="00B11CF0" w:rsidP="002C64BD">
      <w:pPr>
        <w:keepNext/>
        <w:ind w:left="720" w:hanging="720"/>
        <w:rPr>
          <w:b/>
          <w:bCs/>
        </w:rPr>
      </w:pPr>
    </w:p>
    <w:p w:rsidR="00B11CF0" w:rsidRDefault="00B11CF0" w:rsidP="00B11CF0">
      <w:pPr>
        <w:keepNext/>
        <w:ind w:left="720" w:hanging="720"/>
        <w:rPr>
          <w:b/>
          <w:bCs/>
        </w:rPr>
      </w:pPr>
    </w:p>
    <w:p w:rsidR="00B11CF0" w:rsidRDefault="000F44F4" w:rsidP="00B11CF0">
      <w:pPr>
        <w:keepNext/>
        <w:ind w:left="720" w:hanging="720"/>
        <w:rPr>
          <w:b/>
          <w:bCs/>
          <w:color w:val="000000"/>
        </w:rPr>
      </w:pPr>
      <w:r>
        <w:rPr>
          <w:b/>
          <w:bCs/>
        </w:rPr>
        <w:t>5</w:t>
      </w:r>
      <w:r w:rsidR="00B11CF0" w:rsidRPr="005E0EE1">
        <w:rPr>
          <w:b/>
          <w:bCs/>
        </w:rPr>
        <w:t>.0</w:t>
      </w:r>
      <w:r w:rsidR="00B11CF0" w:rsidRPr="005E0EE1">
        <w:rPr>
          <w:b/>
          <w:bCs/>
        </w:rPr>
        <w:tab/>
        <w:t xml:space="preserve">SUBMISSIONS OF </w:t>
      </w:r>
      <w:r w:rsidR="00B11CF0" w:rsidRPr="005E0EE1">
        <w:rPr>
          <w:b/>
          <w:bCs/>
          <w:color w:val="000000"/>
        </w:rPr>
        <w:t>PROPOSALS</w:t>
      </w:r>
    </w:p>
    <w:p w:rsidR="00B11CF0" w:rsidRPr="00E46BDC" w:rsidRDefault="00B11CF0" w:rsidP="00B11CF0">
      <w:pPr>
        <w:keepNext/>
        <w:rPr>
          <w:color w:val="000000"/>
          <w:sz w:val="20"/>
          <w:szCs w:val="20"/>
        </w:rPr>
      </w:pPr>
    </w:p>
    <w:p w:rsidR="00B11CF0" w:rsidRPr="005E0EE1" w:rsidRDefault="000F44F4" w:rsidP="00B11CF0">
      <w:pPr>
        <w:ind w:left="1440" w:right="468" w:hanging="720"/>
        <w:rPr>
          <w:color w:val="000000"/>
        </w:rPr>
      </w:pPr>
      <w:r>
        <w:rPr>
          <w:color w:val="000000"/>
        </w:rPr>
        <w:t>5</w:t>
      </w:r>
      <w:r w:rsidR="00B11CF0">
        <w:rPr>
          <w:color w:val="000000"/>
        </w:rPr>
        <w:t>.1</w:t>
      </w:r>
      <w:r w:rsidR="00B11CF0">
        <w:rPr>
          <w:color w:val="000000"/>
        </w:rPr>
        <w:tab/>
        <w:t>P</w:t>
      </w:r>
      <w:r w:rsidR="00B11CF0" w:rsidRPr="005E0EE1">
        <w:rPr>
          <w:color w:val="000000"/>
        </w:rPr>
        <w:t xml:space="preserve">roposals should provide straightforward, concise information that satisfies the requirements </w:t>
      </w:r>
      <w:r w:rsidR="00B11CF0">
        <w:rPr>
          <w:color w:val="000000"/>
        </w:rPr>
        <w:t>of Section 7 (“Proposal Contents”)</w:t>
      </w:r>
      <w:r w:rsidR="00B11CF0" w:rsidRPr="005E0EE1">
        <w:rPr>
          <w:color w:val="000000"/>
        </w:rPr>
        <w:t xml:space="preserve">.  Expensive bindings, color displays, and the like are not necessary or desired.  Emphasis should be placed on conformity to the </w:t>
      </w:r>
      <w:r w:rsidR="00B11CF0">
        <w:rPr>
          <w:color w:val="000000"/>
        </w:rPr>
        <w:t xml:space="preserve">RFP’s </w:t>
      </w:r>
      <w:r w:rsidR="00B11CF0" w:rsidRPr="005E0EE1">
        <w:rPr>
          <w:color w:val="000000"/>
        </w:rPr>
        <w:t>instructions</w:t>
      </w:r>
      <w:r w:rsidR="00B11CF0">
        <w:rPr>
          <w:color w:val="000000"/>
        </w:rPr>
        <w:t xml:space="preserve"> and</w:t>
      </w:r>
      <w:r w:rsidR="00B11CF0" w:rsidRPr="005E0EE1">
        <w:rPr>
          <w:color w:val="000000"/>
        </w:rPr>
        <w:t xml:space="preserve"> requirements, and completeness and clarity of content.</w:t>
      </w:r>
    </w:p>
    <w:p w:rsidR="00B11CF0" w:rsidRPr="00E46BDC" w:rsidRDefault="00B11CF0" w:rsidP="00B11CF0">
      <w:pPr>
        <w:ind w:left="1440" w:hanging="720"/>
        <w:rPr>
          <w:color w:val="000000"/>
          <w:sz w:val="20"/>
          <w:szCs w:val="20"/>
        </w:rPr>
      </w:pPr>
    </w:p>
    <w:p w:rsidR="00AB4425" w:rsidRPr="005E0774" w:rsidRDefault="000F44F4" w:rsidP="00AB4425">
      <w:pPr>
        <w:ind w:left="1440" w:right="468" w:hanging="720"/>
      </w:pPr>
      <w:r>
        <w:rPr>
          <w:color w:val="000000"/>
        </w:rPr>
        <w:t>5</w:t>
      </w:r>
      <w:r w:rsidR="00B11CF0" w:rsidRPr="005E0EE1">
        <w:rPr>
          <w:color w:val="000000"/>
        </w:rPr>
        <w:t>.2</w:t>
      </w:r>
      <w:r w:rsidR="00B11CF0" w:rsidRPr="005E0EE1">
        <w:rPr>
          <w:color w:val="000000"/>
        </w:rPr>
        <w:tab/>
      </w:r>
      <w:r w:rsidR="00AB4425" w:rsidRPr="00B90602">
        <w:rPr>
          <w:color w:val="000000"/>
        </w:rPr>
        <w:t xml:space="preserve">The </w:t>
      </w:r>
      <w:r w:rsidR="00AB4425">
        <w:rPr>
          <w:color w:val="000000"/>
        </w:rPr>
        <w:t xml:space="preserve">Proposer </w:t>
      </w:r>
      <w:r w:rsidR="00AB4425">
        <w:t xml:space="preserve">must submit </w:t>
      </w:r>
      <w:r w:rsidR="00AB4425" w:rsidRPr="00294372">
        <w:rPr>
          <w:b/>
          <w:color w:val="000000"/>
        </w:rPr>
        <w:t xml:space="preserve">one (1) original and </w:t>
      </w:r>
      <w:r w:rsidR="00AB4425">
        <w:rPr>
          <w:b/>
          <w:color w:val="000000"/>
        </w:rPr>
        <w:t>one (1)</w:t>
      </w:r>
      <w:r w:rsidR="00AB4425" w:rsidRPr="00294372">
        <w:rPr>
          <w:b/>
          <w:color w:val="000000"/>
        </w:rPr>
        <w:t xml:space="preserve"> cop</w:t>
      </w:r>
      <w:r w:rsidR="00AB4425">
        <w:rPr>
          <w:b/>
          <w:color w:val="000000"/>
        </w:rPr>
        <w:t xml:space="preserve">y of </w:t>
      </w:r>
      <w:r w:rsidR="00094EA1">
        <w:t>the technical &amp; cost proposal</w:t>
      </w:r>
      <w:r w:rsidR="00AB4425">
        <w:t xml:space="preserve">, as well as the additional attachments.  </w:t>
      </w:r>
      <w:r w:rsidR="00AB4425" w:rsidRPr="005E0774">
        <w:t xml:space="preserve">The original must be </w:t>
      </w:r>
      <w:r w:rsidR="00AB4425" w:rsidRPr="005E0774">
        <w:lastRenderedPageBreak/>
        <w:t>signed by an authorized representative of the Proposer.   The Bidder must write the RFP title and number on the outside of the sealed envelope.</w:t>
      </w:r>
    </w:p>
    <w:p w:rsidR="00B11CF0" w:rsidRDefault="00B11CF0" w:rsidP="00AB4425">
      <w:pPr>
        <w:ind w:left="1440" w:right="468" w:hanging="720"/>
        <w:rPr>
          <w:color w:val="000000"/>
        </w:rPr>
      </w:pPr>
      <w:r>
        <w:rPr>
          <w:color w:val="000000"/>
        </w:rPr>
        <w:t>.</w:t>
      </w:r>
    </w:p>
    <w:p w:rsidR="00B11CF0" w:rsidRDefault="00B11CF0" w:rsidP="00B11CF0">
      <w:pPr>
        <w:ind w:left="1440" w:right="468" w:hanging="720"/>
        <w:rPr>
          <w:color w:val="000000"/>
        </w:rPr>
      </w:pPr>
    </w:p>
    <w:p w:rsidR="00B11CF0" w:rsidRDefault="000F44F4" w:rsidP="00B11CF0">
      <w:pPr>
        <w:ind w:left="1440" w:right="468" w:hanging="720"/>
        <w:rPr>
          <w:color w:val="000000"/>
        </w:rPr>
      </w:pPr>
      <w:r>
        <w:rPr>
          <w:color w:val="000000"/>
        </w:rPr>
        <w:t>5</w:t>
      </w:r>
      <w:r w:rsidR="00B11CF0" w:rsidRPr="005E0EE1">
        <w:rPr>
          <w:color w:val="000000"/>
        </w:rPr>
        <w:t>.3</w:t>
      </w:r>
      <w:r w:rsidR="00B11CF0" w:rsidRPr="005E0EE1">
        <w:rPr>
          <w:color w:val="000000"/>
        </w:rPr>
        <w:tab/>
        <w:t>Proposals must be delivered</w:t>
      </w:r>
      <w:r w:rsidR="00B11CF0">
        <w:rPr>
          <w:color w:val="000000"/>
        </w:rPr>
        <w:t xml:space="preserve"> by the date and time listed on the coversheet of this RFP to:</w:t>
      </w:r>
    </w:p>
    <w:p w:rsidR="00B11CF0" w:rsidRDefault="00B11CF0" w:rsidP="00B11CF0">
      <w:pPr>
        <w:ind w:left="1440" w:right="468" w:hanging="720"/>
        <w:rPr>
          <w:color w:val="000000"/>
        </w:rPr>
      </w:pPr>
    </w:p>
    <w:p w:rsidR="00B11CF0" w:rsidRPr="003E5035" w:rsidRDefault="00B11CF0" w:rsidP="00B11CF0">
      <w:pPr>
        <w:ind w:left="1440" w:right="468"/>
        <w:rPr>
          <w:color w:val="000000"/>
        </w:rPr>
      </w:pPr>
      <w:r w:rsidRPr="003E5035">
        <w:rPr>
          <w:color w:val="000000"/>
        </w:rPr>
        <w:t>Administrative Office of the Courts</w:t>
      </w:r>
    </w:p>
    <w:p w:rsidR="00B11CF0" w:rsidRDefault="00B11CF0" w:rsidP="00B11CF0">
      <w:pPr>
        <w:ind w:left="1440" w:right="468"/>
        <w:rPr>
          <w:color w:val="000000"/>
        </w:rPr>
      </w:pPr>
      <w:r>
        <w:rPr>
          <w:color w:val="000000"/>
        </w:rPr>
        <w:t>Attn</w:t>
      </w:r>
      <w:r w:rsidRPr="003E5035">
        <w:rPr>
          <w:color w:val="000000"/>
        </w:rPr>
        <w:t xml:space="preserve">: </w:t>
      </w:r>
      <w:r w:rsidR="00976150">
        <w:rPr>
          <w:color w:val="000000"/>
        </w:rPr>
        <w:t>John Remington</w:t>
      </w:r>
      <w:r>
        <w:rPr>
          <w:color w:val="000000"/>
        </w:rPr>
        <w:t xml:space="preserve">, </w:t>
      </w:r>
      <w:r w:rsidRPr="00C93477">
        <w:rPr>
          <w:b/>
          <w:color w:val="000000"/>
        </w:rPr>
        <w:t xml:space="preserve">RFP# </w:t>
      </w:r>
      <w:r w:rsidR="000F44F4">
        <w:rPr>
          <w:b/>
          <w:i/>
          <w:color w:val="FF0000"/>
        </w:rPr>
        <w:t>CRSEG87</w:t>
      </w:r>
    </w:p>
    <w:p w:rsidR="00B11CF0" w:rsidRPr="003E5035" w:rsidRDefault="00B11CF0" w:rsidP="00B11CF0">
      <w:pPr>
        <w:ind w:left="1440" w:right="468"/>
        <w:rPr>
          <w:color w:val="000000"/>
        </w:rPr>
      </w:pPr>
      <w:r>
        <w:rPr>
          <w:color w:val="000000"/>
        </w:rPr>
        <w:t>Finance Division</w:t>
      </w:r>
    </w:p>
    <w:p w:rsidR="00B11CF0" w:rsidRPr="003E5035" w:rsidRDefault="00B11CF0" w:rsidP="00B11CF0">
      <w:pPr>
        <w:ind w:left="1440" w:right="468"/>
        <w:rPr>
          <w:color w:val="000000"/>
        </w:rPr>
      </w:pPr>
      <w:r w:rsidRPr="003E5035">
        <w:rPr>
          <w:color w:val="000000"/>
        </w:rPr>
        <w:t>455 Golden Gate Avenue</w:t>
      </w:r>
      <w:r>
        <w:rPr>
          <w:color w:val="000000"/>
        </w:rPr>
        <w:t xml:space="preserve"> </w:t>
      </w:r>
      <w:r w:rsidR="00976150">
        <w:rPr>
          <w:color w:val="000000"/>
        </w:rPr>
        <w:t>5</w:t>
      </w:r>
      <w:r>
        <w:rPr>
          <w:color w:val="000000"/>
        </w:rPr>
        <w:t>th Floor</w:t>
      </w:r>
    </w:p>
    <w:p w:rsidR="00B11CF0" w:rsidRPr="005E0EE1" w:rsidRDefault="00B11CF0" w:rsidP="00B11CF0">
      <w:pPr>
        <w:ind w:left="1440" w:right="468"/>
        <w:rPr>
          <w:color w:val="000000"/>
        </w:rPr>
      </w:pPr>
      <w:r w:rsidRPr="003E5035">
        <w:rPr>
          <w:color w:val="000000"/>
        </w:rPr>
        <w:t>San Francisco, CA  94102</w:t>
      </w:r>
    </w:p>
    <w:p w:rsidR="00B11CF0" w:rsidRPr="00E46BDC" w:rsidRDefault="00B11CF0" w:rsidP="00B11CF0">
      <w:pPr>
        <w:ind w:left="1440" w:hanging="720"/>
        <w:rPr>
          <w:color w:val="000000"/>
          <w:sz w:val="20"/>
          <w:szCs w:val="20"/>
        </w:rPr>
      </w:pPr>
    </w:p>
    <w:p w:rsidR="00B11CF0" w:rsidRDefault="000F44F4" w:rsidP="00B11CF0">
      <w:pPr>
        <w:pStyle w:val="BodyTextIndent"/>
        <w:spacing w:after="0"/>
        <w:ind w:left="1440" w:right="460" w:hanging="720"/>
        <w:rPr>
          <w:color w:val="000000"/>
        </w:rPr>
      </w:pPr>
      <w:r>
        <w:rPr>
          <w:color w:val="000000"/>
        </w:rPr>
        <w:t>5</w:t>
      </w:r>
      <w:r w:rsidR="00B11CF0" w:rsidRPr="005E0EE1">
        <w:rPr>
          <w:color w:val="000000"/>
        </w:rPr>
        <w:t>.4</w:t>
      </w:r>
      <w:r w:rsidR="00B11CF0" w:rsidRPr="005E0EE1">
        <w:rPr>
          <w:color w:val="000000"/>
        </w:rPr>
        <w:tab/>
      </w:r>
      <w:r w:rsidR="00B11CF0" w:rsidRPr="001E612A">
        <w:rPr>
          <w:color w:val="000000"/>
        </w:rPr>
        <w:t>Late proposals will not be accepted.</w:t>
      </w:r>
    </w:p>
    <w:p w:rsidR="00B11CF0" w:rsidRDefault="00B11CF0" w:rsidP="00B11CF0">
      <w:pPr>
        <w:pStyle w:val="BodyTextIndent"/>
        <w:spacing w:after="0"/>
        <w:ind w:left="1440" w:right="460" w:hanging="720"/>
        <w:rPr>
          <w:color w:val="000000"/>
        </w:rPr>
      </w:pPr>
    </w:p>
    <w:p w:rsidR="00B11CF0" w:rsidRPr="005E0EE1" w:rsidRDefault="000F44F4" w:rsidP="00B11CF0">
      <w:pPr>
        <w:pStyle w:val="BodyTextIndent"/>
        <w:spacing w:after="0"/>
        <w:ind w:left="1440" w:right="460" w:hanging="720"/>
        <w:rPr>
          <w:color w:val="000000"/>
        </w:rPr>
      </w:pPr>
      <w:r>
        <w:rPr>
          <w:color w:val="000000"/>
        </w:rPr>
        <w:t>5</w:t>
      </w:r>
      <w:r w:rsidR="00B11CF0">
        <w:rPr>
          <w:color w:val="000000"/>
        </w:rPr>
        <w:t>.5</w:t>
      </w:r>
      <w:r w:rsidR="00B11CF0">
        <w:rPr>
          <w:color w:val="000000"/>
        </w:rPr>
        <w:tab/>
      </w:r>
      <w:r w:rsidR="00B11CF0" w:rsidRPr="005E0EE1">
        <w:rPr>
          <w:color w:val="000000"/>
        </w:rPr>
        <w:t xml:space="preserve">Only written </w:t>
      </w:r>
      <w:r w:rsidR="00B11CF0">
        <w:rPr>
          <w:color w:val="000000"/>
        </w:rPr>
        <w:t xml:space="preserve">proposals </w:t>
      </w:r>
      <w:r w:rsidR="00B11CF0" w:rsidRPr="005E0EE1">
        <w:rPr>
          <w:color w:val="000000"/>
        </w:rPr>
        <w:t xml:space="preserve">will be accepted.  </w:t>
      </w:r>
      <w:r w:rsidR="00B11CF0">
        <w:rPr>
          <w:color w:val="000000"/>
        </w:rPr>
        <w:t xml:space="preserve">Proposals </w:t>
      </w:r>
      <w:r w:rsidR="00B11CF0" w:rsidRPr="005E0EE1">
        <w:rPr>
          <w:color w:val="000000"/>
        </w:rPr>
        <w:t>sh</w:t>
      </w:r>
      <w:r w:rsidR="00B11CF0">
        <w:rPr>
          <w:color w:val="000000"/>
        </w:rPr>
        <w:t xml:space="preserve">ould be sent by registered or </w:t>
      </w:r>
      <w:r w:rsidR="00B11CF0" w:rsidRPr="005E0EE1">
        <w:rPr>
          <w:color w:val="000000"/>
        </w:rPr>
        <w:t>certified mail</w:t>
      </w:r>
      <w:r w:rsidR="00B11CF0">
        <w:rPr>
          <w:color w:val="000000"/>
        </w:rPr>
        <w:t>, courier service (e.g. FedEx), or delivered by hand</w:t>
      </w:r>
      <w:r w:rsidR="00B11CF0" w:rsidRPr="005E0EE1">
        <w:rPr>
          <w:color w:val="000000"/>
        </w:rPr>
        <w:t xml:space="preserve">. </w:t>
      </w:r>
      <w:r w:rsidR="00B11CF0">
        <w:rPr>
          <w:color w:val="000000"/>
        </w:rPr>
        <w:t xml:space="preserve"> </w:t>
      </w:r>
      <w:r w:rsidR="00B11CF0">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0F44F4" w:rsidP="00595822">
      <w:pPr>
        <w:keepNext/>
        <w:ind w:left="720" w:hanging="720"/>
        <w:rPr>
          <w:b/>
          <w:bCs/>
        </w:rPr>
      </w:pPr>
      <w:r>
        <w:rPr>
          <w:b/>
          <w:bCs/>
        </w:rPr>
        <w:t>6</w:t>
      </w:r>
      <w:r w:rsidR="00595822">
        <w:rPr>
          <w:b/>
          <w:bCs/>
        </w:rPr>
        <w:t>.0</w:t>
      </w:r>
      <w:r w:rsidR="00595822">
        <w:rPr>
          <w:b/>
          <w:bCs/>
        </w:rPr>
        <w:tab/>
        <w:t>PROPOSAL</w:t>
      </w:r>
      <w:r w:rsidR="005802FE">
        <w:rPr>
          <w:b/>
          <w:bCs/>
        </w:rPr>
        <w:t xml:space="preserve"> &amp; COST</w:t>
      </w:r>
      <w:r w:rsidR="002C64BD">
        <w:rPr>
          <w:b/>
          <w:bCs/>
        </w:rPr>
        <w:t xml:space="preserve"> CONTENTS</w:t>
      </w:r>
    </w:p>
    <w:p w:rsidR="00595822" w:rsidRDefault="00595822" w:rsidP="00595822">
      <w:pPr>
        <w:keepNext/>
      </w:pPr>
    </w:p>
    <w:p w:rsidR="00595822" w:rsidRPr="00D33EA6" w:rsidRDefault="000F44F4" w:rsidP="00595822">
      <w:pPr>
        <w:pStyle w:val="BodyTextIndent2"/>
        <w:keepNext/>
        <w:spacing w:after="0" w:line="240" w:lineRule="auto"/>
        <w:ind w:left="720"/>
      </w:pPr>
      <w:r>
        <w:t>6</w:t>
      </w:r>
      <w:r w:rsidR="00574253">
        <w:t>.1</w:t>
      </w:r>
      <w:r w:rsidR="00574253">
        <w:tab/>
      </w:r>
      <w:r w:rsidR="00893C52" w:rsidRPr="00A60DD4">
        <w:rPr>
          <w:b/>
          <w:u w:val="single"/>
        </w:rPr>
        <w:t>Technical</w:t>
      </w:r>
      <w:r w:rsidR="005802FE">
        <w:rPr>
          <w:b/>
          <w:u w:val="single"/>
        </w:rPr>
        <w:t xml:space="preserve"> &amp; Cost </w:t>
      </w:r>
      <w:r w:rsidR="00893C52" w:rsidRPr="00A60DD4">
        <w:rPr>
          <w:b/>
          <w:u w:val="single"/>
        </w:rPr>
        <w:t>Proposal</w:t>
      </w:r>
      <w:r w:rsidR="00A60DD4" w:rsidRPr="00A60DD4">
        <w:rPr>
          <w:b/>
          <w:u w:val="single"/>
        </w:rPr>
        <w:t xml:space="preserve"> (Attachment 5)</w:t>
      </w:r>
      <w:r w:rsidR="00574253" w:rsidRPr="00A60DD4">
        <w:rPr>
          <w:b/>
        </w:rPr>
        <w:t>.</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w:t>
      </w:r>
      <w:r w:rsidR="005802FE">
        <w:t xml:space="preserve"> &amp; cost</w:t>
      </w:r>
      <w:r w:rsidR="00595822" w:rsidRPr="00D33EA6">
        <w:t xml:space="preserv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E77982">
        <w:t xml:space="preserve">Legal name and address of firm (Proposer), the Contact’s name, title, telephone </w:t>
      </w:r>
      <w:r w:rsidR="00A41E22">
        <w:t xml:space="preserve">numbers and email address, </w:t>
      </w:r>
      <w:r w:rsidR="00E77982">
        <w:t>federal tax identification number</w:t>
      </w:r>
      <w:r w:rsidR="00A41E22">
        <w:t>, web site, hotel check-in/out time, and guest room reservation cancellation policy</w:t>
      </w:r>
      <w:r w:rsidR="00E77982">
        <w:t xml:space="preserve">.  </w:t>
      </w:r>
      <w:r w:rsidR="00E77982" w:rsidRPr="0046465F">
        <w:rPr>
          <w:color w:val="000000" w:themeColor="text1"/>
        </w:rPr>
        <w:t>No</w:t>
      </w:r>
      <w:r w:rsidR="00E77982">
        <w:rPr>
          <w:color w:val="000000" w:themeColor="text1"/>
        </w:rPr>
        <w:t>te that if Proposer is a sole proprietor using his or her</w:t>
      </w:r>
      <w:r w:rsidR="00E77982" w:rsidRPr="0046465F">
        <w:rPr>
          <w:color w:val="000000" w:themeColor="text1"/>
        </w:rPr>
        <w:t xml:space="preserve"> social security number</w:t>
      </w:r>
      <w:r w:rsidR="00E77982">
        <w:rPr>
          <w:color w:val="000000" w:themeColor="text1"/>
        </w:rPr>
        <w:t xml:space="preserve">, </w:t>
      </w:r>
      <w:r w:rsidR="00E77982" w:rsidRPr="0046465F">
        <w:rPr>
          <w:color w:val="000000" w:themeColor="text1"/>
        </w:rPr>
        <w:t xml:space="preserve">the social security </w:t>
      </w:r>
      <w:r w:rsidR="00E77982">
        <w:rPr>
          <w:color w:val="000000" w:themeColor="text1"/>
        </w:rPr>
        <w:t>number will be required before</w:t>
      </w:r>
      <w:r w:rsidR="00E77982" w:rsidRPr="0046465F">
        <w:rPr>
          <w:color w:val="000000" w:themeColor="text1"/>
        </w:rPr>
        <w:t xml:space="preserve"> finalizing a contract</w:t>
      </w:r>
    </w:p>
    <w:p w:rsidR="00C041EE" w:rsidRDefault="00C041EE" w:rsidP="00595822">
      <w:pPr>
        <w:ind w:left="1440" w:hanging="720"/>
      </w:pPr>
    </w:p>
    <w:p w:rsidR="00E93684" w:rsidRDefault="00D70833" w:rsidP="00B51118">
      <w:pPr>
        <w:ind w:left="1440" w:hanging="720"/>
      </w:pPr>
      <w:r>
        <w:t>b</w:t>
      </w:r>
      <w:r w:rsidR="00893C52">
        <w:t>.</w:t>
      </w:r>
      <w:r w:rsidR="00595822">
        <w:tab/>
      </w:r>
      <w:r w:rsidR="00B51118">
        <w:t>Propose room block date.</w:t>
      </w:r>
    </w:p>
    <w:p w:rsidR="00352D01" w:rsidRDefault="00352D01" w:rsidP="00595822">
      <w:pPr>
        <w:ind w:left="1440" w:hanging="720"/>
      </w:pPr>
    </w:p>
    <w:p w:rsidR="00A41E22" w:rsidRDefault="00D70833" w:rsidP="00595822">
      <w:pPr>
        <w:ind w:left="1440" w:hanging="720"/>
      </w:pPr>
      <w:r>
        <w:t>c</w:t>
      </w:r>
      <w:r w:rsidR="00A41E22">
        <w:t>.</w:t>
      </w:r>
      <w:r w:rsidR="00A41E22">
        <w:tab/>
      </w:r>
      <w:r w:rsidR="00B51118">
        <w:rPr>
          <w:sz w:val="22"/>
        </w:rPr>
        <w:t xml:space="preserve">Propose sleeping room unit rate(s).           </w:t>
      </w:r>
    </w:p>
    <w:p w:rsidR="00251877" w:rsidRDefault="00251877" w:rsidP="00595822">
      <w:pPr>
        <w:ind w:left="1440" w:hanging="720"/>
      </w:pPr>
    </w:p>
    <w:p w:rsidR="00B51118" w:rsidRDefault="00D70833" w:rsidP="009F6FA6">
      <w:pPr>
        <w:ind w:left="1440" w:hanging="720"/>
      </w:pPr>
      <w:r>
        <w:t>d</w:t>
      </w:r>
      <w:r w:rsidR="00251877">
        <w:t>.</w:t>
      </w:r>
      <w:r w:rsidR="00251877">
        <w:tab/>
      </w:r>
      <w:r w:rsidR="00B51118">
        <w:t xml:space="preserve">Answer ADA compliance question. </w:t>
      </w:r>
    </w:p>
    <w:p w:rsidR="009F6FA6" w:rsidRDefault="00A41E22" w:rsidP="009F6FA6">
      <w:pPr>
        <w:ind w:left="1440" w:hanging="720"/>
        <w:rPr>
          <w:sz w:val="22"/>
        </w:rPr>
      </w:pPr>
      <w:r>
        <w:rPr>
          <w:sz w:val="22"/>
          <w:szCs w:val="16"/>
        </w:rPr>
        <w:t xml:space="preserve"> </w:t>
      </w:r>
    </w:p>
    <w:p w:rsidR="00A41E22" w:rsidRDefault="00D70833" w:rsidP="00595822">
      <w:pPr>
        <w:ind w:left="1440" w:hanging="720"/>
      </w:pPr>
      <w:r>
        <w:t>e</w:t>
      </w:r>
      <w:r w:rsidR="009F6FA6">
        <w:t>.</w:t>
      </w:r>
      <w:r w:rsidR="009F6FA6">
        <w:tab/>
      </w:r>
      <w:r w:rsidR="00B51118" w:rsidRPr="00992453">
        <w:rPr>
          <w:sz w:val="22"/>
        </w:rPr>
        <w:t>Propose the cut-off date for reservations.</w:t>
      </w:r>
    </w:p>
    <w:p w:rsidR="00B51118" w:rsidRDefault="00B51118" w:rsidP="00595822">
      <w:pPr>
        <w:ind w:left="1440" w:hanging="720"/>
      </w:pPr>
    </w:p>
    <w:p w:rsidR="00B51118" w:rsidRPr="00992453" w:rsidRDefault="00992453" w:rsidP="00B51118">
      <w:pPr>
        <w:pStyle w:val="ListParagraph"/>
        <w:numPr>
          <w:ilvl w:val="0"/>
          <w:numId w:val="16"/>
        </w:numPr>
        <w:rPr>
          <w:sz w:val="22"/>
        </w:rPr>
      </w:pPr>
      <w:r>
        <w:t xml:space="preserve"> </w:t>
      </w:r>
      <w:r w:rsidR="00B51118" w:rsidRPr="00992453">
        <w:rPr>
          <w:sz w:val="22"/>
        </w:rPr>
        <w:t>Propose the sleeping room rate(s) for tax and/or surcharges.</w:t>
      </w:r>
    </w:p>
    <w:p w:rsidR="00251877" w:rsidRDefault="00251877" w:rsidP="00595822">
      <w:pPr>
        <w:ind w:left="1440" w:hanging="720"/>
      </w:pPr>
    </w:p>
    <w:p w:rsidR="00D205D6" w:rsidRDefault="00E93684" w:rsidP="004170E8">
      <w:pPr>
        <w:pStyle w:val="BodyText2"/>
        <w:tabs>
          <w:tab w:val="left" w:pos="1440"/>
        </w:tabs>
        <w:spacing w:line="240" w:lineRule="auto"/>
        <w:ind w:left="1440" w:hanging="720"/>
        <w:rPr>
          <w:sz w:val="22"/>
        </w:rPr>
      </w:pPr>
      <w:r>
        <w:rPr>
          <w:sz w:val="22"/>
        </w:rPr>
        <w:t>g</w:t>
      </w:r>
      <w:r w:rsidR="00D205D6">
        <w:rPr>
          <w:sz w:val="22"/>
        </w:rPr>
        <w:t>.</w:t>
      </w:r>
      <w:r w:rsidR="00D205D6">
        <w:rPr>
          <w:sz w:val="22"/>
        </w:rPr>
        <w:tab/>
      </w:r>
      <w:r w:rsidR="00A41E22">
        <w:rPr>
          <w:sz w:val="22"/>
        </w:rPr>
        <w:t xml:space="preserve"> </w:t>
      </w:r>
      <w:r w:rsidR="00B51118">
        <w:t>Propose parking passes, complimentary passes and normal parking rate(s), inclusive of any service charges, gratuity, and/or sales tax.</w:t>
      </w:r>
    </w:p>
    <w:p w:rsidR="00B51118" w:rsidRDefault="00A41E22" w:rsidP="00B51118">
      <w:pPr>
        <w:pStyle w:val="BodyTextIndent2"/>
        <w:keepNext/>
        <w:spacing w:after="0" w:line="240" w:lineRule="auto"/>
        <w:ind w:left="720"/>
        <w:rPr>
          <w:sz w:val="22"/>
          <w:szCs w:val="16"/>
        </w:rPr>
      </w:pPr>
      <w:r>
        <w:rPr>
          <w:sz w:val="22"/>
        </w:rPr>
        <w:t xml:space="preserve">h. </w:t>
      </w:r>
      <w:r w:rsidR="00992453">
        <w:rPr>
          <w:sz w:val="22"/>
        </w:rPr>
        <w:tab/>
      </w:r>
      <w:r w:rsidR="00B51118">
        <w:rPr>
          <w:sz w:val="22"/>
          <w:szCs w:val="16"/>
        </w:rPr>
        <w:t>Propose Internet fees for meeting space and individual guest rooms.</w:t>
      </w:r>
    </w:p>
    <w:p w:rsidR="00992453" w:rsidRDefault="00992453" w:rsidP="00992453">
      <w:pPr>
        <w:ind w:left="1440" w:hanging="720"/>
        <w:rPr>
          <w:sz w:val="22"/>
        </w:rPr>
      </w:pPr>
    </w:p>
    <w:p w:rsidR="00992453" w:rsidRPr="00B51118" w:rsidRDefault="00B51118" w:rsidP="00B51118">
      <w:pPr>
        <w:pStyle w:val="ListParagraph"/>
        <w:numPr>
          <w:ilvl w:val="0"/>
          <w:numId w:val="17"/>
        </w:numPr>
        <w:rPr>
          <w:sz w:val="22"/>
        </w:rPr>
      </w:pPr>
      <w:r w:rsidRPr="00992453">
        <w:lastRenderedPageBreak/>
        <w:t>Acceptance of additional program needs and concessions.</w:t>
      </w:r>
    </w:p>
    <w:p w:rsidR="00992453" w:rsidRPr="00992453" w:rsidRDefault="00992453" w:rsidP="00992453">
      <w:pPr>
        <w:pStyle w:val="ListParagraph"/>
        <w:ind w:left="1440"/>
        <w:rPr>
          <w:sz w:val="22"/>
        </w:rPr>
      </w:pPr>
    </w:p>
    <w:p w:rsidR="00B51118" w:rsidRDefault="00992453" w:rsidP="00B51118">
      <w:pPr>
        <w:ind w:left="1440" w:hanging="720"/>
      </w:pPr>
      <w:r>
        <w:rPr>
          <w:sz w:val="22"/>
        </w:rPr>
        <w:t>j.</w:t>
      </w:r>
      <w:r>
        <w:rPr>
          <w:sz w:val="22"/>
        </w:rPr>
        <w:tab/>
      </w:r>
      <w:r>
        <w:t xml:space="preserve">  </w:t>
      </w:r>
      <w:r w:rsidR="00B51118" w:rsidRPr="00992453">
        <w:rPr>
          <w:sz w:val="22"/>
        </w:rPr>
        <w:t>Provide the signature of the proposer</w:t>
      </w:r>
      <w:r w:rsidR="00B51118">
        <w:rPr>
          <w:sz w:val="22"/>
        </w:rPr>
        <w:t>.</w:t>
      </w:r>
    </w:p>
    <w:p w:rsidR="00992453" w:rsidRDefault="00992453" w:rsidP="00992453">
      <w:pPr>
        <w:pStyle w:val="BodyTextIndent2"/>
        <w:keepNext/>
        <w:spacing w:after="0" w:line="240" w:lineRule="auto"/>
        <w:ind w:left="720"/>
        <w:rPr>
          <w:sz w:val="22"/>
          <w:szCs w:val="16"/>
        </w:rPr>
      </w:pPr>
    </w:p>
    <w:p w:rsidR="00E93684" w:rsidRPr="00992453" w:rsidRDefault="00E93684" w:rsidP="00D70833">
      <w:pPr>
        <w:pStyle w:val="BodyTextIndent2"/>
        <w:keepNext/>
        <w:spacing w:after="0" w:line="240" w:lineRule="auto"/>
        <w:ind w:left="720"/>
      </w:pPr>
    </w:p>
    <w:p w:rsidR="00F30230" w:rsidRDefault="00F30230" w:rsidP="00F30230">
      <w:pPr>
        <w:ind w:left="720"/>
        <w:rPr>
          <w:b/>
          <w:color w:val="000000" w:themeColor="text1"/>
        </w:rPr>
      </w:pPr>
    </w:p>
    <w:p w:rsidR="00F30230" w:rsidRDefault="00F30230" w:rsidP="00F3023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30230" w:rsidRDefault="00F30230" w:rsidP="00F30230">
      <w:pPr>
        <w:ind w:left="2160" w:hanging="720"/>
      </w:pPr>
    </w:p>
    <w:p w:rsidR="00E07049" w:rsidRDefault="00E07049" w:rsidP="00BD65B9">
      <w:pPr>
        <w:keepNext/>
        <w:ind w:left="720" w:hanging="720"/>
      </w:pPr>
    </w:p>
    <w:p w:rsidR="00E07049" w:rsidRDefault="000F44F4" w:rsidP="00E07049">
      <w:pPr>
        <w:pStyle w:val="ListParagraph"/>
        <w:tabs>
          <w:tab w:val="left" w:pos="1440"/>
        </w:tabs>
        <w:ind w:left="1440" w:hanging="720"/>
        <w:rPr>
          <w:color w:val="000000"/>
        </w:rPr>
      </w:pPr>
      <w:r>
        <w:rPr>
          <w:color w:val="000000" w:themeColor="text1"/>
        </w:rPr>
        <w:t>6</w:t>
      </w:r>
      <w:r w:rsidR="00B05CC7">
        <w:rPr>
          <w:color w:val="000000" w:themeColor="text1"/>
        </w:rPr>
        <w:t>.2</w:t>
      </w:r>
      <w:r w:rsidR="00E07049">
        <w:rPr>
          <w:color w:val="000000" w:themeColor="text1"/>
        </w:rPr>
        <w:t>.</w:t>
      </w:r>
      <w:r w:rsidR="00E07049">
        <w:rPr>
          <w:color w:val="000000" w:themeColor="text1"/>
        </w:rPr>
        <w:tab/>
        <w:t xml:space="preserve">Acceptance </w:t>
      </w:r>
      <w:r w:rsidR="00E07049">
        <w:rPr>
          <w:color w:val="000000"/>
        </w:rPr>
        <w:t xml:space="preserve">of the Terms and Conditions.  </w:t>
      </w:r>
    </w:p>
    <w:p w:rsidR="00E07049" w:rsidRDefault="00E07049" w:rsidP="00E07049">
      <w:pPr>
        <w:pStyle w:val="ListParagraph"/>
        <w:tabs>
          <w:tab w:val="left" w:pos="1440"/>
        </w:tabs>
        <w:ind w:left="1440" w:hanging="720"/>
        <w:rPr>
          <w:color w:val="000000"/>
        </w:rPr>
      </w:pPr>
    </w:p>
    <w:p w:rsidR="00E07049" w:rsidRDefault="00E07049" w:rsidP="00E07049">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w:t>
      </w:r>
      <w:r w:rsidR="00A60DD4">
        <w:rPr>
          <w:color w:val="000000"/>
        </w:rPr>
        <w:t xml:space="preserve"> in the Standard Agreement (Attachment 2)</w:t>
      </w:r>
      <w:r w:rsidRPr="00BD0D2D">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p>
    <w:p w:rsidR="00E07049" w:rsidRDefault="00E07049" w:rsidP="00E07049">
      <w:pPr>
        <w:ind w:left="1440" w:hanging="720"/>
      </w:pPr>
    </w:p>
    <w:p w:rsidR="00E07049" w:rsidRDefault="00E07049" w:rsidP="00E07049">
      <w:pPr>
        <w:pStyle w:val="ListParagraph"/>
        <w:tabs>
          <w:tab w:val="left" w:pos="1440"/>
        </w:tabs>
        <w:ind w:left="1440" w:hanging="720"/>
        <w:rPr>
          <w:color w:val="000000" w:themeColor="text1"/>
        </w:rPr>
      </w:pPr>
    </w:p>
    <w:p w:rsidR="00E07049" w:rsidRDefault="000F44F4" w:rsidP="00E07049">
      <w:pPr>
        <w:pStyle w:val="ListParagraph"/>
        <w:tabs>
          <w:tab w:val="left" w:pos="1440"/>
        </w:tabs>
        <w:ind w:left="1440" w:hanging="720"/>
        <w:rPr>
          <w:color w:val="000000" w:themeColor="text1"/>
        </w:rPr>
      </w:pPr>
      <w:r>
        <w:rPr>
          <w:color w:val="000000" w:themeColor="text1"/>
        </w:rPr>
        <w:t>6</w:t>
      </w:r>
      <w:r w:rsidR="00B05CC7">
        <w:rPr>
          <w:color w:val="000000" w:themeColor="text1"/>
        </w:rPr>
        <w:t>.3</w:t>
      </w:r>
      <w:r w:rsidR="00E07049">
        <w:rPr>
          <w:color w:val="000000" w:themeColor="text1"/>
        </w:rPr>
        <w:t>.</w:t>
      </w:r>
      <w:r w:rsidR="00E07049">
        <w:rPr>
          <w:color w:val="000000" w:themeColor="text1"/>
        </w:rPr>
        <w:tab/>
        <w:t xml:space="preserve">Certifications, Attachments, and other requirements. </w:t>
      </w:r>
    </w:p>
    <w:p w:rsidR="00E07049" w:rsidRDefault="00E07049" w:rsidP="00E07049">
      <w:pPr>
        <w:ind w:left="1440" w:hanging="720"/>
        <w:rPr>
          <w:color w:val="000000" w:themeColor="text1"/>
        </w:rPr>
      </w:pPr>
    </w:p>
    <w:p w:rsidR="00E07049" w:rsidRDefault="00E07049" w:rsidP="00E07049">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E07049" w:rsidRPr="0046465F" w:rsidRDefault="00E07049" w:rsidP="00E07049">
      <w:pPr>
        <w:ind w:left="2160" w:hanging="720"/>
        <w:rPr>
          <w:color w:val="000000" w:themeColor="text1"/>
        </w:rPr>
      </w:pPr>
    </w:p>
    <w:p w:rsidR="004C28CB" w:rsidRPr="00380F9A" w:rsidRDefault="004C28CB" w:rsidP="004C28CB">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E07049" w:rsidRDefault="00E07049" w:rsidP="00E07049">
      <w:pPr>
        <w:ind w:left="2160" w:hanging="720"/>
        <w:rPr>
          <w:color w:val="000000" w:themeColor="text1"/>
        </w:rPr>
      </w:pPr>
    </w:p>
    <w:p w:rsidR="00E07049" w:rsidRDefault="00E07049" w:rsidP="00E07049">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E07049" w:rsidRDefault="00E07049" w:rsidP="00E07049">
      <w:pPr>
        <w:ind w:left="2160" w:hanging="720"/>
      </w:pPr>
    </w:p>
    <w:p w:rsidR="00E07049" w:rsidRDefault="00E07049" w:rsidP="00E07049">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4C28CB" w:rsidRDefault="004C28CB" w:rsidP="00E07049">
      <w:pPr>
        <w:ind w:left="2160" w:hanging="720"/>
        <w:rPr>
          <w:color w:val="000000" w:themeColor="text1"/>
        </w:rPr>
      </w:pPr>
    </w:p>
    <w:p w:rsidR="000F44F4" w:rsidRDefault="000F44F4" w:rsidP="00E07049">
      <w:pPr>
        <w:ind w:left="2160" w:hanging="720"/>
        <w:rPr>
          <w:color w:val="000000" w:themeColor="text1"/>
        </w:rPr>
      </w:pPr>
    </w:p>
    <w:p w:rsidR="00A60DD4" w:rsidRPr="000F44F4" w:rsidRDefault="000F44F4" w:rsidP="00A60DD4">
      <w:pPr>
        <w:pStyle w:val="BodyTextIndent"/>
        <w:spacing w:after="0"/>
        <w:ind w:left="1440" w:right="460" w:hanging="720"/>
        <w:rPr>
          <w:b/>
          <w:color w:val="000000" w:themeColor="text1"/>
          <w:highlight w:val="yellow"/>
        </w:rPr>
      </w:pPr>
      <w:r w:rsidRPr="000F44F4">
        <w:rPr>
          <w:color w:val="000000" w:themeColor="text1"/>
          <w:highlight w:val="yellow"/>
        </w:rPr>
        <w:lastRenderedPageBreak/>
        <w:t>6</w:t>
      </w:r>
      <w:r w:rsidR="00B05CC7" w:rsidRPr="000F44F4">
        <w:rPr>
          <w:color w:val="000000" w:themeColor="text1"/>
          <w:highlight w:val="yellow"/>
        </w:rPr>
        <w:t>.4</w:t>
      </w:r>
      <w:r w:rsidR="00A60DD4" w:rsidRPr="000F44F4">
        <w:rPr>
          <w:color w:val="000000" w:themeColor="text1"/>
          <w:highlight w:val="yellow"/>
        </w:rPr>
        <w:tab/>
      </w:r>
      <w:r w:rsidR="00A60DD4" w:rsidRPr="000F44F4">
        <w:rPr>
          <w:b/>
          <w:color w:val="000000" w:themeColor="text1"/>
          <w:highlight w:val="yellow"/>
        </w:rPr>
        <w:t>Submission of Proposals</w:t>
      </w:r>
    </w:p>
    <w:p w:rsidR="00A60DD4" w:rsidRPr="000F44F4" w:rsidRDefault="00A60DD4" w:rsidP="00A60DD4">
      <w:pPr>
        <w:pStyle w:val="BodyTextIndent"/>
        <w:spacing w:after="0"/>
        <w:ind w:left="2160" w:right="460" w:hanging="720"/>
        <w:rPr>
          <w:b/>
          <w:color w:val="000000" w:themeColor="text1"/>
          <w:highlight w:val="yellow"/>
        </w:rPr>
      </w:pPr>
      <w:r w:rsidRPr="000F44F4">
        <w:rPr>
          <w:b/>
          <w:color w:val="000000" w:themeColor="text1"/>
          <w:highlight w:val="yellow"/>
        </w:rPr>
        <w:t>a.</w:t>
      </w:r>
      <w:r w:rsidRPr="000F44F4">
        <w:rPr>
          <w:b/>
          <w:color w:val="000000" w:themeColor="text1"/>
          <w:highlight w:val="yellow"/>
        </w:rPr>
        <w:tab/>
        <w:t>The Proposer should include the following attachments</w:t>
      </w:r>
      <w:r w:rsidR="00B05CC7" w:rsidRPr="000F44F4">
        <w:rPr>
          <w:b/>
          <w:color w:val="000000" w:themeColor="text1"/>
          <w:highlight w:val="yellow"/>
        </w:rPr>
        <w:t xml:space="preserve">: </w:t>
      </w:r>
    </w:p>
    <w:p w:rsidR="00A60DD4" w:rsidRPr="000F44F4" w:rsidRDefault="00A60DD4" w:rsidP="00A60DD4">
      <w:pPr>
        <w:pStyle w:val="BodyTextIndent"/>
        <w:tabs>
          <w:tab w:val="left" w:pos="1620"/>
          <w:tab w:val="left" w:pos="2160"/>
        </w:tabs>
        <w:spacing w:after="0"/>
        <w:ind w:left="2160" w:right="460" w:hanging="720"/>
        <w:rPr>
          <w:color w:val="000000" w:themeColor="text1"/>
          <w:highlight w:val="yellow"/>
        </w:rPr>
      </w:pPr>
      <w:r w:rsidRPr="000F44F4">
        <w:rPr>
          <w:color w:val="000000" w:themeColor="text1"/>
          <w:highlight w:val="yellow"/>
        </w:rPr>
        <w:tab/>
      </w:r>
      <w:r w:rsidRPr="000F44F4">
        <w:rPr>
          <w:color w:val="000000" w:themeColor="text1"/>
          <w:highlight w:val="yellow"/>
        </w:rPr>
        <w:tab/>
      </w:r>
    </w:p>
    <w:p w:rsidR="00A60DD4" w:rsidRPr="000F44F4" w:rsidRDefault="00A60DD4" w:rsidP="008730EE">
      <w:pPr>
        <w:pStyle w:val="BodyTextIndent"/>
        <w:numPr>
          <w:ilvl w:val="0"/>
          <w:numId w:val="10"/>
        </w:numPr>
        <w:tabs>
          <w:tab w:val="left" w:pos="1620"/>
          <w:tab w:val="left" w:pos="2160"/>
        </w:tabs>
        <w:spacing w:after="0"/>
        <w:ind w:left="2340" w:right="460"/>
        <w:rPr>
          <w:b/>
          <w:color w:val="000000" w:themeColor="text1"/>
          <w:highlight w:val="yellow"/>
        </w:rPr>
      </w:pPr>
      <w:r w:rsidRPr="000F44F4">
        <w:rPr>
          <w:b/>
          <w:color w:val="000000" w:themeColor="text1"/>
          <w:highlight w:val="yellow"/>
        </w:rPr>
        <w:t xml:space="preserve">Attachment 2 – AOC Standard Terms and </w:t>
      </w:r>
      <w:r w:rsidR="00B05CC7" w:rsidRPr="000F44F4">
        <w:rPr>
          <w:b/>
          <w:color w:val="000000" w:themeColor="text1"/>
          <w:highlight w:val="yellow"/>
        </w:rPr>
        <w:t>Conditions –</w:t>
      </w:r>
      <w:r w:rsidRPr="000F44F4">
        <w:rPr>
          <w:b/>
          <w:color w:val="000000" w:themeColor="text1"/>
          <w:highlight w:val="yellow"/>
        </w:rPr>
        <w:t xml:space="preserve"> only if there are exceptions/modifications as indicated on Attachment 3.</w:t>
      </w:r>
    </w:p>
    <w:p w:rsidR="00A60DD4" w:rsidRPr="000F44F4" w:rsidRDefault="00A60DD4" w:rsidP="008730EE">
      <w:pPr>
        <w:pStyle w:val="BodyTextIndent"/>
        <w:spacing w:after="0"/>
        <w:ind w:left="3420" w:right="460" w:firstLine="720"/>
        <w:rPr>
          <w:b/>
          <w:color w:val="000000" w:themeColor="text1"/>
          <w:highlight w:val="yellow"/>
        </w:rPr>
      </w:pPr>
    </w:p>
    <w:p w:rsidR="00A60DD4" w:rsidRPr="000F44F4" w:rsidRDefault="00A60DD4" w:rsidP="008730EE">
      <w:pPr>
        <w:pStyle w:val="BodyTextIndent"/>
        <w:numPr>
          <w:ilvl w:val="0"/>
          <w:numId w:val="10"/>
        </w:numPr>
        <w:spacing w:after="0"/>
        <w:ind w:left="2340" w:right="460"/>
        <w:rPr>
          <w:b/>
          <w:color w:val="000000" w:themeColor="text1"/>
          <w:highlight w:val="yellow"/>
        </w:rPr>
      </w:pPr>
      <w:r w:rsidRPr="000F44F4">
        <w:rPr>
          <w:b/>
          <w:color w:val="000000" w:themeColor="text1"/>
          <w:highlight w:val="yellow"/>
        </w:rPr>
        <w:t>Attachment 3 – Proposer’s Acceptance of Terms and Conditions</w:t>
      </w:r>
    </w:p>
    <w:p w:rsidR="00A60DD4" w:rsidRPr="000F44F4" w:rsidRDefault="00A60DD4" w:rsidP="008730EE">
      <w:pPr>
        <w:pStyle w:val="BodyTextIndent"/>
        <w:spacing w:after="0"/>
        <w:ind w:left="3420" w:right="460" w:hanging="720"/>
        <w:rPr>
          <w:b/>
          <w:color w:val="000000" w:themeColor="text1"/>
          <w:highlight w:val="yellow"/>
        </w:rPr>
      </w:pPr>
    </w:p>
    <w:p w:rsidR="00A60DD4" w:rsidRPr="000F44F4" w:rsidRDefault="00A60DD4" w:rsidP="008730EE">
      <w:pPr>
        <w:pStyle w:val="BodyTextIndent"/>
        <w:numPr>
          <w:ilvl w:val="0"/>
          <w:numId w:val="10"/>
        </w:numPr>
        <w:spacing w:after="0"/>
        <w:ind w:left="2340" w:right="460"/>
        <w:rPr>
          <w:b/>
          <w:color w:val="000000" w:themeColor="text1"/>
          <w:highlight w:val="yellow"/>
        </w:rPr>
      </w:pPr>
      <w:r w:rsidRPr="000F44F4">
        <w:rPr>
          <w:b/>
          <w:color w:val="000000" w:themeColor="text1"/>
          <w:highlight w:val="yellow"/>
        </w:rPr>
        <w:t xml:space="preserve">Attachment 4 – </w:t>
      </w:r>
      <w:r w:rsidRPr="000F44F4">
        <w:rPr>
          <w:b/>
          <w:bCs/>
          <w:color w:val="000000" w:themeColor="text1"/>
          <w:highlight w:val="yellow"/>
        </w:rPr>
        <w:t>Darfur Contracting Act Certification</w:t>
      </w:r>
    </w:p>
    <w:p w:rsidR="00A60DD4" w:rsidRPr="000F44F4" w:rsidRDefault="00A60DD4" w:rsidP="008730EE">
      <w:pPr>
        <w:pStyle w:val="BodyTextIndent"/>
        <w:spacing w:after="0"/>
        <w:ind w:left="3420" w:right="460" w:hanging="720"/>
        <w:rPr>
          <w:b/>
          <w:color w:val="000000" w:themeColor="text1"/>
          <w:highlight w:val="yellow"/>
        </w:rPr>
      </w:pPr>
    </w:p>
    <w:p w:rsidR="00A60DD4" w:rsidRPr="000F44F4" w:rsidRDefault="00A60DD4" w:rsidP="008730EE">
      <w:pPr>
        <w:pStyle w:val="BodyTextIndent"/>
        <w:numPr>
          <w:ilvl w:val="0"/>
          <w:numId w:val="10"/>
        </w:numPr>
        <w:spacing w:after="0"/>
        <w:ind w:left="2340" w:right="460"/>
        <w:rPr>
          <w:b/>
          <w:color w:val="000000" w:themeColor="text1"/>
          <w:highlight w:val="yellow"/>
        </w:rPr>
      </w:pPr>
      <w:r w:rsidRPr="000F44F4">
        <w:rPr>
          <w:b/>
          <w:color w:val="000000" w:themeColor="text1"/>
          <w:highlight w:val="yellow"/>
        </w:rPr>
        <w:t xml:space="preserve">Attachment 5 – </w:t>
      </w:r>
      <w:r w:rsidRPr="000F44F4">
        <w:rPr>
          <w:b/>
          <w:bCs/>
          <w:color w:val="000000" w:themeColor="text1"/>
          <w:highlight w:val="yellow"/>
        </w:rPr>
        <w:t>Submission form for Technical</w:t>
      </w:r>
      <w:r w:rsidR="00B05CC7" w:rsidRPr="000F44F4">
        <w:rPr>
          <w:b/>
          <w:bCs/>
          <w:color w:val="000000" w:themeColor="text1"/>
          <w:highlight w:val="yellow"/>
        </w:rPr>
        <w:t xml:space="preserve"> &amp; Cost</w:t>
      </w:r>
      <w:r w:rsidRPr="000F44F4">
        <w:rPr>
          <w:b/>
          <w:bCs/>
          <w:color w:val="000000" w:themeColor="text1"/>
          <w:highlight w:val="yellow"/>
        </w:rPr>
        <w:t xml:space="preserve"> Proposal</w:t>
      </w:r>
    </w:p>
    <w:p w:rsidR="00A60DD4" w:rsidRPr="000F44F4" w:rsidRDefault="00A60DD4" w:rsidP="008730EE">
      <w:pPr>
        <w:pStyle w:val="BodyTextIndent"/>
        <w:spacing w:after="0"/>
        <w:ind w:left="3420" w:right="460" w:hanging="720"/>
        <w:rPr>
          <w:b/>
          <w:color w:val="000000" w:themeColor="text1"/>
          <w:highlight w:val="yellow"/>
        </w:rPr>
      </w:pPr>
    </w:p>
    <w:p w:rsidR="00A60DD4" w:rsidRPr="000F44F4" w:rsidRDefault="00A60DD4" w:rsidP="008730EE">
      <w:pPr>
        <w:pStyle w:val="BodyTextIndent"/>
        <w:numPr>
          <w:ilvl w:val="0"/>
          <w:numId w:val="10"/>
        </w:numPr>
        <w:spacing w:after="0"/>
        <w:ind w:left="2340" w:right="460"/>
        <w:rPr>
          <w:b/>
          <w:color w:val="000000" w:themeColor="text1"/>
          <w:highlight w:val="yellow"/>
        </w:rPr>
      </w:pPr>
      <w:r w:rsidRPr="000F44F4">
        <w:rPr>
          <w:b/>
          <w:color w:val="000000" w:themeColor="text1"/>
          <w:highlight w:val="yellow"/>
        </w:rPr>
        <w:t>Attac</w:t>
      </w:r>
      <w:r w:rsidR="00B05CC7" w:rsidRPr="000F44F4">
        <w:rPr>
          <w:b/>
          <w:color w:val="000000" w:themeColor="text1"/>
          <w:highlight w:val="yellow"/>
        </w:rPr>
        <w:t>hment 6</w:t>
      </w:r>
      <w:r w:rsidRPr="000F44F4">
        <w:rPr>
          <w:b/>
          <w:color w:val="000000" w:themeColor="text1"/>
          <w:highlight w:val="yellow"/>
        </w:rPr>
        <w:t xml:space="preserve"> – Conflict of Interest Certification Form</w:t>
      </w:r>
    </w:p>
    <w:p w:rsidR="008730EE" w:rsidRPr="008730EE" w:rsidRDefault="008730EE" w:rsidP="008730EE">
      <w:pPr>
        <w:pStyle w:val="BodyTextIndent"/>
        <w:spacing w:after="0"/>
        <w:ind w:left="3420" w:right="460" w:hanging="720"/>
        <w:rPr>
          <w:b/>
          <w:color w:val="000000" w:themeColor="text1"/>
        </w:rPr>
      </w:pPr>
    </w:p>
    <w:p w:rsidR="00A60DD4" w:rsidRDefault="00A60DD4" w:rsidP="004C28CB">
      <w:pPr>
        <w:keepNext/>
        <w:ind w:left="720" w:hanging="720"/>
        <w:rPr>
          <w:b/>
          <w:bCs/>
        </w:rPr>
      </w:pPr>
    </w:p>
    <w:p w:rsidR="004C28CB" w:rsidRDefault="000F44F4" w:rsidP="004C28CB">
      <w:pPr>
        <w:keepNext/>
        <w:ind w:left="720" w:hanging="720"/>
        <w:rPr>
          <w:b/>
          <w:bCs/>
        </w:rPr>
      </w:pPr>
      <w:r>
        <w:rPr>
          <w:b/>
          <w:bCs/>
        </w:rPr>
        <w:t>7</w:t>
      </w:r>
      <w:r w:rsidR="004C28CB">
        <w:rPr>
          <w:b/>
          <w:bCs/>
        </w:rPr>
        <w:t>.0</w:t>
      </w:r>
      <w:r w:rsidR="004C28CB">
        <w:rPr>
          <w:b/>
          <w:bCs/>
        </w:rPr>
        <w:tab/>
      </w:r>
      <w:r w:rsidR="004C28CB" w:rsidRPr="006E4406">
        <w:rPr>
          <w:b/>
          <w:bCs/>
        </w:rPr>
        <w:t>OFFER PERIOD</w:t>
      </w:r>
    </w:p>
    <w:p w:rsidR="004C28CB" w:rsidRDefault="004C28CB" w:rsidP="004C28CB">
      <w:pPr>
        <w:keepNext/>
        <w:ind w:left="720" w:hanging="720"/>
        <w:rPr>
          <w:b/>
          <w:bCs/>
        </w:rPr>
      </w:pPr>
    </w:p>
    <w:p w:rsidR="00A60DD4" w:rsidRDefault="004C28CB" w:rsidP="00A60DD4">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A60DD4" w:rsidRDefault="00A60DD4" w:rsidP="00A60DD4">
      <w:pPr>
        <w:pStyle w:val="ExhibitC2"/>
        <w:numPr>
          <w:ilvl w:val="0"/>
          <w:numId w:val="0"/>
        </w:numPr>
        <w:spacing w:before="120" w:after="120"/>
        <w:ind w:left="720"/>
      </w:pPr>
    </w:p>
    <w:p w:rsidR="00A60DD4" w:rsidRDefault="000F44F4" w:rsidP="00A60DD4">
      <w:pPr>
        <w:pStyle w:val="ExhibitC2"/>
        <w:numPr>
          <w:ilvl w:val="0"/>
          <w:numId w:val="0"/>
        </w:numPr>
        <w:spacing w:before="120" w:after="120"/>
        <w:ind w:left="720" w:hanging="720"/>
        <w:rPr>
          <w:b/>
          <w:bCs/>
        </w:rPr>
      </w:pPr>
      <w:r>
        <w:rPr>
          <w:b/>
          <w:bCs/>
        </w:rPr>
        <w:t>8</w:t>
      </w:r>
      <w:r w:rsidR="00BD65B9">
        <w:rPr>
          <w:b/>
          <w:bCs/>
        </w:rPr>
        <w:t>.0</w:t>
      </w:r>
      <w:r w:rsidR="00BD65B9">
        <w:rPr>
          <w:b/>
          <w:bCs/>
        </w:rPr>
        <w:tab/>
        <w:t>EVALUATION OF PROPOSALS</w:t>
      </w:r>
    </w:p>
    <w:p w:rsidR="00A60DD4" w:rsidRDefault="00A60DD4" w:rsidP="00A60DD4">
      <w:pPr>
        <w:pStyle w:val="ExhibitC2"/>
        <w:numPr>
          <w:ilvl w:val="0"/>
          <w:numId w:val="0"/>
        </w:numPr>
        <w:spacing w:before="120" w:after="120"/>
        <w:ind w:left="720" w:hanging="720"/>
      </w:pPr>
      <w:r>
        <w:rPr>
          <w:b/>
          <w:bCs/>
        </w:rPr>
        <w:tab/>
      </w:r>
      <w:r w:rsidR="00AC44D4" w:rsidRPr="00AC44D4">
        <w:t>At the time proposal</w:t>
      </w:r>
      <w:r w:rsidR="00AC44D4">
        <w:t>s are opened</w:t>
      </w:r>
      <w:r w:rsidR="00AC44D4" w:rsidRPr="00AC44D4">
        <w:t xml:space="preserve">, each proposal will be checked for the presence or absence of </w:t>
      </w:r>
      <w:r w:rsidR="00AC44D4">
        <w:t xml:space="preserve">the required proposal contents.  </w:t>
      </w:r>
    </w:p>
    <w:p w:rsidR="00595822" w:rsidRDefault="00A60DD4" w:rsidP="00A60DD4">
      <w:pPr>
        <w:pStyle w:val="ExhibitC2"/>
        <w:numPr>
          <w:ilvl w:val="0"/>
          <w:numId w:val="0"/>
        </w:numPr>
        <w:spacing w:before="120" w:after="120"/>
        <w:ind w:left="720" w:hanging="720"/>
      </w:pPr>
      <w:r>
        <w:tab/>
      </w:r>
      <w:r w:rsidR="00BD65B9">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E93684" w:rsidRDefault="00E93684" w:rsidP="00595822">
      <w:pPr>
        <w:keepNext/>
        <w:ind w:left="720"/>
      </w:pPr>
    </w:p>
    <w:tbl>
      <w:tblPr>
        <w:tblStyle w:val="TableGrid"/>
        <w:tblW w:w="7398" w:type="dxa"/>
        <w:tblInd w:w="720" w:type="dxa"/>
        <w:tblLook w:val="04A0"/>
      </w:tblPr>
      <w:tblGrid>
        <w:gridCol w:w="5418"/>
        <w:gridCol w:w="1980"/>
      </w:tblGrid>
      <w:tr w:rsidR="00E93684" w:rsidTr="00726BE2">
        <w:tc>
          <w:tcPr>
            <w:tcW w:w="5418" w:type="dxa"/>
          </w:tcPr>
          <w:p w:rsidR="00E93684" w:rsidRDefault="00E93684" w:rsidP="00595822">
            <w:pPr>
              <w:keepNext/>
            </w:pPr>
            <w:r>
              <w:t>CRITERION</w:t>
            </w:r>
          </w:p>
        </w:tc>
        <w:tc>
          <w:tcPr>
            <w:tcW w:w="1980" w:type="dxa"/>
          </w:tcPr>
          <w:p w:rsidR="00E93684" w:rsidRDefault="00E93684" w:rsidP="00595822">
            <w:pPr>
              <w:keepNext/>
            </w:pPr>
            <w:r>
              <w:t>PERCENTAGE</w:t>
            </w:r>
          </w:p>
        </w:tc>
      </w:tr>
      <w:tr w:rsidR="00E93684" w:rsidTr="00726BE2">
        <w:tc>
          <w:tcPr>
            <w:tcW w:w="5418" w:type="dxa"/>
          </w:tcPr>
          <w:p w:rsidR="00E93684" w:rsidRDefault="00E93684" w:rsidP="000E32CB">
            <w:pPr>
              <w:keepNext/>
            </w:pPr>
            <w:r>
              <w:t>Cost</w:t>
            </w:r>
            <w:r w:rsidR="000E32CB">
              <w:t xml:space="preserve"> (Sleeping Room Rate &amp; Parking</w:t>
            </w:r>
            <w:r w:rsidR="00726BE2">
              <w:t>)</w:t>
            </w:r>
          </w:p>
        </w:tc>
        <w:tc>
          <w:tcPr>
            <w:tcW w:w="1980" w:type="dxa"/>
          </w:tcPr>
          <w:p w:rsidR="00E93684" w:rsidRDefault="000E32CB" w:rsidP="00595822">
            <w:pPr>
              <w:keepNext/>
            </w:pPr>
            <w:r>
              <w:t>35</w:t>
            </w:r>
            <w:r w:rsidR="00E93684">
              <w:t>%</w:t>
            </w:r>
          </w:p>
        </w:tc>
      </w:tr>
      <w:tr w:rsidR="00E93684" w:rsidTr="00726BE2">
        <w:tc>
          <w:tcPr>
            <w:tcW w:w="5418" w:type="dxa"/>
          </w:tcPr>
          <w:p w:rsidR="00E93684" w:rsidRDefault="000E32CB" w:rsidP="00726BE2">
            <w:pPr>
              <w:keepNext/>
            </w:pPr>
            <w:r>
              <w:t xml:space="preserve">Acceptance of terms &amp; conditions </w:t>
            </w:r>
          </w:p>
        </w:tc>
        <w:tc>
          <w:tcPr>
            <w:tcW w:w="1980" w:type="dxa"/>
          </w:tcPr>
          <w:p w:rsidR="00E93684" w:rsidRDefault="000E32CB" w:rsidP="00595822">
            <w:pPr>
              <w:keepNext/>
            </w:pPr>
            <w:r>
              <w:t>10%</w:t>
            </w:r>
          </w:p>
        </w:tc>
      </w:tr>
      <w:tr w:rsidR="00E93684" w:rsidTr="00726BE2">
        <w:tc>
          <w:tcPr>
            <w:tcW w:w="5418" w:type="dxa"/>
          </w:tcPr>
          <w:p w:rsidR="00E93684" w:rsidRDefault="00E93684" w:rsidP="00595822">
            <w:pPr>
              <w:keepNext/>
            </w:pPr>
            <w:r>
              <w:t>Experience of Past Programs</w:t>
            </w:r>
          </w:p>
        </w:tc>
        <w:tc>
          <w:tcPr>
            <w:tcW w:w="1980" w:type="dxa"/>
          </w:tcPr>
          <w:p w:rsidR="00E93684" w:rsidRDefault="000E32CB" w:rsidP="00595822">
            <w:pPr>
              <w:keepNext/>
            </w:pPr>
            <w:r>
              <w:t>10%</w:t>
            </w:r>
          </w:p>
        </w:tc>
      </w:tr>
      <w:tr w:rsidR="00E93684" w:rsidTr="00726BE2">
        <w:tc>
          <w:tcPr>
            <w:tcW w:w="5418" w:type="dxa"/>
          </w:tcPr>
          <w:p w:rsidR="00E93684" w:rsidRDefault="00E93684" w:rsidP="000E32CB">
            <w:pPr>
              <w:keepNext/>
            </w:pPr>
            <w:r>
              <w:t xml:space="preserve">Property </w:t>
            </w:r>
          </w:p>
        </w:tc>
        <w:tc>
          <w:tcPr>
            <w:tcW w:w="1980" w:type="dxa"/>
          </w:tcPr>
          <w:p w:rsidR="00E93684" w:rsidRDefault="000E32CB" w:rsidP="00595822">
            <w:pPr>
              <w:keepNext/>
            </w:pPr>
            <w:r>
              <w:t xml:space="preserve">30% </w:t>
            </w:r>
          </w:p>
        </w:tc>
      </w:tr>
      <w:tr w:rsidR="00750555" w:rsidTr="00726BE2">
        <w:tc>
          <w:tcPr>
            <w:tcW w:w="5418" w:type="dxa"/>
          </w:tcPr>
          <w:p w:rsidR="00750555" w:rsidRDefault="00750555" w:rsidP="00595822">
            <w:pPr>
              <w:keepNext/>
            </w:pPr>
            <w:r>
              <w:t>Concessions</w:t>
            </w:r>
            <w:r w:rsidR="000E32CB">
              <w:t xml:space="preserve">: two complimentary meeting rooms, complimentary room policy, 3 week cut-off, additional concessions provided by the hotel </w:t>
            </w:r>
          </w:p>
        </w:tc>
        <w:tc>
          <w:tcPr>
            <w:tcW w:w="1980" w:type="dxa"/>
          </w:tcPr>
          <w:p w:rsidR="00750555" w:rsidRDefault="000E32CB" w:rsidP="00595822">
            <w:pPr>
              <w:keepNext/>
            </w:pPr>
            <w:r>
              <w:t xml:space="preserve">15% </w:t>
            </w:r>
          </w:p>
        </w:tc>
      </w:tr>
    </w:tbl>
    <w:p w:rsidR="001C1E56" w:rsidRDefault="001C1E56" w:rsidP="001C1E56">
      <w:pPr>
        <w:tabs>
          <w:tab w:val="left" w:leader="underscore" w:pos="5040"/>
          <w:tab w:val="right" w:leader="underscore" w:pos="9360"/>
        </w:tabs>
        <w:spacing w:before="120"/>
        <w:rPr>
          <w:color w:val="0000FF"/>
          <w:sz w:val="22"/>
        </w:rPr>
      </w:pPr>
    </w:p>
    <w:p w:rsidR="001609C1" w:rsidRDefault="001609C1" w:rsidP="001C1E56">
      <w:pPr>
        <w:tabs>
          <w:tab w:val="left" w:leader="underscore" w:pos="5040"/>
          <w:tab w:val="right" w:leader="underscore" w:pos="9360"/>
        </w:tabs>
        <w:spacing w:before="120"/>
        <w:rPr>
          <w:color w:val="0000FF"/>
          <w:sz w:val="22"/>
        </w:rPr>
      </w:pPr>
    </w:p>
    <w:p w:rsidR="009D5112" w:rsidRDefault="009D5112" w:rsidP="001C1E56">
      <w:pPr>
        <w:tabs>
          <w:tab w:val="left" w:leader="underscore" w:pos="5040"/>
          <w:tab w:val="right" w:leader="underscore" w:pos="9360"/>
        </w:tabs>
        <w:spacing w:before="120"/>
        <w:rPr>
          <w:color w:val="0000FF"/>
          <w:sz w:val="22"/>
        </w:rPr>
      </w:pPr>
    </w:p>
    <w:p w:rsidR="009D5112" w:rsidRDefault="009D5112" w:rsidP="001C1E56">
      <w:pPr>
        <w:tabs>
          <w:tab w:val="left" w:leader="underscore" w:pos="5040"/>
          <w:tab w:val="right" w:leader="underscore" w:pos="9360"/>
        </w:tabs>
        <w:spacing w:before="120"/>
        <w:rPr>
          <w:color w:val="0000FF"/>
          <w:sz w:val="22"/>
        </w:rPr>
      </w:pPr>
    </w:p>
    <w:p w:rsidR="009D5112" w:rsidRDefault="009D5112" w:rsidP="001C1E56">
      <w:pPr>
        <w:tabs>
          <w:tab w:val="left" w:leader="underscore" w:pos="5040"/>
          <w:tab w:val="right" w:leader="underscore" w:pos="9360"/>
        </w:tabs>
        <w:spacing w:before="120"/>
        <w:rPr>
          <w:color w:val="0000FF"/>
          <w:sz w:val="22"/>
        </w:rPr>
      </w:pPr>
    </w:p>
    <w:p w:rsidR="001609C1" w:rsidRDefault="001609C1" w:rsidP="001C1E56">
      <w:pPr>
        <w:tabs>
          <w:tab w:val="left" w:leader="underscore" w:pos="5040"/>
          <w:tab w:val="right" w:leader="underscore" w:pos="9360"/>
        </w:tabs>
        <w:spacing w:before="120"/>
        <w:rPr>
          <w:color w:val="0000FF"/>
          <w:sz w:val="22"/>
        </w:rPr>
      </w:pPr>
    </w:p>
    <w:p w:rsidR="001C1E56" w:rsidRPr="005E0EE1" w:rsidRDefault="000F44F4" w:rsidP="001C1E56">
      <w:pPr>
        <w:widowControl w:val="0"/>
        <w:ind w:left="720" w:hanging="720"/>
        <w:rPr>
          <w:b/>
          <w:bCs/>
        </w:rPr>
      </w:pPr>
      <w:r>
        <w:rPr>
          <w:b/>
          <w:bCs/>
        </w:rPr>
        <w:t>9</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w:t>
      </w:r>
      <w:r w:rsidR="004C28CB">
        <w:t xml:space="preserve">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1C1E56" w:rsidRDefault="001C1E56" w:rsidP="001C1E56">
      <w:pPr>
        <w:widowControl w:val="0"/>
        <w:ind w:left="720"/>
        <w:rPr>
          <w:color w:val="FF0000"/>
        </w:rPr>
      </w:pPr>
    </w:p>
    <w:p w:rsidR="001C1E56" w:rsidRDefault="001C1E56" w:rsidP="001C1E56">
      <w:pPr>
        <w:widowControl w:val="0"/>
        <w:ind w:left="720"/>
        <w:rPr>
          <w:color w:val="FF0000"/>
        </w:rPr>
      </w:pPr>
    </w:p>
    <w:p w:rsidR="001C1E56" w:rsidRPr="005E0EE1" w:rsidRDefault="000F44F4" w:rsidP="001C1E56">
      <w:pPr>
        <w:keepNext/>
        <w:ind w:left="720" w:hanging="720"/>
        <w:rPr>
          <w:b/>
          <w:bCs/>
        </w:rPr>
      </w:pPr>
      <w:r>
        <w:rPr>
          <w:b/>
          <w:bCs/>
        </w:rPr>
        <w:t>10</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1C1E56" w:rsidP="001C1E56">
      <w:pPr>
        <w:keepNext/>
        <w:ind w:left="720" w:hanging="720"/>
        <w:rPr>
          <w:b/>
          <w:bCs/>
        </w:rPr>
      </w:pPr>
      <w:r>
        <w:rPr>
          <w:b/>
          <w:bCs/>
        </w:rPr>
        <w:t>1</w:t>
      </w:r>
      <w:r w:rsidR="000F44F4">
        <w:rPr>
          <w:b/>
          <w:bCs/>
        </w:rPr>
        <w:t>1</w:t>
      </w:r>
      <w:r w:rsidRPr="005E0EE1">
        <w:rPr>
          <w:b/>
          <w:bCs/>
        </w:rPr>
        <w:t>.0</w:t>
      </w:r>
      <w:r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1C1E56">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1C1E56" w:rsidRDefault="001C1E56" w:rsidP="001C1E56">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1C1E56" w:rsidRPr="0009442C" w:rsidRDefault="001C1E56" w:rsidP="001C1E56">
      <w:pPr>
        <w:tabs>
          <w:tab w:val="left" w:leader="underscore" w:pos="5040"/>
          <w:tab w:val="right" w:leader="underscore" w:pos="9360"/>
        </w:tabs>
        <w:spacing w:before="120"/>
        <w:ind w:left="720"/>
        <w:rPr>
          <w:color w:val="0000FF"/>
          <w:sz w:val="22"/>
        </w:rPr>
      </w:pPr>
    </w:p>
    <w:p w:rsidR="001C1E56" w:rsidRDefault="001C1E56" w:rsidP="001C1E56">
      <w:pPr>
        <w:keepNext/>
        <w:ind w:left="720" w:hanging="720"/>
        <w:rPr>
          <w:b/>
          <w:bCs/>
        </w:rPr>
      </w:pPr>
      <w:r>
        <w:rPr>
          <w:b/>
          <w:bCs/>
        </w:rPr>
        <w:t>1</w:t>
      </w:r>
      <w:r w:rsidR="000F44F4">
        <w:rPr>
          <w:b/>
          <w:bCs/>
        </w:rPr>
        <w:t>2</w:t>
      </w:r>
      <w:r>
        <w:rPr>
          <w:b/>
          <w:bCs/>
        </w:rPr>
        <w:t>.0</w:t>
      </w:r>
      <w:r>
        <w:rPr>
          <w:b/>
          <w:bCs/>
        </w:rPr>
        <w:tab/>
        <w:t>DISABLED VETERAN BUSINESS ENTERPRISE PARTICIPATION GOALS</w:t>
      </w:r>
    </w:p>
    <w:p w:rsidR="001C1E56" w:rsidRPr="0046465F" w:rsidRDefault="001C1E56" w:rsidP="001C1E56">
      <w:pPr>
        <w:pStyle w:val="BodyText"/>
        <w:rPr>
          <w:color w:val="000000" w:themeColor="text1"/>
        </w:rPr>
      </w:pPr>
    </w:p>
    <w:p w:rsidR="00026B6F" w:rsidRDefault="001C1E56" w:rsidP="001C1E56">
      <w:pPr>
        <w:widowControl w:val="0"/>
        <w:ind w:left="720"/>
      </w:pPr>
      <w:r>
        <w:t>The AOC has waived the inclusion of DVBE participation in this solicitation</w:t>
      </w:r>
    </w:p>
    <w:p w:rsidR="001C1E56" w:rsidRDefault="001C1E56" w:rsidP="001C1E56">
      <w:pPr>
        <w:widowControl w:val="0"/>
        <w:ind w:left="720"/>
      </w:pPr>
    </w:p>
    <w:p w:rsidR="001C1E56" w:rsidRPr="0046465F" w:rsidRDefault="001C1E56"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0F44F4">
        <w:rPr>
          <w:rFonts w:ascii="Times New Roman Bold" w:hAnsi="Times New Roman Bold"/>
          <w:b/>
          <w:caps/>
          <w:color w:val="000000" w:themeColor="text1"/>
          <w:szCs w:val="20"/>
          <w:u w:val="none"/>
        </w:rPr>
        <w:t>3</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3618F1" w:rsidRDefault="001C1E56" w:rsidP="003618F1">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is </w:t>
      </w:r>
      <w:r w:rsidR="003618F1">
        <w:rPr>
          <w:color w:val="000000" w:themeColor="text1"/>
        </w:rPr>
        <w:t>the due date and time for submittal of proposals.</w:t>
      </w:r>
    </w:p>
    <w:p w:rsidR="001C1E56" w:rsidRDefault="001C1E56" w:rsidP="001C1E56">
      <w:pPr>
        <w:ind w:left="720"/>
        <w:rPr>
          <w:noProof/>
          <w:color w:val="000000" w:themeColor="text1"/>
          <w:szCs w:val="20"/>
        </w:rPr>
      </w:pPr>
      <w:r>
        <w:rPr>
          <w:color w:val="000000" w:themeColor="text1"/>
        </w:rPr>
        <w:t xml:space="preserve">Protests should be sent to: </w:t>
      </w:r>
    </w:p>
    <w:p w:rsidR="001C1E56" w:rsidRDefault="001C1E56" w:rsidP="001C1E56">
      <w:pPr>
        <w:ind w:left="720"/>
        <w:rPr>
          <w:noProof/>
          <w:color w:val="000000" w:themeColor="text1"/>
          <w:szCs w:val="20"/>
        </w:rPr>
      </w:pPr>
    </w:p>
    <w:p w:rsidR="001C1E56" w:rsidRDefault="001C1E56" w:rsidP="001C1E56">
      <w:pPr>
        <w:ind w:left="1440"/>
        <w:rPr>
          <w:color w:val="000000" w:themeColor="text1"/>
        </w:rPr>
      </w:pPr>
      <w:r>
        <w:rPr>
          <w:color w:val="000000" w:themeColor="text1"/>
        </w:rPr>
        <w:t xml:space="preserve">AOC – Business Services </w:t>
      </w:r>
    </w:p>
    <w:p w:rsidR="001C1E56" w:rsidRPr="008F534E" w:rsidRDefault="001C1E56" w:rsidP="001C1E56">
      <w:pPr>
        <w:ind w:left="1440"/>
        <w:rPr>
          <w:color w:val="000000" w:themeColor="text1"/>
        </w:rPr>
      </w:pPr>
      <w:r>
        <w:rPr>
          <w:color w:val="000000" w:themeColor="text1"/>
        </w:rPr>
        <w:t>ATTN: Protest Hearing Officer</w:t>
      </w:r>
    </w:p>
    <w:p w:rsidR="001C1E56" w:rsidRPr="008F534E" w:rsidRDefault="001C1E56" w:rsidP="001C1E56">
      <w:pPr>
        <w:ind w:left="1440"/>
        <w:rPr>
          <w:color w:val="000000" w:themeColor="text1"/>
        </w:rPr>
      </w:pPr>
      <w:r w:rsidRPr="008F534E">
        <w:rPr>
          <w:color w:val="000000" w:themeColor="text1"/>
        </w:rPr>
        <w:t>455 Golden Gate Avenue</w:t>
      </w:r>
      <w:r>
        <w:rPr>
          <w:color w:val="000000" w:themeColor="text1"/>
        </w:rPr>
        <w:t>, Seventh Floor</w:t>
      </w:r>
    </w:p>
    <w:p w:rsidR="00BD65B9" w:rsidRDefault="001C1E56" w:rsidP="001C1E56">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62D1" w:rsidRDefault="00C662D1" w:rsidP="00A02FEB">
      <w:pPr>
        <w:keepNext/>
        <w:ind w:left="720" w:hanging="720"/>
      </w:pPr>
    </w:p>
    <w:p w:rsidR="00750555" w:rsidRDefault="00750555" w:rsidP="00A02FEB">
      <w:pPr>
        <w:keepNext/>
        <w:ind w:left="720" w:hanging="720"/>
      </w:pPr>
    </w:p>
    <w:p w:rsidR="00750555" w:rsidRDefault="00750555" w:rsidP="00A02FEB">
      <w:pPr>
        <w:keepNext/>
        <w:ind w:left="720" w:hanging="720"/>
      </w:pPr>
    </w:p>
    <w:p w:rsidR="00750555" w:rsidRPr="00A65BBA" w:rsidRDefault="00750555" w:rsidP="00750555">
      <w:pPr>
        <w:shd w:val="clear" w:color="auto" w:fill="FFFFFF"/>
        <w:spacing w:after="345" w:line="240" w:lineRule="atLeast"/>
        <w:rPr>
          <w:rFonts w:ascii="Verdana" w:hAnsi="Verdana"/>
          <w:b/>
          <w:bCs/>
          <w:color w:val="FF0000"/>
          <w:sz w:val="20"/>
          <w:szCs w:val="20"/>
        </w:rPr>
      </w:pPr>
      <w:r w:rsidRPr="00A65BBA">
        <w:rPr>
          <w:rFonts w:ascii="Verdana" w:hAnsi="Verdana"/>
          <w:b/>
          <w:bCs/>
          <w:color w:val="FF0000"/>
          <w:sz w:val="20"/>
          <w:szCs w:val="20"/>
        </w:rPr>
        <w:t xml:space="preserve">The Judicial Council of California, Administrative Office of the Courts, Conference &amp; Registration Services does not retain the services of third party or outsourced representation. All quoted rates are to be net, not commissionable. </w:t>
      </w:r>
    </w:p>
    <w:p w:rsidR="00750555" w:rsidRDefault="00750555" w:rsidP="00A02FEB">
      <w:pPr>
        <w:keepNext/>
        <w:ind w:left="720" w:hanging="720"/>
      </w:pPr>
    </w:p>
    <w:p w:rsidR="00750555" w:rsidRDefault="00750555" w:rsidP="00A02FEB">
      <w:pPr>
        <w:keepNext/>
        <w:ind w:left="720" w:hanging="720"/>
      </w:pPr>
    </w:p>
    <w:sectPr w:rsidR="00750555"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9D" w:rsidRDefault="00CB3B9D" w:rsidP="00C37FF7">
      <w:r>
        <w:separator/>
      </w:r>
    </w:p>
  </w:endnote>
  <w:endnote w:type="continuationSeparator" w:id="0">
    <w:p w:rsidR="00CB3B9D" w:rsidRDefault="00CB3B9D"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A60DD4" w:rsidRPr="00947F28" w:rsidRDefault="00A60DD4">
            <w:pPr>
              <w:pStyle w:val="Footer"/>
              <w:jc w:val="right"/>
              <w:rPr>
                <w:sz w:val="20"/>
                <w:szCs w:val="20"/>
              </w:rPr>
            </w:pPr>
            <w:r w:rsidRPr="00947F28">
              <w:rPr>
                <w:sz w:val="20"/>
                <w:szCs w:val="20"/>
              </w:rPr>
              <w:t xml:space="preserve">Page </w:t>
            </w:r>
            <w:r w:rsidR="002C33E8" w:rsidRPr="00947F28">
              <w:rPr>
                <w:b/>
                <w:sz w:val="20"/>
                <w:szCs w:val="20"/>
              </w:rPr>
              <w:fldChar w:fldCharType="begin"/>
            </w:r>
            <w:r w:rsidRPr="00947F28">
              <w:rPr>
                <w:b/>
                <w:sz w:val="20"/>
                <w:szCs w:val="20"/>
              </w:rPr>
              <w:instrText xml:space="preserve"> PAGE </w:instrText>
            </w:r>
            <w:r w:rsidR="002C33E8" w:rsidRPr="00947F28">
              <w:rPr>
                <w:b/>
                <w:sz w:val="20"/>
                <w:szCs w:val="20"/>
              </w:rPr>
              <w:fldChar w:fldCharType="separate"/>
            </w:r>
            <w:r w:rsidR="009D5112">
              <w:rPr>
                <w:b/>
                <w:noProof/>
                <w:sz w:val="20"/>
                <w:szCs w:val="20"/>
              </w:rPr>
              <w:t>1</w:t>
            </w:r>
            <w:r w:rsidR="002C33E8" w:rsidRPr="00947F28">
              <w:rPr>
                <w:b/>
                <w:sz w:val="20"/>
                <w:szCs w:val="20"/>
              </w:rPr>
              <w:fldChar w:fldCharType="end"/>
            </w:r>
            <w:r w:rsidRPr="00947F28">
              <w:rPr>
                <w:sz w:val="20"/>
                <w:szCs w:val="20"/>
              </w:rPr>
              <w:t xml:space="preserve"> of </w:t>
            </w:r>
            <w:r w:rsidR="002C33E8" w:rsidRPr="00947F28">
              <w:rPr>
                <w:b/>
                <w:sz w:val="20"/>
                <w:szCs w:val="20"/>
              </w:rPr>
              <w:fldChar w:fldCharType="begin"/>
            </w:r>
            <w:r w:rsidRPr="00947F28">
              <w:rPr>
                <w:b/>
                <w:sz w:val="20"/>
                <w:szCs w:val="20"/>
              </w:rPr>
              <w:instrText xml:space="preserve"> NUMPAGES  </w:instrText>
            </w:r>
            <w:r w:rsidR="002C33E8" w:rsidRPr="00947F28">
              <w:rPr>
                <w:b/>
                <w:sz w:val="20"/>
                <w:szCs w:val="20"/>
              </w:rPr>
              <w:fldChar w:fldCharType="separate"/>
            </w:r>
            <w:r w:rsidR="009D5112">
              <w:rPr>
                <w:b/>
                <w:noProof/>
                <w:sz w:val="20"/>
                <w:szCs w:val="20"/>
              </w:rPr>
              <w:t>9</w:t>
            </w:r>
            <w:r w:rsidR="002C33E8" w:rsidRPr="00947F28">
              <w:rPr>
                <w:b/>
                <w:sz w:val="20"/>
                <w:szCs w:val="20"/>
              </w:rPr>
              <w:fldChar w:fldCharType="end"/>
            </w:r>
          </w:p>
        </w:sdtContent>
      </w:sdt>
    </w:sdtContent>
  </w:sdt>
  <w:p w:rsidR="00A60DD4" w:rsidRPr="00947F28" w:rsidRDefault="00A60DD4">
    <w:pPr>
      <w:pStyle w:val="Footer"/>
      <w:rPr>
        <w:sz w:val="20"/>
        <w:szCs w:val="20"/>
      </w:rPr>
    </w:pPr>
    <w:proofErr w:type="spellStart"/>
    <w:r>
      <w:rPr>
        <w:sz w:val="20"/>
        <w:szCs w:val="20"/>
      </w:rPr>
      <w:t>Tdl</w:t>
    </w:r>
    <w:proofErr w:type="spellEnd"/>
    <w:r>
      <w:rPr>
        <w:sz w:val="20"/>
        <w:szCs w:val="20"/>
      </w:rPr>
      <w:t xml:space="preserve"> 12/23</w:t>
    </w:r>
    <w:r w:rsidRPr="00947F28">
      <w:rPr>
        <w:sz w:val="20"/>
        <w:szCs w:val="20"/>
      </w:rPr>
      <w:t>/11</w:t>
    </w:r>
    <w:r>
      <w:rPr>
        <w:sz w:val="20"/>
        <w:szCs w:val="20"/>
      </w:rPr>
      <w:t xml:space="preserve"> updated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9D" w:rsidRDefault="00CB3B9D" w:rsidP="00C37FF7">
      <w:r>
        <w:separator/>
      </w:r>
    </w:p>
  </w:footnote>
  <w:footnote w:type="continuationSeparator" w:id="0">
    <w:p w:rsidR="00CB3B9D" w:rsidRDefault="00CB3B9D"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77" w:rsidRDefault="00A60DD4" w:rsidP="00752577">
    <w:pPr>
      <w:pStyle w:val="CommentText"/>
      <w:tabs>
        <w:tab w:val="left" w:pos="1242"/>
      </w:tabs>
      <w:ind w:left="-1080" w:right="252" w:firstLine="90"/>
      <w:jc w:val="both"/>
      <w:rPr>
        <w:color w:val="000000"/>
        <w:sz w:val="22"/>
        <w:szCs w:val="22"/>
      </w:rPr>
    </w:pPr>
    <w:r>
      <w:t>RFP</w:t>
    </w:r>
    <w:r w:rsidRPr="0045523B">
      <w:t xml:space="preserve"> Title:  </w:t>
    </w:r>
    <w:r>
      <w:rPr>
        <w:color w:val="000000"/>
        <w:sz w:val="22"/>
        <w:szCs w:val="22"/>
      </w:rPr>
      <w:t xml:space="preserve">  </w:t>
    </w:r>
    <w:r w:rsidR="00752577">
      <w:rPr>
        <w:i/>
        <w:color w:val="FF0000"/>
        <w:sz w:val="22"/>
        <w:szCs w:val="22"/>
      </w:rPr>
      <w:t xml:space="preserve">Primary Assignment Orientations and Experienced Assignment Courses room block </w:t>
    </w:r>
  </w:p>
  <w:p w:rsidR="00A60DD4" w:rsidRPr="009000D1" w:rsidRDefault="00A60DD4" w:rsidP="00752577">
    <w:pPr>
      <w:pStyle w:val="CommentText"/>
      <w:tabs>
        <w:tab w:val="left" w:pos="1242"/>
      </w:tabs>
      <w:ind w:left="-1080" w:right="252" w:firstLine="90"/>
      <w:jc w:val="both"/>
      <w:rPr>
        <w:color w:val="000000"/>
        <w:sz w:val="22"/>
        <w:szCs w:val="22"/>
      </w:rPr>
    </w:pPr>
    <w:r w:rsidRPr="0045523B">
      <w:t>RFP Number:</w:t>
    </w:r>
    <w:r w:rsidRPr="009000D1">
      <w:rPr>
        <w:color w:val="000000"/>
      </w:rPr>
      <w:t xml:space="preserve">  </w:t>
    </w:r>
    <w:r>
      <w:rPr>
        <w:color w:val="000000"/>
        <w:sz w:val="22"/>
        <w:szCs w:val="22"/>
      </w:rPr>
      <w:t xml:space="preserve"> </w:t>
    </w:r>
    <w:r w:rsidR="00752577">
      <w:rPr>
        <w:i/>
        <w:color w:val="FF0000"/>
        <w:sz w:val="22"/>
        <w:szCs w:val="22"/>
      </w:rPr>
      <w:t>CRSEG87</w:t>
    </w:r>
  </w:p>
  <w:p w:rsidR="00A60DD4" w:rsidRDefault="00A60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A510370"/>
    <w:multiLevelType w:val="hybridMultilevel"/>
    <w:tmpl w:val="E63AF164"/>
    <w:lvl w:ilvl="0" w:tplc="2FECD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B410809"/>
    <w:multiLevelType w:val="hybridMultilevel"/>
    <w:tmpl w:val="273EC3E2"/>
    <w:lvl w:ilvl="0" w:tplc="BB146E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475A1"/>
    <w:multiLevelType w:val="hybridMultilevel"/>
    <w:tmpl w:val="59C40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0"/>
  </w:num>
  <w:num w:numId="6">
    <w:abstractNumId w:val="12"/>
  </w:num>
  <w:num w:numId="7">
    <w:abstractNumId w:val="7"/>
  </w:num>
  <w:num w:numId="8">
    <w:abstractNumId w:val="4"/>
  </w:num>
  <w:num w:numId="9">
    <w:abstractNumId w:val="16"/>
  </w:num>
  <w:num w:numId="10">
    <w:abstractNumId w:val="6"/>
  </w:num>
  <w:num w:numId="11">
    <w:abstractNumId w:val="15"/>
  </w:num>
  <w:num w:numId="12">
    <w:abstractNumId w:val="14"/>
  </w:num>
  <w:num w:numId="13">
    <w:abstractNumId w:val="2"/>
  </w:num>
  <w:num w:numId="14">
    <w:abstractNumId w:val="3"/>
  </w:num>
  <w:num w:numId="15">
    <w:abstractNumId w:val="5"/>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rsids>
    <w:rsidRoot w:val="00C37FF7"/>
    <w:rsid w:val="00004485"/>
    <w:rsid w:val="00005902"/>
    <w:rsid w:val="000167BD"/>
    <w:rsid w:val="0002344F"/>
    <w:rsid w:val="00023B38"/>
    <w:rsid w:val="00026B6F"/>
    <w:rsid w:val="000356BE"/>
    <w:rsid w:val="00047406"/>
    <w:rsid w:val="00053778"/>
    <w:rsid w:val="00070FCA"/>
    <w:rsid w:val="00071914"/>
    <w:rsid w:val="00080391"/>
    <w:rsid w:val="00082230"/>
    <w:rsid w:val="00094EA1"/>
    <w:rsid w:val="000B0813"/>
    <w:rsid w:val="000D43CC"/>
    <w:rsid w:val="000D4C75"/>
    <w:rsid w:val="000D5FD6"/>
    <w:rsid w:val="000D6483"/>
    <w:rsid w:val="000E32CB"/>
    <w:rsid w:val="000F44F4"/>
    <w:rsid w:val="000F78CD"/>
    <w:rsid w:val="00101C48"/>
    <w:rsid w:val="0012621F"/>
    <w:rsid w:val="001303B1"/>
    <w:rsid w:val="00133F5A"/>
    <w:rsid w:val="00142C87"/>
    <w:rsid w:val="0015698E"/>
    <w:rsid w:val="001609C1"/>
    <w:rsid w:val="00166197"/>
    <w:rsid w:val="00181FDA"/>
    <w:rsid w:val="001964FD"/>
    <w:rsid w:val="001C1E56"/>
    <w:rsid w:val="001E3E35"/>
    <w:rsid w:val="001E612A"/>
    <w:rsid w:val="0020192C"/>
    <w:rsid w:val="00204B2E"/>
    <w:rsid w:val="002102F5"/>
    <w:rsid w:val="00221FE9"/>
    <w:rsid w:val="00233D32"/>
    <w:rsid w:val="00246470"/>
    <w:rsid w:val="00251877"/>
    <w:rsid w:val="00251CC8"/>
    <w:rsid w:val="00253633"/>
    <w:rsid w:val="002622C4"/>
    <w:rsid w:val="00262320"/>
    <w:rsid w:val="00275931"/>
    <w:rsid w:val="00285905"/>
    <w:rsid w:val="00292053"/>
    <w:rsid w:val="002929E9"/>
    <w:rsid w:val="002945D7"/>
    <w:rsid w:val="002B45FD"/>
    <w:rsid w:val="002C33E8"/>
    <w:rsid w:val="002C64BD"/>
    <w:rsid w:val="002D07F1"/>
    <w:rsid w:val="002E7965"/>
    <w:rsid w:val="003020A2"/>
    <w:rsid w:val="0031272D"/>
    <w:rsid w:val="00327099"/>
    <w:rsid w:val="0032785B"/>
    <w:rsid w:val="00333A7A"/>
    <w:rsid w:val="003364C3"/>
    <w:rsid w:val="00344F6D"/>
    <w:rsid w:val="00352D01"/>
    <w:rsid w:val="0036121D"/>
    <w:rsid w:val="003618F1"/>
    <w:rsid w:val="00376819"/>
    <w:rsid w:val="00395B94"/>
    <w:rsid w:val="003A4D99"/>
    <w:rsid w:val="003B7F13"/>
    <w:rsid w:val="003C14B3"/>
    <w:rsid w:val="003D5784"/>
    <w:rsid w:val="003E3614"/>
    <w:rsid w:val="003E46FF"/>
    <w:rsid w:val="003E5035"/>
    <w:rsid w:val="00400CA2"/>
    <w:rsid w:val="004170E8"/>
    <w:rsid w:val="0044047E"/>
    <w:rsid w:val="004425FB"/>
    <w:rsid w:val="00443EFA"/>
    <w:rsid w:val="004A337A"/>
    <w:rsid w:val="004B38F7"/>
    <w:rsid w:val="004C28CB"/>
    <w:rsid w:val="004E669D"/>
    <w:rsid w:val="00501FF0"/>
    <w:rsid w:val="00510171"/>
    <w:rsid w:val="00532899"/>
    <w:rsid w:val="00557794"/>
    <w:rsid w:val="005609CD"/>
    <w:rsid w:val="00571656"/>
    <w:rsid w:val="00574253"/>
    <w:rsid w:val="005802FE"/>
    <w:rsid w:val="00587F7B"/>
    <w:rsid w:val="005946B6"/>
    <w:rsid w:val="00595811"/>
    <w:rsid w:val="00595822"/>
    <w:rsid w:val="005B04DF"/>
    <w:rsid w:val="005B761B"/>
    <w:rsid w:val="005C52EC"/>
    <w:rsid w:val="005F3F8D"/>
    <w:rsid w:val="005F597D"/>
    <w:rsid w:val="005F5C25"/>
    <w:rsid w:val="005F6E88"/>
    <w:rsid w:val="0060304D"/>
    <w:rsid w:val="006055FF"/>
    <w:rsid w:val="00624AEA"/>
    <w:rsid w:val="00626B27"/>
    <w:rsid w:val="00640DD7"/>
    <w:rsid w:val="00646261"/>
    <w:rsid w:val="006513D0"/>
    <w:rsid w:val="00652F20"/>
    <w:rsid w:val="006537F3"/>
    <w:rsid w:val="006562BF"/>
    <w:rsid w:val="00675C38"/>
    <w:rsid w:val="006827CE"/>
    <w:rsid w:val="0068288F"/>
    <w:rsid w:val="00687E6A"/>
    <w:rsid w:val="006A7E63"/>
    <w:rsid w:val="006B572B"/>
    <w:rsid w:val="006C0F51"/>
    <w:rsid w:val="006D02BE"/>
    <w:rsid w:val="006D6F0B"/>
    <w:rsid w:val="006E1F73"/>
    <w:rsid w:val="006E24D0"/>
    <w:rsid w:val="006F0B7C"/>
    <w:rsid w:val="006F6D6E"/>
    <w:rsid w:val="006F6D81"/>
    <w:rsid w:val="00704619"/>
    <w:rsid w:val="007255EB"/>
    <w:rsid w:val="00726BE2"/>
    <w:rsid w:val="00750555"/>
    <w:rsid w:val="00752577"/>
    <w:rsid w:val="0075335D"/>
    <w:rsid w:val="00753F60"/>
    <w:rsid w:val="00762829"/>
    <w:rsid w:val="00772EEA"/>
    <w:rsid w:val="007758AC"/>
    <w:rsid w:val="007858A2"/>
    <w:rsid w:val="007A0851"/>
    <w:rsid w:val="007A3BFB"/>
    <w:rsid w:val="007A4AA2"/>
    <w:rsid w:val="007B0E96"/>
    <w:rsid w:val="007B5C23"/>
    <w:rsid w:val="007B7AC8"/>
    <w:rsid w:val="007C4712"/>
    <w:rsid w:val="007D2C73"/>
    <w:rsid w:val="007E6CEB"/>
    <w:rsid w:val="0080611E"/>
    <w:rsid w:val="00806692"/>
    <w:rsid w:val="00816418"/>
    <w:rsid w:val="0082425C"/>
    <w:rsid w:val="00825BC4"/>
    <w:rsid w:val="00830A0C"/>
    <w:rsid w:val="008465EC"/>
    <w:rsid w:val="00861782"/>
    <w:rsid w:val="008730EE"/>
    <w:rsid w:val="0088206E"/>
    <w:rsid w:val="00893C52"/>
    <w:rsid w:val="008A72BA"/>
    <w:rsid w:val="008B3420"/>
    <w:rsid w:val="008C79C9"/>
    <w:rsid w:val="008D7DAB"/>
    <w:rsid w:val="00902769"/>
    <w:rsid w:val="00914A4E"/>
    <w:rsid w:val="009165E6"/>
    <w:rsid w:val="009211B9"/>
    <w:rsid w:val="00930FAC"/>
    <w:rsid w:val="0093651C"/>
    <w:rsid w:val="00945B36"/>
    <w:rsid w:val="00947F28"/>
    <w:rsid w:val="00967812"/>
    <w:rsid w:val="00967E54"/>
    <w:rsid w:val="009706E1"/>
    <w:rsid w:val="00976150"/>
    <w:rsid w:val="0098211F"/>
    <w:rsid w:val="00992453"/>
    <w:rsid w:val="009B612F"/>
    <w:rsid w:val="009B7587"/>
    <w:rsid w:val="009C08D0"/>
    <w:rsid w:val="009C38A6"/>
    <w:rsid w:val="009D2917"/>
    <w:rsid w:val="009D5112"/>
    <w:rsid w:val="009E0951"/>
    <w:rsid w:val="009E6B6B"/>
    <w:rsid w:val="009F6FA6"/>
    <w:rsid w:val="00A02FEB"/>
    <w:rsid w:val="00A10751"/>
    <w:rsid w:val="00A41E22"/>
    <w:rsid w:val="00A42DC6"/>
    <w:rsid w:val="00A5062B"/>
    <w:rsid w:val="00A50B42"/>
    <w:rsid w:val="00A55A9B"/>
    <w:rsid w:val="00A60DD4"/>
    <w:rsid w:val="00A65BBA"/>
    <w:rsid w:val="00A66B5A"/>
    <w:rsid w:val="00A7426B"/>
    <w:rsid w:val="00A74DB8"/>
    <w:rsid w:val="00A83116"/>
    <w:rsid w:val="00A877A6"/>
    <w:rsid w:val="00A9408B"/>
    <w:rsid w:val="00AA07A8"/>
    <w:rsid w:val="00AA5652"/>
    <w:rsid w:val="00AA77E3"/>
    <w:rsid w:val="00AB2FC2"/>
    <w:rsid w:val="00AB4425"/>
    <w:rsid w:val="00AB5BA4"/>
    <w:rsid w:val="00AC44D4"/>
    <w:rsid w:val="00AD4AC3"/>
    <w:rsid w:val="00AD59DB"/>
    <w:rsid w:val="00AF44A4"/>
    <w:rsid w:val="00B05CC7"/>
    <w:rsid w:val="00B11CF0"/>
    <w:rsid w:val="00B23242"/>
    <w:rsid w:val="00B34799"/>
    <w:rsid w:val="00B407B5"/>
    <w:rsid w:val="00B41390"/>
    <w:rsid w:val="00B479DC"/>
    <w:rsid w:val="00B51118"/>
    <w:rsid w:val="00B56734"/>
    <w:rsid w:val="00B60F34"/>
    <w:rsid w:val="00B8213C"/>
    <w:rsid w:val="00B90602"/>
    <w:rsid w:val="00B94738"/>
    <w:rsid w:val="00BA17D7"/>
    <w:rsid w:val="00BB0779"/>
    <w:rsid w:val="00BB0F1C"/>
    <w:rsid w:val="00BB3660"/>
    <w:rsid w:val="00BD0904"/>
    <w:rsid w:val="00BD0D2D"/>
    <w:rsid w:val="00BD3DD2"/>
    <w:rsid w:val="00BD65B9"/>
    <w:rsid w:val="00BE1290"/>
    <w:rsid w:val="00BE64DE"/>
    <w:rsid w:val="00BF12E9"/>
    <w:rsid w:val="00C02295"/>
    <w:rsid w:val="00C041EE"/>
    <w:rsid w:val="00C05278"/>
    <w:rsid w:val="00C245DD"/>
    <w:rsid w:val="00C37FF7"/>
    <w:rsid w:val="00C6169D"/>
    <w:rsid w:val="00C662D1"/>
    <w:rsid w:val="00C738C0"/>
    <w:rsid w:val="00C83AE8"/>
    <w:rsid w:val="00C97E7F"/>
    <w:rsid w:val="00CB3B9D"/>
    <w:rsid w:val="00CB4253"/>
    <w:rsid w:val="00CB5038"/>
    <w:rsid w:val="00CF70E4"/>
    <w:rsid w:val="00D06BA6"/>
    <w:rsid w:val="00D1041F"/>
    <w:rsid w:val="00D205D6"/>
    <w:rsid w:val="00D22A15"/>
    <w:rsid w:val="00D44364"/>
    <w:rsid w:val="00D4710E"/>
    <w:rsid w:val="00D523F5"/>
    <w:rsid w:val="00D671FC"/>
    <w:rsid w:val="00D70833"/>
    <w:rsid w:val="00D7152A"/>
    <w:rsid w:val="00DA2DB0"/>
    <w:rsid w:val="00E00E57"/>
    <w:rsid w:val="00E02D10"/>
    <w:rsid w:val="00E07049"/>
    <w:rsid w:val="00E1339D"/>
    <w:rsid w:val="00E72BA3"/>
    <w:rsid w:val="00E77982"/>
    <w:rsid w:val="00E91A91"/>
    <w:rsid w:val="00E93684"/>
    <w:rsid w:val="00EA2384"/>
    <w:rsid w:val="00EA31A4"/>
    <w:rsid w:val="00EB713B"/>
    <w:rsid w:val="00EC4775"/>
    <w:rsid w:val="00EE4622"/>
    <w:rsid w:val="00EE688C"/>
    <w:rsid w:val="00F0059D"/>
    <w:rsid w:val="00F30230"/>
    <w:rsid w:val="00F34996"/>
    <w:rsid w:val="00F70A06"/>
    <w:rsid w:val="00F716BF"/>
    <w:rsid w:val="00F73451"/>
    <w:rsid w:val="00F73B08"/>
    <w:rsid w:val="00F83A2F"/>
    <w:rsid w:val="00F85DDD"/>
    <w:rsid w:val="00F95688"/>
    <w:rsid w:val="00FA6747"/>
    <w:rsid w:val="00FB52B8"/>
    <w:rsid w:val="00FC2632"/>
    <w:rsid w:val="00FC4A81"/>
    <w:rsid w:val="00FD3DAD"/>
    <w:rsid w:val="00FF1876"/>
    <w:rsid w:val="00FF455D"/>
    <w:rsid w:val="00FF7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Evelyn Gonzalez</cp:lastModifiedBy>
  <cp:revision>12</cp:revision>
  <cp:lastPrinted>2013-12-13T22:23:00Z</cp:lastPrinted>
  <dcterms:created xsi:type="dcterms:W3CDTF">2014-04-21T20:48:00Z</dcterms:created>
  <dcterms:modified xsi:type="dcterms:W3CDTF">2014-04-21T21:09:00Z</dcterms:modified>
</cp:coreProperties>
</file>