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6526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06311BD5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14:paraId="25056743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B57479C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E63167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14:paraId="7A60E70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14:paraId="728C130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2C27D10" w14:textId="77777777"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14:paraId="7A4484F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14:paraId="31AE9DE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2EC761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147C368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7C4422B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5CF4D29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14:paraId="374004D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E0643A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15D790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39F950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2C97A5E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0C37DB5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6BA61D7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lastRenderedPageBreak/>
        <w:t xml:space="preserve">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14:paraId="6748742F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14:paraId="619E0B4F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0724C68C" w14:textId="77777777"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28E18B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6FA23EA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3E4AA78C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510A6AB8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14:paraId="17ACEBEA" w14:textId="77777777"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5FE32608" w14:textId="77777777"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2836D953" w14:textId="77777777"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14:paraId="5B3C0584" w14:textId="77777777"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14:paraId="28AC73E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7AE7C57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88FC19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2E03C49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619A51F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8473A8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F9D706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14:paraId="35ED5EE8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6E5EB50F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254E4EE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</w:t>
      </w:r>
      <w:r w:rsidR="00307672" w:rsidRPr="0046465F">
        <w:rPr>
          <w:color w:val="000000" w:themeColor="text1"/>
        </w:rPr>
        <w:lastRenderedPageBreak/>
        <w:t xml:space="preserve">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DDF484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09E42F5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11F835B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A3211B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14:paraId="6DDE579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05D35264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70C76A9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430EAF0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3B1E635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AD9641C" w14:textId="77777777"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</w:t>
      </w:r>
      <w:r w:rsidRPr="00C46D7F">
        <w:rPr>
          <w:b w:val="0"/>
          <w:caps w:val="0"/>
          <w:color w:val="000000" w:themeColor="text1"/>
        </w:rPr>
        <w:lastRenderedPageBreak/>
        <w:t xml:space="preserve">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58BC2" w14:textId="77777777" w:rsidR="00742676" w:rsidRDefault="00742676" w:rsidP="00945FF4">
      <w:r>
        <w:separator/>
      </w:r>
    </w:p>
  </w:endnote>
  <w:endnote w:type="continuationSeparator" w:id="0">
    <w:p w14:paraId="160E76DF" w14:textId="77777777" w:rsidR="00742676" w:rsidRDefault="00742676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BFB1" w14:textId="77777777"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14:paraId="6A43AF0F" w14:textId="77777777"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FF05E5" w:rsidRPr="00DD1614">
      <w:rPr>
        <w:b/>
        <w:sz w:val="20"/>
        <w:szCs w:val="20"/>
      </w:rPr>
      <w:fldChar w:fldCharType="separate"/>
    </w:r>
    <w:r w:rsidR="006B119A">
      <w:rPr>
        <w:b/>
        <w:noProof/>
        <w:sz w:val="20"/>
        <w:szCs w:val="20"/>
      </w:rPr>
      <w:t>1</w:t>
    </w:r>
    <w:r w:rsidR="00FF05E5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FF05E5" w:rsidRPr="00DD1614">
      <w:rPr>
        <w:b/>
        <w:sz w:val="20"/>
        <w:szCs w:val="20"/>
      </w:rPr>
      <w:fldChar w:fldCharType="separate"/>
    </w:r>
    <w:r w:rsidR="006B119A">
      <w:rPr>
        <w:b/>
        <w:noProof/>
        <w:sz w:val="20"/>
        <w:szCs w:val="20"/>
      </w:rPr>
      <w:t>6</w:t>
    </w:r>
    <w:r w:rsidR="00FF05E5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988C" w14:textId="77777777" w:rsidR="00742676" w:rsidRDefault="00742676" w:rsidP="00945FF4">
      <w:r>
        <w:separator/>
      </w:r>
    </w:p>
  </w:footnote>
  <w:footnote w:type="continuationSeparator" w:id="0">
    <w:p w14:paraId="426E59CA" w14:textId="77777777" w:rsidR="00742676" w:rsidRDefault="00742676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6FAC" w14:textId="77777777" w:rsidR="00945FF4" w:rsidRPr="008B518C" w:rsidRDefault="00945FF4" w:rsidP="00945FF4">
    <w:pPr>
      <w:pStyle w:val="CommentText"/>
      <w:tabs>
        <w:tab w:val="left" w:pos="1242"/>
      </w:tabs>
      <w:ind w:left="-990" w:right="252"/>
      <w:jc w:val="both"/>
      <w:rPr>
        <w:b/>
        <w:bCs/>
      </w:rPr>
    </w:pPr>
    <w:r w:rsidRPr="008B518C">
      <w:rPr>
        <w:b/>
        <w:bCs/>
      </w:rPr>
      <w:t>Attachment 1</w:t>
    </w:r>
  </w:p>
  <w:p w14:paraId="0101FDAB" w14:textId="5B3A5CB5" w:rsidR="00105377" w:rsidRPr="007B2953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B2953">
      <w:t xml:space="preserve">RFP Title:  </w:t>
    </w:r>
    <w:r w:rsidR="00C50F6A" w:rsidRPr="007B2953">
      <w:rPr>
        <w:color w:val="000000"/>
      </w:rPr>
      <w:t xml:space="preserve"> </w:t>
    </w:r>
    <w:r w:rsidR="00094A07" w:rsidRPr="008B518C">
      <w:rPr>
        <w:b/>
        <w:bCs/>
        <w:color w:val="000000"/>
      </w:rPr>
      <w:t xml:space="preserve">Cow County </w:t>
    </w:r>
    <w:r w:rsidR="00067927">
      <w:rPr>
        <w:b/>
        <w:bCs/>
        <w:color w:val="000000"/>
      </w:rPr>
      <w:t xml:space="preserve">Institute </w:t>
    </w:r>
    <w:r w:rsidR="00697AA6">
      <w:rPr>
        <w:b/>
        <w:bCs/>
        <w:color w:val="000000"/>
      </w:rPr>
      <w:t>Room Block</w:t>
    </w:r>
  </w:p>
  <w:p w14:paraId="446D36FA" w14:textId="1C1EFA0F"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094A07" w:rsidRPr="008B518C">
      <w:rPr>
        <w:b/>
        <w:bCs/>
        <w:color w:val="000000"/>
      </w:rPr>
      <w:t>CRS LK 3</w:t>
    </w:r>
    <w:r w:rsidR="00067927">
      <w:rPr>
        <w:b/>
        <w:bCs/>
        <w:color w:val="000000"/>
      </w:rPr>
      <w:t>83</w:t>
    </w:r>
  </w:p>
  <w:p w14:paraId="2CE2F4F5" w14:textId="77777777"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3001"/>
    <w:rsid w:val="00067927"/>
    <w:rsid w:val="00080391"/>
    <w:rsid w:val="000943F2"/>
    <w:rsid w:val="00094A07"/>
    <w:rsid w:val="000A2F4C"/>
    <w:rsid w:val="000F0BA1"/>
    <w:rsid w:val="00105377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26FC"/>
    <w:rsid w:val="005A75FE"/>
    <w:rsid w:val="005D0E34"/>
    <w:rsid w:val="005F46B8"/>
    <w:rsid w:val="006235A2"/>
    <w:rsid w:val="00633DA3"/>
    <w:rsid w:val="00652D5C"/>
    <w:rsid w:val="0065558F"/>
    <w:rsid w:val="00671935"/>
    <w:rsid w:val="00686FD9"/>
    <w:rsid w:val="00697AA6"/>
    <w:rsid w:val="006B119A"/>
    <w:rsid w:val="006D02D3"/>
    <w:rsid w:val="00703675"/>
    <w:rsid w:val="00742676"/>
    <w:rsid w:val="007510D3"/>
    <w:rsid w:val="007B295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8B518C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55909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0F6A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5C31"/>
  <w15:docId w15:val="{3479930E-7BF4-4D0E-8F6D-630E416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B8F3-8978-41FE-A6CF-5D2A8110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2265</Words>
  <Characters>11102</Characters>
  <Application>Microsoft Office Word</Application>
  <DocSecurity>0</DocSecurity>
  <Lines>236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2</cp:revision>
  <cp:lastPrinted>2012-10-29T18:22:00Z</cp:lastPrinted>
  <dcterms:created xsi:type="dcterms:W3CDTF">2022-10-13T16:50:00Z</dcterms:created>
  <dcterms:modified xsi:type="dcterms:W3CDTF">2022-10-13T16:50:00Z</dcterms:modified>
</cp:coreProperties>
</file>