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F344" w14:textId="77777777" w:rsidR="00DD5E8F" w:rsidRDefault="00DD5E8F" w:rsidP="000202C1">
      <w:pPr>
        <w:jc w:val="center"/>
        <w:rPr>
          <w:b/>
          <w:color w:val="000000"/>
        </w:rPr>
      </w:pPr>
    </w:p>
    <w:p w14:paraId="3A492E40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24803015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64C15F82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6979DBCF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2F28F63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E736DC2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1D466613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0C6B308" w14:textId="77777777" w:rsidR="000202C1" w:rsidRPr="00F26D9F" w:rsidRDefault="000202C1" w:rsidP="000202C1">
      <w:pPr>
        <w:ind w:right="-180"/>
      </w:pPr>
    </w:p>
    <w:p w14:paraId="51CF025C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0D9A7611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79B01A34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73EA2749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78F21905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7AB6DE9B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486E202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59950C0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AD1D" w14:textId="77777777" w:rsidR="00763E09" w:rsidRDefault="00763E09" w:rsidP="00DD5E8F">
      <w:r>
        <w:separator/>
      </w:r>
    </w:p>
  </w:endnote>
  <w:endnote w:type="continuationSeparator" w:id="0">
    <w:p w14:paraId="6E74B630" w14:textId="77777777" w:rsidR="00763E09" w:rsidRDefault="00763E0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4752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14:paraId="7DA5167D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47A0" w14:textId="77777777" w:rsidR="00763E09" w:rsidRDefault="00763E09" w:rsidP="00DD5E8F">
      <w:r>
        <w:separator/>
      </w:r>
    </w:p>
  </w:footnote>
  <w:footnote w:type="continuationSeparator" w:id="0">
    <w:p w14:paraId="48638F43" w14:textId="77777777" w:rsidR="00763E09" w:rsidRDefault="00763E0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E774" w14:textId="37C741E6" w:rsidR="00DD5E8F" w:rsidRPr="002501EE" w:rsidRDefault="00DD5E8F" w:rsidP="00DD5E8F">
    <w:pPr>
      <w:pStyle w:val="CommentText"/>
      <w:tabs>
        <w:tab w:val="left" w:pos="1242"/>
      </w:tabs>
      <w:ind w:left="-990" w:right="252"/>
      <w:jc w:val="both"/>
      <w:rPr>
        <w:b/>
        <w:bCs/>
      </w:rPr>
    </w:pPr>
    <w:r w:rsidRPr="002501EE">
      <w:rPr>
        <w:b/>
        <w:bCs/>
      </w:rPr>
      <w:t xml:space="preserve">Attachment </w:t>
    </w:r>
    <w:r w:rsidR="00E26408" w:rsidRPr="002501EE">
      <w:rPr>
        <w:b/>
        <w:bCs/>
      </w:rPr>
      <w:t>6</w:t>
    </w:r>
  </w:p>
  <w:p w14:paraId="7237E121" w14:textId="027B8A0D" w:rsidR="000736C4" w:rsidRPr="001676B6" w:rsidRDefault="000736C4" w:rsidP="00DD5E8F">
    <w:pPr>
      <w:pStyle w:val="CommentText"/>
      <w:tabs>
        <w:tab w:val="left" w:pos="1242"/>
      </w:tabs>
      <w:ind w:left="-990" w:right="252"/>
      <w:jc w:val="both"/>
    </w:pPr>
    <w:r>
      <w:t xml:space="preserve">RFP Title: </w:t>
    </w:r>
    <w:r w:rsidR="002501EE" w:rsidRPr="002501EE">
      <w:rPr>
        <w:b/>
        <w:bCs/>
      </w:rPr>
      <w:t xml:space="preserve">Cow County </w:t>
    </w:r>
    <w:r w:rsidR="00615A57">
      <w:rPr>
        <w:b/>
        <w:bCs/>
      </w:rPr>
      <w:t xml:space="preserve">Institute </w:t>
    </w:r>
    <w:r w:rsidR="000D1CDB">
      <w:rPr>
        <w:b/>
        <w:bCs/>
      </w:rPr>
      <w:t>Room Block</w:t>
    </w:r>
  </w:p>
  <w:p w14:paraId="18813957" w14:textId="410C78A9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</w:t>
    </w:r>
    <w:r w:rsidR="000736C4">
      <w:rPr>
        <w:rFonts w:ascii="Times New Roman" w:hAnsi="Times New Roman"/>
        <w:caps w:val="0"/>
        <w:sz w:val="20"/>
        <w:szCs w:val="20"/>
      </w:rPr>
      <w:t>umber</w:t>
    </w:r>
    <w:r w:rsidRPr="001676B6">
      <w:rPr>
        <w:rFonts w:ascii="Times New Roman" w:hAnsi="Times New Roman"/>
        <w:caps w:val="0"/>
        <w:sz w:val="20"/>
        <w:szCs w:val="20"/>
      </w:rPr>
      <w:t xml:space="preserve">:  </w:t>
    </w:r>
    <w:r w:rsidR="002501EE" w:rsidRPr="002501EE">
      <w:rPr>
        <w:rFonts w:ascii="Times New Roman" w:hAnsi="Times New Roman"/>
        <w:b/>
        <w:bCs/>
        <w:caps w:val="0"/>
        <w:sz w:val="20"/>
        <w:szCs w:val="20"/>
      </w:rPr>
      <w:t>CRS LK 3</w:t>
    </w:r>
    <w:r w:rsidR="00882C26">
      <w:rPr>
        <w:rFonts w:ascii="Times New Roman" w:hAnsi="Times New Roman"/>
        <w:b/>
        <w:bCs/>
        <w:caps w:val="0"/>
        <w:sz w:val="20"/>
        <w:szCs w:val="20"/>
      </w:rPr>
      <w:t>83</w:t>
    </w:r>
  </w:p>
  <w:p w14:paraId="30817D2C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075EF"/>
    <w:rsid w:val="000202C1"/>
    <w:rsid w:val="000736C4"/>
    <w:rsid w:val="000D1CDB"/>
    <w:rsid w:val="00122AF6"/>
    <w:rsid w:val="00160227"/>
    <w:rsid w:val="0020620C"/>
    <w:rsid w:val="002501EE"/>
    <w:rsid w:val="004A19EC"/>
    <w:rsid w:val="005172E6"/>
    <w:rsid w:val="00615A57"/>
    <w:rsid w:val="00763E09"/>
    <w:rsid w:val="00882C26"/>
    <w:rsid w:val="008853AA"/>
    <w:rsid w:val="00A16C06"/>
    <w:rsid w:val="00B42C72"/>
    <w:rsid w:val="00B84C83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BC6F"/>
  <w15:docId w15:val="{D0E21594-5EB8-462C-8160-60BD27E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629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Ho, Lana</cp:lastModifiedBy>
  <cp:revision>3</cp:revision>
  <cp:lastPrinted>2011-12-05T22:01:00Z</cp:lastPrinted>
  <dcterms:created xsi:type="dcterms:W3CDTF">2022-10-13T16:52:00Z</dcterms:created>
  <dcterms:modified xsi:type="dcterms:W3CDTF">2022-10-13T16:53:00Z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548d590a51eae15f5747eb2f4a332496dcc68039261ad87aa8ca0d39bba6d914</vt:lpwstr>
  </property>
</Properties>
</file>