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State,  </w:t>
            </w:r>
            <w:r w:rsidR="00224936">
              <w:t>Zip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8B3CD5">
        <w:trPr>
          <w:trHeight w:val="2380"/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8B3C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Default="00F60759" w:rsidP="008B3CD5">
            <w:pPr>
              <w:pStyle w:val="Style4"/>
              <w:jc w:val="center"/>
            </w:pPr>
            <w:r w:rsidRPr="009A36F0">
              <w:t>Date 1</w:t>
            </w:r>
          </w:p>
          <w:p w:rsidR="003230C7" w:rsidRPr="009A36F0" w:rsidRDefault="003230C7" w:rsidP="008B3CD5">
            <w:pPr>
              <w:pStyle w:val="Style4"/>
              <w:jc w:val="center"/>
            </w:pPr>
            <w:r>
              <w:t>February 16,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F60759" w:rsidP="008B3CD5">
            <w:pPr>
              <w:pStyle w:val="Style4"/>
              <w:jc w:val="center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8B3CD5" w:rsidP="008B3CD5">
            <w:pPr>
              <w:pStyle w:val="Style4"/>
              <w:jc w:val="center"/>
            </w:pPr>
            <w:r>
              <w:t>12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B3CD5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B3CD5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B3CD5">
            <w:pPr>
              <w:pStyle w:val="Style4"/>
            </w:pPr>
          </w:p>
        </w:tc>
      </w:tr>
      <w:tr w:rsidR="00F60759" w:rsidTr="008B3CD5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Default="00F60759" w:rsidP="008B3CD5">
            <w:pPr>
              <w:pStyle w:val="Style4"/>
              <w:jc w:val="center"/>
            </w:pPr>
            <w:r w:rsidRPr="009A36F0">
              <w:t>Date 2</w:t>
            </w:r>
          </w:p>
          <w:p w:rsidR="003230C7" w:rsidRPr="009A36F0" w:rsidRDefault="003230C7" w:rsidP="008B3CD5">
            <w:pPr>
              <w:pStyle w:val="Style4"/>
              <w:jc w:val="center"/>
            </w:pPr>
            <w:r>
              <w:t>February 17,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F60759" w:rsidP="008B3CD5">
            <w:pPr>
              <w:pStyle w:val="Style4"/>
              <w:jc w:val="center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8B3CD5" w:rsidP="008B3CD5">
            <w:pPr>
              <w:pStyle w:val="Style4"/>
              <w:jc w:val="center"/>
            </w:pPr>
            <w:r>
              <w:t>75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B3CD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B3CD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8B3CD5">
            <w:pPr>
              <w:pStyle w:val="Style4"/>
            </w:pPr>
          </w:p>
        </w:tc>
      </w:tr>
      <w:tr w:rsidR="00F60759" w:rsidTr="008B3CD5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Default="00F60759" w:rsidP="008B3CD5">
            <w:pPr>
              <w:pStyle w:val="Style4"/>
              <w:jc w:val="center"/>
            </w:pPr>
            <w:r w:rsidRPr="009A36F0">
              <w:lastRenderedPageBreak/>
              <w:t>Date 3</w:t>
            </w:r>
          </w:p>
          <w:p w:rsidR="003230C7" w:rsidRPr="009A36F0" w:rsidRDefault="003230C7" w:rsidP="008B3CD5">
            <w:pPr>
              <w:pStyle w:val="Style4"/>
              <w:jc w:val="center"/>
            </w:pPr>
            <w:r>
              <w:t>February 18, 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F60759" w:rsidP="008B3CD5">
            <w:pPr>
              <w:pStyle w:val="Style4"/>
              <w:jc w:val="center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759" w:rsidRPr="009A36F0" w:rsidRDefault="00F60759" w:rsidP="008B3CD5">
            <w:pPr>
              <w:pStyle w:val="Style4"/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8B3CD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8B3CD5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8B3CD5">
            <w:pPr>
              <w:pStyle w:val="Style4"/>
            </w:pPr>
          </w:p>
        </w:tc>
      </w:tr>
      <w:tr w:rsidR="00F60759" w:rsidTr="008B3CD5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8B3CD5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8B3CD5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8B3CD5" w:rsidP="008B3CD5">
            <w:pPr>
              <w:pStyle w:val="Style4"/>
              <w:jc w:val="center"/>
            </w:pPr>
            <w:r>
              <w:t>87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8B3CD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8B3CD5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8B3CD5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C51E53">
        <w:tc>
          <w:tcPr>
            <w:tcW w:w="810" w:type="dxa"/>
          </w:tcPr>
          <w:p w:rsidR="007D18E6" w:rsidRDefault="007D18E6" w:rsidP="00C51E53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C51E53">
            <w:pPr>
              <w:rPr>
                <w:szCs w:val="16"/>
              </w:rPr>
            </w:pPr>
          </w:p>
        </w:tc>
      </w:tr>
      <w:tr w:rsidR="007D18E6" w:rsidTr="00C51E53">
        <w:tc>
          <w:tcPr>
            <w:tcW w:w="810" w:type="dxa"/>
          </w:tcPr>
          <w:p w:rsidR="007D18E6" w:rsidRDefault="007D18E6" w:rsidP="00C51E53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C51E53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8B3CD5">
            <w:pPr>
              <w:pStyle w:val="Style4"/>
            </w:pPr>
          </w:p>
          <w:p w:rsidR="00904BF4" w:rsidRDefault="00904BF4" w:rsidP="008B3CD5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8B3CD5">
            <w:pPr>
              <w:pStyle w:val="Style4"/>
            </w:pPr>
          </w:p>
          <w:p w:rsidR="00904BF4" w:rsidRDefault="00904BF4" w:rsidP="008B3CD5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51E53">
            <w:pPr>
              <w:ind w:right="180"/>
              <w:jc w:val="center"/>
            </w:pPr>
          </w:p>
          <w:p w:rsidR="00904BF4" w:rsidRDefault="00904BF4" w:rsidP="00C51E53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51E53">
            <w:pPr>
              <w:ind w:right="180"/>
              <w:jc w:val="center"/>
            </w:pPr>
          </w:p>
          <w:p w:rsidR="00904BF4" w:rsidRDefault="00904BF4" w:rsidP="00C51E53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51E53">
            <w:pPr>
              <w:ind w:right="180"/>
              <w:jc w:val="center"/>
            </w:pPr>
            <w:r>
              <w:t>Percentage</w:t>
            </w:r>
          </w:p>
          <w:p w:rsidR="00904BF4" w:rsidRDefault="00904BF4" w:rsidP="00C51E53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51E53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8B3CD5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8B3CD5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51E53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51E53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C51E53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C51E53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8B3CD5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8B3CD5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51E53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51E53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51E53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8B3CD5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8B3CD5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51E53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51E53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51E53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8B3CD5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8B3CD5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51E53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C51E53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C51E53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 inclusive of any service charges, gratuity, and/or sales tax.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C51E53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8B3CD5">
            <w:pPr>
              <w:pStyle w:val="Style4"/>
            </w:pPr>
          </w:p>
          <w:p w:rsidR="006A6CF7" w:rsidRDefault="006A6CF7" w:rsidP="008B3CD5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8B3CD5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8B3CD5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8B3CD5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8B3CD5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8B3CD5">
            <w:pPr>
              <w:pStyle w:val="Style4"/>
            </w:pPr>
            <w:r>
              <w:t>In/Out Privileges</w:t>
            </w:r>
          </w:p>
        </w:tc>
      </w:tr>
      <w:tr w:rsidR="006A6CF7" w:rsidTr="00C51E53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C51E5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C51E5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C51E53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C51E53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C51E53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C51E53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C51E5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C51E5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C51E53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C51E53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C51E53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C51E53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lastRenderedPageBreak/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C51E5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C51E53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C51E53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C51E53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C51E53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693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6210"/>
      </w:tblGrid>
      <w:tr w:rsidR="008B3CD5" w:rsidTr="008B3CD5">
        <w:trPr>
          <w:tblHeader/>
        </w:trPr>
        <w:tc>
          <w:tcPr>
            <w:tcW w:w="720" w:type="dxa"/>
          </w:tcPr>
          <w:p w:rsidR="008B3CD5" w:rsidRDefault="008B3CD5" w:rsidP="008B3CD5">
            <w:pPr>
              <w:pStyle w:val="Style4"/>
            </w:pPr>
            <w:r>
              <w:t>Item No.</w:t>
            </w:r>
          </w:p>
        </w:tc>
        <w:tc>
          <w:tcPr>
            <w:tcW w:w="6210" w:type="dxa"/>
            <w:vAlign w:val="center"/>
          </w:tcPr>
          <w:p w:rsidR="008B3CD5" w:rsidRPr="00DC1896" w:rsidRDefault="008B3CD5" w:rsidP="008B3CD5">
            <w:pPr>
              <w:ind w:right="252"/>
              <w:jc w:val="center"/>
            </w:pPr>
            <w:r>
              <w:rPr>
                <w:sz w:val="22"/>
              </w:rPr>
              <w:t xml:space="preserve">Concession </w:t>
            </w:r>
            <w:r w:rsidRPr="00DC1896">
              <w:rPr>
                <w:sz w:val="22"/>
              </w:rPr>
              <w:t>Description</w:t>
            </w:r>
          </w:p>
        </w:tc>
      </w:tr>
      <w:tr w:rsidR="008B3CD5" w:rsidTr="008B3CD5">
        <w:tc>
          <w:tcPr>
            <w:tcW w:w="720" w:type="dxa"/>
          </w:tcPr>
          <w:p w:rsidR="008B3CD5" w:rsidRDefault="008B3CD5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6210" w:type="dxa"/>
          </w:tcPr>
          <w:p w:rsidR="008B3CD5" w:rsidRPr="00DC1896" w:rsidRDefault="008B3CD5" w:rsidP="004007FD">
            <w:pPr>
              <w:ind w:right="252"/>
              <w:rPr>
                <w:b/>
              </w:rPr>
            </w:pPr>
          </w:p>
        </w:tc>
      </w:tr>
      <w:tr w:rsidR="008B3CD5" w:rsidTr="008B3CD5">
        <w:tc>
          <w:tcPr>
            <w:tcW w:w="720" w:type="dxa"/>
          </w:tcPr>
          <w:p w:rsidR="008B3CD5" w:rsidRDefault="008B3CD5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6210" w:type="dxa"/>
          </w:tcPr>
          <w:p w:rsidR="008B3CD5" w:rsidRPr="00646754" w:rsidRDefault="008B3CD5" w:rsidP="00E8377C">
            <w:pPr>
              <w:ind w:right="252"/>
              <w:rPr>
                <w:color w:val="0000FF"/>
                <w:highlight w:val="yellow"/>
              </w:rPr>
            </w:pPr>
          </w:p>
        </w:tc>
      </w:tr>
      <w:tr w:rsidR="008B3CD5" w:rsidTr="008B3CD5">
        <w:tc>
          <w:tcPr>
            <w:tcW w:w="720" w:type="dxa"/>
          </w:tcPr>
          <w:p w:rsidR="008B3CD5" w:rsidRDefault="008B3CD5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6210" w:type="dxa"/>
          </w:tcPr>
          <w:p w:rsidR="008B3CD5" w:rsidRPr="00646754" w:rsidRDefault="008B3CD5" w:rsidP="00E8377C">
            <w:pPr>
              <w:ind w:right="252"/>
              <w:rPr>
                <w:color w:val="0000FF"/>
                <w:highlight w:val="yellow"/>
              </w:rPr>
            </w:pPr>
          </w:p>
        </w:tc>
      </w:tr>
      <w:tr w:rsidR="008B3CD5" w:rsidTr="008B3CD5">
        <w:trPr>
          <w:trHeight w:val="292"/>
        </w:trPr>
        <w:tc>
          <w:tcPr>
            <w:tcW w:w="720" w:type="dxa"/>
          </w:tcPr>
          <w:p w:rsidR="008B3CD5" w:rsidRDefault="008B3CD5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6210" w:type="dxa"/>
          </w:tcPr>
          <w:p w:rsidR="008B3CD5" w:rsidRPr="00646754" w:rsidRDefault="008B3CD5" w:rsidP="00E8377C">
            <w:pPr>
              <w:ind w:right="252"/>
              <w:rPr>
                <w:color w:val="0000FF"/>
                <w:highlight w:val="yellow"/>
              </w:rPr>
            </w:pPr>
          </w:p>
        </w:tc>
      </w:tr>
      <w:tr w:rsidR="008B3CD5" w:rsidTr="008B3CD5">
        <w:trPr>
          <w:trHeight w:val="292"/>
        </w:trPr>
        <w:tc>
          <w:tcPr>
            <w:tcW w:w="720" w:type="dxa"/>
          </w:tcPr>
          <w:p w:rsidR="008B3CD5" w:rsidRDefault="008B3CD5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6210" w:type="dxa"/>
          </w:tcPr>
          <w:p w:rsidR="008B3CD5" w:rsidRPr="00646754" w:rsidRDefault="008B3CD5" w:rsidP="00E8377C">
            <w:pPr>
              <w:ind w:right="252"/>
              <w:rPr>
                <w:color w:val="0000FF"/>
                <w:highlight w:val="yellow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 ninety (90) day period, the AOC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</w:t>
            </w:r>
            <w:proofErr w:type="gramStart"/>
            <w:r>
              <w:rPr>
                <w:rFonts w:ascii="Times New Roman" w:hAnsi="Times New Roman"/>
              </w:rPr>
              <w:t>_ ,</w:t>
            </w:r>
            <w:proofErr w:type="gramEnd"/>
            <w:r>
              <w:rPr>
                <w:rFonts w:ascii="Times New Roman" w:hAnsi="Times New Roman"/>
              </w:rPr>
              <w:t xml:space="preserve">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CD5" w:rsidRDefault="008B3CD5" w:rsidP="003D4FD3">
      <w:r>
        <w:separator/>
      </w:r>
    </w:p>
  </w:endnote>
  <w:endnote w:type="continuationSeparator" w:id="0">
    <w:p w:rsidR="008B3CD5" w:rsidRDefault="008B3CD5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8B3CD5" w:rsidRPr="00947F28" w:rsidRDefault="008B3CD5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C54EE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C54EE3" w:rsidRPr="00947F28">
              <w:rPr>
                <w:b/>
                <w:sz w:val="20"/>
                <w:szCs w:val="20"/>
              </w:rPr>
              <w:fldChar w:fldCharType="separate"/>
            </w:r>
            <w:r w:rsidR="003D6922">
              <w:rPr>
                <w:b/>
                <w:noProof/>
                <w:sz w:val="20"/>
                <w:szCs w:val="20"/>
              </w:rPr>
              <w:t>3</w:t>
            </w:r>
            <w:r w:rsidR="00C54EE3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C54EE3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C54EE3" w:rsidRPr="00947F28">
              <w:rPr>
                <w:b/>
                <w:sz w:val="20"/>
                <w:szCs w:val="20"/>
              </w:rPr>
              <w:fldChar w:fldCharType="separate"/>
            </w:r>
            <w:r w:rsidR="003D6922">
              <w:rPr>
                <w:b/>
                <w:noProof/>
                <w:sz w:val="20"/>
                <w:szCs w:val="20"/>
              </w:rPr>
              <w:t>4</w:t>
            </w:r>
            <w:r w:rsidR="00C54EE3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B3CD5" w:rsidRDefault="008B3CD5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CD5" w:rsidRDefault="008B3CD5" w:rsidP="003D4FD3">
      <w:r>
        <w:separator/>
      </w:r>
    </w:p>
  </w:footnote>
  <w:footnote w:type="continuationSeparator" w:id="0">
    <w:p w:rsidR="008B3CD5" w:rsidRDefault="008B3CD5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CD5" w:rsidRDefault="008B3CD5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:rsidR="008B3CD5" w:rsidRPr="00C51E53" w:rsidRDefault="008B3CD5" w:rsidP="003D4FD3">
    <w:pPr>
      <w:pStyle w:val="CommentText"/>
      <w:tabs>
        <w:tab w:val="left" w:pos="1242"/>
      </w:tabs>
      <w:ind w:left="-1080" w:right="252" w:firstLine="90"/>
      <w:jc w:val="both"/>
      <w:rPr>
        <w:sz w:val="22"/>
        <w:szCs w:val="22"/>
      </w:rPr>
    </w:pPr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Pretrial Services Summit</w:t>
    </w:r>
  </w:p>
  <w:p w:rsidR="008B3CD5" w:rsidRDefault="008B3CD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CRS PD 105</w:t>
    </w:r>
  </w:p>
  <w:p w:rsidR="008B3CD5" w:rsidRDefault="008B3CD5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8B3CD5" w:rsidRPr="009000D1" w:rsidRDefault="008B3CD5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37ED5"/>
    <w:rsid w:val="00052B42"/>
    <w:rsid w:val="00054DD5"/>
    <w:rsid w:val="000B4D91"/>
    <w:rsid w:val="000C6D39"/>
    <w:rsid w:val="00102530"/>
    <w:rsid w:val="00125B5F"/>
    <w:rsid w:val="00127EAB"/>
    <w:rsid w:val="00142166"/>
    <w:rsid w:val="001911A6"/>
    <w:rsid w:val="00196C71"/>
    <w:rsid w:val="001A4203"/>
    <w:rsid w:val="001F165E"/>
    <w:rsid w:val="0021201A"/>
    <w:rsid w:val="00224936"/>
    <w:rsid w:val="002558F9"/>
    <w:rsid w:val="00261275"/>
    <w:rsid w:val="00265129"/>
    <w:rsid w:val="00271BC4"/>
    <w:rsid w:val="00276BE3"/>
    <w:rsid w:val="00285364"/>
    <w:rsid w:val="002D3F9C"/>
    <w:rsid w:val="003230C7"/>
    <w:rsid w:val="0032558F"/>
    <w:rsid w:val="00380988"/>
    <w:rsid w:val="003C4471"/>
    <w:rsid w:val="003C59DD"/>
    <w:rsid w:val="003D4FD3"/>
    <w:rsid w:val="003D6922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64897"/>
    <w:rsid w:val="00564A0F"/>
    <w:rsid w:val="0059186B"/>
    <w:rsid w:val="005A7DE4"/>
    <w:rsid w:val="005B55B7"/>
    <w:rsid w:val="005C12E4"/>
    <w:rsid w:val="00620144"/>
    <w:rsid w:val="00624411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D18E6"/>
    <w:rsid w:val="007F4C3B"/>
    <w:rsid w:val="00800A5F"/>
    <w:rsid w:val="00801ADD"/>
    <w:rsid w:val="00843C05"/>
    <w:rsid w:val="00843CAC"/>
    <w:rsid w:val="00874BF3"/>
    <w:rsid w:val="00897DF3"/>
    <w:rsid w:val="008B3CD5"/>
    <w:rsid w:val="008D464C"/>
    <w:rsid w:val="008E67A1"/>
    <w:rsid w:val="00900756"/>
    <w:rsid w:val="00904BF4"/>
    <w:rsid w:val="00922B8C"/>
    <w:rsid w:val="009438E5"/>
    <w:rsid w:val="0096503F"/>
    <w:rsid w:val="0097389F"/>
    <w:rsid w:val="009935E4"/>
    <w:rsid w:val="00994263"/>
    <w:rsid w:val="009A36F0"/>
    <w:rsid w:val="009A7284"/>
    <w:rsid w:val="009C20C0"/>
    <w:rsid w:val="009C507F"/>
    <w:rsid w:val="009C6B9B"/>
    <w:rsid w:val="00A50C5E"/>
    <w:rsid w:val="00A71318"/>
    <w:rsid w:val="00A872A7"/>
    <w:rsid w:val="00AA2256"/>
    <w:rsid w:val="00AA37A5"/>
    <w:rsid w:val="00AD44E3"/>
    <w:rsid w:val="00B06449"/>
    <w:rsid w:val="00B16FA7"/>
    <w:rsid w:val="00B50236"/>
    <w:rsid w:val="00B9580A"/>
    <w:rsid w:val="00BA25BB"/>
    <w:rsid w:val="00BF4257"/>
    <w:rsid w:val="00C51E53"/>
    <w:rsid w:val="00C54EE3"/>
    <w:rsid w:val="00C775EB"/>
    <w:rsid w:val="00CA402F"/>
    <w:rsid w:val="00CC2009"/>
    <w:rsid w:val="00CC5395"/>
    <w:rsid w:val="00D069DF"/>
    <w:rsid w:val="00D31240"/>
    <w:rsid w:val="00D43610"/>
    <w:rsid w:val="00D46A0B"/>
    <w:rsid w:val="00D57E2F"/>
    <w:rsid w:val="00DA5F04"/>
    <w:rsid w:val="00DC0F4F"/>
    <w:rsid w:val="00DC1896"/>
    <w:rsid w:val="00DC4D45"/>
    <w:rsid w:val="00DD679F"/>
    <w:rsid w:val="00E146CF"/>
    <w:rsid w:val="00E54692"/>
    <w:rsid w:val="00E8377C"/>
    <w:rsid w:val="00E972AD"/>
    <w:rsid w:val="00EC65A1"/>
    <w:rsid w:val="00ED694F"/>
    <w:rsid w:val="00F114AF"/>
    <w:rsid w:val="00F35BDE"/>
    <w:rsid w:val="00F46DEF"/>
    <w:rsid w:val="00F60759"/>
    <w:rsid w:val="00FB5B8B"/>
    <w:rsid w:val="00FC733E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8B3CD5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F451F-D878-451E-BFA2-756CF19C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Pattie DilLauro</cp:lastModifiedBy>
  <cp:revision>5</cp:revision>
  <cp:lastPrinted>2014-04-07T15:16:00Z</cp:lastPrinted>
  <dcterms:created xsi:type="dcterms:W3CDTF">2014-06-25T22:56:00Z</dcterms:created>
  <dcterms:modified xsi:type="dcterms:W3CDTF">2014-06-27T15:28:00Z</dcterms:modified>
</cp:coreProperties>
</file>