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1603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39FC3CEB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CB9D65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205FBE30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14100C56" w14:textId="77777777" w:rsidR="00125B5F" w:rsidRDefault="00125B5F" w:rsidP="00125B5F">
      <w:pPr>
        <w:tabs>
          <w:tab w:val="left" w:pos="1530"/>
        </w:tabs>
      </w:pPr>
    </w:p>
    <w:p w14:paraId="46B5EB00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C053BD6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1FABDDC" w14:textId="77777777" w:rsidTr="00125B5F">
        <w:tc>
          <w:tcPr>
            <w:tcW w:w="2538" w:type="dxa"/>
          </w:tcPr>
          <w:p w14:paraId="7FD55C9A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374E744F" w14:textId="77777777" w:rsidR="00125B5F" w:rsidRDefault="00125B5F" w:rsidP="00125B5F">
            <w:pPr>
              <w:tabs>
                <w:tab w:val="left" w:pos="1530"/>
              </w:tabs>
            </w:pPr>
          </w:p>
          <w:p w14:paraId="57D0D7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B6432E6" w14:textId="77777777" w:rsidTr="00125B5F">
        <w:tc>
          <w:tcPr>
            <w:tcW w:w="2538" w:type="dxa"/>
          </w:tcPr>
          <w:p w14:paraId="0B525633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70C19B9F" w14:textId="77777777" w:rsidR="00125B5F" w:rsidRDefault="00125B5F" w:rsidP="00125B5F">
            <w:pPr>
              <w:tabs>
                <w:tab w:val="left" w:pos="1530"/>
              </w:tabs>
            </w:pPr>
          </w:p>
          <w:p w14:paraId="4E7C235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68F9BD1" w14:textId="77777777" w:rsidTr="00125B5F">
        <w:tc>
          <w:tcPr>
            <w:tcW w:w="2538" w:type="dxa"/>
          </w:tcPr>
          <w:p w14:paraId="1E014BD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32C6557C" w14:textId="77777777" w:rsidR="00125B5F" w:rsidRDefault="00125B5F" w:rsidP="00125B5F">
            <w:pPr>
              <w:tabs>
                <w:tab w:val="left" w:pos="1530"/>
              </w:tabs>
            </w:pPr>
          </w:p>
          <w:p w14:paraId="7DCA57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80DD9B8" w14:textId="77777777" w:rsidTr="00125B5F">
        <w:tc>
          <w:tcPr>
            <w:tcW w:w="2538" w:type="dxa"/>
          </w:tcPr>
          <w:p w14:paraId="5E5977EA" w14:textId="3D903C61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bookmarkStart w:id="0" w:name="_GoBack"/>
            <w:bookmarkEnd w:id="0"/>
            <w:r w:rsidR="00224936">
              <w:t>Zip code</w:t>
            </w:r>
          </w:p>
        </w:tc>
        <w:tc>
          <w:tcPr>
            <w:tcW w:w="7038" w:type="dxa"/>
          </w:tcPr>
          <w:p w14:paraId="295A47CB" w14:textId="77777777" w:rsidR="00125B5F" w:rsidRDefault="00125B5F" w:rsidP="00125B5F">
            <w:pPr>
              <w:tabs>
                <w:tab w:val="left" w:pos="1530"/>
              </w:tabs>
            </w:pPr>
          </w:p>
          <w:p w14:paraId="0780ECE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1C7A4C" w14:textId="77777777" w:rsidTr="00125B5F">
        <w:tc>
          <w:tcPr>
            <w:tcW w:w="2538" w:type="dxa"/>
          </w:tcPr>
          <w:p w14:paraId="46666CB1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62649E16" w14:textId="77777777" w:rsidR="00125B5F" w:rsidRDefault="00125B5F" w:rsidP="00125B5F">
            <w:pPr>
              <w:tabs>
                <w:tab w:val="left" w:pos="1530"/>
              </w:tabs>
            </w:pPr>
          </w:p>
          <w:p w14:paraId="49119F6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5530BC7" w14:textId="77777777" w:rsidTr="00125B5F">
        <w:tc>
          <w:tcPr>
            <w:tcW w:w="2538" w:type="dxa"/>
          </w:tcPr>
          <w:p w14:paraId="138C8D94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122023AF" w14:textId="77777777" w:rsidR="00125B5F" w:rsidRDefault="00125B5F" w:rsidP="00125B5F">
            <w:pPr>
              <w:tabs>
                <w:tab w:val="left" w:pos="1530"/>
              </w:tabs>
            </w:pPr>
          </w:p>
          <w:p w14:paraId="7605BDE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069BB5" w14:textId="77777777" w:rsidTr="00125B5F">
        <w:tc>
          <w:tcPr>
            <w:tcW w:w="2538" w:type="dxa"/>
          </w:tcPr>
          <w:p w14:paraId="6DF7A86F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1058DAE" w14:textId="77777777" w:rsidR="00125B5F" w:rsidRDefault="00125B5F" w:rsidP="00125B5F">
            <w:pPr>
              <w:tabs>
                <w:tab w:val="left" w:pos="1530"/>
              </w:tabs>
            </w:pPr>
          </w:p>
          <w:p w14:paraId="5D1920A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2A8E9C6" w14:textId="77777777" w:rsidTr="00125B5F">
        <w:tc>
          <w:tcPr>
            <w:tcW w:w="2538" w:type="dxa"/>
          </w:tcPr>
          <w:p w14:paraId="20903DF5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8A59341" w14:textId="77777777" w:rsidR="00125B5F" w:rsidRDefault="00125B5F" w:rsidP="00125B5F">
            <w:pPr>
              <w:tabs>
                <w:tab w:val="left" w:pos="1530"/>
              </w:tabs>
            </w:pPr>
          </w:p>
          <w:p w14:paraId="630F07BE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7B1ECC" w14:textId="77777777" w:rsidTr="00125B5F">
        <w:tc>
          <w:tcPr>
            <w:tcW w:w="2538" w:type="dxa"/>
          </w:tcPr>
          <w:p w14:paraId="351D446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3ED5AD02" w14:textId="77777777" w:rsidR="00125B5F" w:rsidRDefault="00125B5F" w:rsidP="00125B5F">
            <w:pPr>
              <w:tabs>
                <w:tab w:val="left" w:pos="1530"/>
              </w:tabs>
            </w:pPr>
          </w:p>
          <w:p w14:paraId="265B092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6BF87E44" w14:textId="77777777" w:rsidTr="00125B5F">
        <w:tc>
          <w:tcPr>
            <w:tcW w:w="2538" w:type="dxa"/>
          </w:tcPr>
          <w:p w14:paraId="475934BA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44489B63" w14:textId="77777777" w:rsidR="00D57E2F" w:rsidRDefault="00D57E2F" w:rsidP="00125B5F">
            <w:pPr>
              <w:tabs>
                <w:tab w:val="left" w:pos="1530"/>
              </w:tabs>
            </w:pPr>
          </w:p>
          <w:p w14:paraId="307DFA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6BC69C9B" w14:textId="77777777" w:rsidTr="00125B5F">
        <w:tc>
          <w:tcPr>
            <w:tcW w:w="2538" w:type="dxa"/>
          </w:tcPr>
          <w:p w14:paraId="3710E12D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D9B5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9DED629" w14:textId="77777777" w:rsidTr="00125B5F">
        <w:tc>
          <w:tcPr>
            <w:tcW w:w="2538" w:type="dxa"/>
          </w:tcPr>
          <w:p w14:paraId="3D72DD38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7A9D915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44CAA50E" w14:textId="77777777"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14:paraId="2D2AF2D6" w14:textId="0801F7F0" w:rsidR="00B9580A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program.</w:t>
      </w:r>
    </w:p>
    <w:p w14:paraId="4E916464" w14:textId="3656C7B3" w:rsidR="00593FBA" w:rsidRDefault="00593FBA" w:rsidP="00B9580A">
      <w:pPr>
        <w:pStyle w:val="ListParagraph"/>
        <w:tabs>
          <w:tab w:val="left" w:pos="540"/>
        </w:tabs>
        <w:ind w:left="900"/>
      </w:pPr>
      <w:r w:rsidRPr="00893BDC">
        <w:rPr>
          <w:sz w:val="22"/>
          <w:highlight w:val="yellow"/>
        </w:rPr>
        <w:t xml:space="preserve">**Note** It is not necessary to bid on </w:t>
      </w:r>
      <w:r w:rsidR="00F20416">
        <w:rPr>
          <w:sz w:val="22"/>
          <w:highlight w:val="yellow"/>
        </w:rPr>
        <w:t>both</w:t>
      </w:r>
      <w:r w:rsidRPr="00893BDC">
        <w:rPr>
          <w:sz w:val="22"/>
          <w:highlight w:val="yellow"/>
        </w:rPr>
        <w:t xml:space="preserve"> date</w:t>
      </w:r>
      <w:r w:rsidR="00F20416">
        <w:rPr>
          <w:sz w:val="22"/>
          <w:highlight w:val="yellow"/>
        </w:rPr>
        <w:t>s</w:t>
      </w:r>
      <w:r w:rsidRPr="00893BDC">
        <w:rPr>
          <w:sz w:val="22"/>
          <w:highlight w:val="yellow"/>
        </w:rPr>
        <w:t xml:space="preserve"> **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14:paraId="1534289F" w14:textId="77777777" w:rsidTr="00D7653D">
        <w:tc>
          <w:tcPr>
            <w:tcW w:w="2718" w:type="dxa"/>
          </w:tcPr>
          <w:p w14:paraId="63B2D308" w14:textId="77777777"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5E56CB32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2BE2F94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14:paraId="5236EE44" w14:textId="77777777" w:rsidTr="00D7653D">
        <w:tc>
          <w:tcPr>
            <w:tcW w:w="2718" w:type="dxa"/>
          </w:tcPr>
          <w:p w14:paraId="0D0705CD" w14:textId="77777777"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61763920" w14:textId="77777777"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0F7A6E8C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66EFB63E" w14:textId="77777777" w:rsidR="00D7653D" w:rsidRDefault="00D7653D" w:rsidP="00D7653D">
            <w:pPr>
              <w:jc w:val="center"/>
              <w:rPr>
                <w:szCs w:val="16"/>
              </w:rPr>
            </w:pPr>
          </w:p>
          <w:p w14:paraId="152F4A02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14:paraId="205F81BE" w14:textId="77777777"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14:paraId="43F1A315" w14:textId="77777777" w:rsidTr="00D7653D">
        <w:tc>
          <w:tcPr>
            <w:tcW w:w="3083" w:type="dxa"/>
          </w:tcPr>
          <w:p w14:paraId="0B01241A" w14:textId="77777777"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5D2B743" w14:textId="77777777"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3FCD598F" w14:textId="77777777"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14:paraId="69B1409B" w14:textId="77777777" w:rsidTr="00D7653D">
        <w:tc>
          <w:tcPr>
            <w:tcW w:w="3083" w:type="dxa"/>
          </w:tcPr>
          <w:p w14:paraId="4D6A9AAE" w14:textId="77777777" w:rsidR="00C25903" w:rsidRDefault="003B4342" w:rsidP="00BE082D">
            <w:pPr>
              <w:rPr>
                <w:szCs w:val="16"/>
              </w:rPr>
            </w:pPr>
            <w:r w:rsidRPr="008B3ED9">
              <w:rPr>
                <w:szCs w:val="16"/>
              </w:rPr>
              <w:t>Date 1</w:t>
            </w:r>
          </w:p>
          <w:p w14:paraId="280A3831" w14:textId="56370A9A" w:rsidR="00593FBA" w:rsidRPr="008B3ED9" w:rsidRDefault="00860B53" w:rsidP="00BE082D">
            <w:pPr>
              <w:rPr>
                <w:szCs w:val="16"/>
              </w:rPr>
            </w:pPr>
            <w:r>
              <w:rPr>
                <w:szCs w:val="16"/>
              </w:rPr>
              <w:t xml:space="preserve">May 18-21, </w:t>
            </w:r>
            <w:r w:rsidR="00593FBA">
              <w:rPr>
                <w:szCs w:val="16"/>
              </w:rPr>
              <w:t>2021</w:t>
            </w:r>
          </w:p>
        </w:tc>
        <w:tc>
          <w:tcPr>
            <w:tcW w:w="810" w:type="dxa"/>
          </w:tcPr>
          <w:p w14:paraId="2B1A884B" w14:textId="77777777"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3EB6C94" w14:textId="77777777" w:rsidR="00AA2256" w:rsidRDefault="00AA2256" w:rsidP="00D7653D">
            <w:pPr>
              <w:rPr>
                <w:szCs w:val="16"/>
              </w:rPr>
            </w:pPr>
          </w:p>
        </w:tc>
      </w:tr>
      <w:tr w:rsidR="00AA2256" w14:paraId="7BFE367A" w14:textId="77777777" w:rsidTr="00D7653D">
        <w:tc>
          <w:tcPr>
            <w:tcW w:w="3083" w:type="dxa"/>
          </w:tcPr>
          <w:p w14:paraId="382ED812" w14:textId="77777777" w:rsidR="00C25903" w:rsidRDefault="003B4342" w:rsidP="00BE082D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14:paraId="50086827" w14:textId="176353A8" w:rsidR="00593FBA" w:rsidRPr="008B3ED9" w:rsidRDefault="00860B53" w:rsidP="00BE082D">
            <w:pPr>
              <w:rPr>
                <w:szCs w:val="16"/>
              </w:rPr>
            </w:pPr>
            <w:r>
              <w:rPr>
                <w:szCs w:val="16"/>
              </w:rPr>
              <w:t>July 6-9,</w:t>
            </w:r>
            <w:r w:rsidR="00593FBA">
              <w:rPr>
                <w:szCs w:val="16"/>
              </w:rPr>
              <w:t xml:space="preserve"> 2021</w:t>
            </w:r>
          </w:p>
        </w:tc>
        <w:tc>
          <w:tcPr>
            <w:tcW w:w="810" w:type="dxa"/>
          </w:tcPr>
          <w:p w14:paraId="6D9084F2" w14:textId="77777777"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C491D84" w14:textId="77777777" w:rsidR="00AA2256" w:rsidRDefault="00AA2256" w:rsidP="00D7653D">
            <w:pPr>
              <w:rPr>
                <w:szCs w:val="16"/>
              </w:rPr>
            </w:pPr>
          </w:p>
        </w:tc>
      </w:tr>
    </w:tbl>
    <w:p w14:paraId="45773B9F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14:paraId="0E329DE5" w14:textId="77777777" w:rsidTr="00D7653D">
        <w:tc>
          <w:tcPr>
            <w:tcW w:w="2988" w:type="dxa"/>
          </w:tcPr>
          <w:p w14:paraId="0A3711F7" w14:textId="77777777"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14:paraId="7DB8E3FA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390EF751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14:paraId="734A1084" w14:textId="77777777" w:rsidTr="00D7653D">
        <w:tc>
          <w:tcPr>
            <w:tcW w:w="2988" w:type="dxa"/>
          </w:tcPr>
          <w:p w14:paraId="46E007E6" w14:textId="77777777"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1B9BD4C1" w14:textId="77777777"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443DAD8E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0D37F855" w14:textId="77777777" w:rsidR="00D7653D" w:rsidRDefault="00D7653D" w:rsidP="00D7653D">
            <w:pPr>
              <w:jc w:val="center"/>
              <w:rPr>
                <w:szCs w:val="16"/>
              </w:rPr>
            </w:pPr>
          </w:p>
          <w:p w14:paraId="373E7CE4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14:paraId="7B68820C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2DFD869C" w14:textId="77777777" w:rsidR="003B4342" w:rsidRPr="00D03ABE" w:rsidRDefault="003B4342" w:rsidP="00893BDC">
      <w:pPr>
        <w:spacing w:after="200" w:line="276" w:lineRule="auto"/>
        <w:rPr>
          <w:color w:val="000000" w:themeColor="text1"/>
        </w:rPr>
      </w:pPr>
    </w:p>
    <w:p w14:paraId="7282CC69" w14:textId="77777777" w:rsidR="00860B53" w:rsidRPr="00860B53" w:rsidRDefault="00860B53" w:rsidP="00860B53">
      <w:pPr>
        <w:pStyle w:val="BodyTextIndent"/>
        <w:spacing w:after="0"/>
        <w:ind w:left="720"/>
        <w:rPr>
          <w:b/>
          <w:sz w:val="22"/>
          <w:szCs w:val="16"/>
        </w:rPr>
      </w:pPr>
    </w:p>
    <w:p w14:paraId="652B26CD" w14:textId="77777777" w:rsidR="00860B53" w:rsidRPr="00860B53" w:rsidRDefault="00860B53" w:rsidP="00860B53">
      <w:pPr>
        <w:pStyle w:val="BodyTextIndent"/>
        <w:spacing w:after="0"/>
        <w:ind w:left="720"/>
        <w:rPr>
          <w:b/>
          <w:sz w:val="22"/>
          <w:szCs w:val="16"/>
        </w:rPr>
      </w:pPr>
    </w:p>
    <w:p w14:paraId="19E01CB0" w14:textId="77777777" w:rsidR="00860B53" w:rsidRPr="00860B53" w:rsidRDefault="00860B53" w:rsidP="00860B53">
      <w:pPr>
        <w:pStyle w:val="BodyTextIndent"/>
        <w:spacing w:after="0"/>
        <w:rPr>
          <w:b/>
          <w:sz w:val="22"/>
          <w:szCs w:val="16"/>
        </w:rPr>
      </w:pPr>
    </w:p>
    <w:p w14:paraId="7126DBA1" w14:textId="77777777" w:rsidR="00860B53" w:rsidRPr="00860B53" w:rsidRDefault="00860B53" w:rsidP="00860B53">
      <w:pPr>
        <w:pStyle w:val="BodyTextIndent"/>
        <w:spacing w:after="0"/>
        <w:rPr>
          <w:b/>
          <w:sz w:val="22"/>
          <w:szCs w:val="16"/>
        </w:rPr>
      </w:pPr>
    </w:p>
    <w:p w14:paraId="7221E882" w14:textId="45B94F5F"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19E1BB44" w14:textId="77777777"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</w:t>
      </w:r>
      <w:proofErr w:type="gramStart"/>
      <w:r w:rsidRPr="00D7653D">
        <w:rPr>
          <w:b/>
          <w:sz w:val="22"/>
        </w:rPr>
        <w:t>meetings,</w:t>
      </w:r>
      <w:proofErr w:type="gramEnd"/>
      <w:r w:rsidRPr="00D7653D">
        <w:rPr>
          <w:b/>
          <w:sz w:val="22"/>
        </w:rPr>
        <w:t xml:space="preserve">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14:paraId="03D9D2E2" w14:textId="77777777"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14:paraId="567BDDE6" w14:textId="5174834F"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</w:t>
      </w:r>
      <w:r w:rsidR="00BE082D">
        <w:rPr>
          <w:b/>
          <w:sz w:val="22"/>
          <w:szCs w:val="16"/>
        </w:rPr>
        <w:t>Dat</w:t>
      </w:r>
      <w:r w:rsidR="00860B53">
        <w:rPr>
          <w:b/>
          <w:sz w:val="22"/>
          <w:szCs w:val="16"/>
        </w:rPr>
        <w:t>e May 18-21</w:t>
      </w:r>
      <w:r w:rsidR="00593FBA">
        <w:rPr>
          <w:b/>
          <w:sz w:val="22"/>
          <w:szCs w:val="16"/>
        </w:rPr>
        <w:t>, 2021</w:t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60759" w14:paraId="120A5635" w14:textId="77777777" w:rsidTr="00C259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8FCAA6D" w14:textId="77777777" w:rsidR="00F114AF" w:rsidRDefault="00F114AF" w:rsidP="00F114AF">
            <w:pPr>
              <w:pStyle w:val="Title"/>
            </w:pPr>
          </w:p>
          <w:p w14:paraId="40230AB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5DDBC7" w14:textId="77777777" w:rsidR="00F114AF" w:rsidRDefault="00F114AF" w:rsidP="00F114AF">
            <w:pPr>
              <w:pStyle w:val="Title"/>
            </w:pPr>
          </w:p>
          <w:p w14:paraId="7AC532F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41071E" w14:textId="77777777" w:rsidR="00F114AF" w:rsidRDefault="00F114AF" w:rsidP="00F114AF">
            <w:pPr>
              <w:pStyle w:val="Title"/>
            </w:pPr>
          </w:p>
          <w:p w14:paraId="2BBAFE9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C4AD1C" w14:textId="77777777" w:rsidR="00F114AF" w:rsidRPr="00F114AF" w:rsidRDefault="00F114AF" w:rsidP="00F114AF">
            <w:pPr>
              <w:ind w:right="180"/>
              <w:jc w:val="center"/>
            </w:pPr>
          </w:p>
          <w:p w14:paraId="7731D9FE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84E8C6" w14:textId="77777777" w:rsidR="00F114AF" w:rsidRPr="00F114AF" w:rsidRDefault="00F114AF" w:rsidP="00F114AF">
            <w:pPr>
              <w:ind w:right="180"/>
              <w:jc w:val="center"/>
            </w:pPr>
          </w:p>
          <w:p w14:paraId="5BE2C560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5BADEBA" w14:textId="77777777" w:rsidR="00F114AF" w:rsidRPr="00F114AF" w:rsidRDefault="00F114AF" w:rsidP="00F114AF">
            <w:pPr>
              <w:ind w:right="180"/>
              <w:jc w:val="center"/>
            </w:pPr>
          </w:p>
          <w:p w14:paraId="0CFF39CC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365911BD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BE082D" w14:paraId="4DFCB62E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ADD" w14:textId="77777777" w:rsidR="00BE082D" w:rsidRPr="009A36F0" w:rsidRDefault="00BE082D" w:rsidP="003B4342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F2F" w14:textId="77777777" w:rsidR="00BE082D" w:rsidRPr="009A36F0" w:rsidRDefault="00BE082D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22D" w14:textId="393CEBAB" w:rsidR="00BE082D" w:rsidRPr="009A36F0" w:rsidRDefault="00860B53" w:rsidP="003B4342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BF6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0B3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ED2" w14:textId="77777777" w:rsidR="00BE082D" w:rsidRPr="009A36F0" w:rsidRDefault="00BE082D" w:rsidP="003B4342">
            <w:pPr>
              <w:pStyle w:val="Style4"/>
            </w:pPr>
          </w:p>
        </w:tc>
      </w:tr>
      <w:tr w:rsidR="00BE082D" w14:paraId="69F4007D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F05" w14:textId="77777777" w:rsidR="00BE082D" w:rsidRPr="009A36F0" w:rsidRDefault="00BE082D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AA0" w14:textId="77777777" w:rsidR="00BE082D" w:rsidRDefault="00BE082D" w:rsidP="003B4342">
            <w:pPr>
              <w:pStyle w:val="Style4"/>
            </w:pPr>
            <w:r w:rsidRPr="009A36F0">
              <w:t>Single</w:t>
            </w:r>
          </w:p>
          <w:p w14:paraId="4569770C" w14:textId="77777777" w:rsidR="00BE082D" w:rsidRPr="009A36F0" w:rsidRDefault="00BE082D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8FD" w14:textId="6EE5167C" w:rsidR="00BE082D" w:rsidRPr="009A36F0" w:rsidRDefault="00593FBA" w:rsidP="003B4342">
            <w:pPr>
              <w:pStyle w:val="Style4"/>
            </w:pPr>
            <w:r>
              <w:t>1</w:t>
            </w:r>
            <w:r w:rsidR="00860B53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5C0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9B3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E6E" w14:textId="77777777" w:rsidR="00BE082D" w:rsidRPr="009A36F0" w:rsidRDefault="00BE082D" w:rsidP="003B4342">
            <w:pPr>
              <w:pStyle w:val="Style4"/>
            </w:pPr>
          </w:p>
        </w:tc>
      </w:tr>
      <w:tr w:rsidR="00BE082D" w14:paraId="01338DE1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3E5" w14:textId="77777777" w:rsidR="00BE082D" w:rsidRPr="009A36F0" w:rsidRDefault="00BE082D" w:rsidP="003B4342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369" w14:textId="77777777" w:rsidR="00BE082D" w:rsidRDefault="00BE082D" w:rsidP="003B4342">
            <w:pPr>
              <w:pStyle w:val="Style4"/>
            </w:pPr>
            <w:r w:rsidRPr="009A36F0">
              <w:t>Single</w:t>
            </w:r>
          </w:p>
          <w:p w14:paraId="6FFC1092" w14:textId="77777777" w:rsidR="00BE082D" w:rsidRPr="009A36F0" w:rsidRDefault="00BE082D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3F1" w14:textId="3E6E822D" w:rsidR="00BE082D" w:rsidRPr="009A36F0" w:rsidRDefault="00593FBA" w:rsidP="003B4342">
            <w:pPr>
              <w:pStyle w:val="Style4"/>
            </w:pPr>
            <w:r>
              <w:t>2</w:t>
            </w:r>
            <w:r w:rsidR="00860B53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49E" w14:textId="77777777" w:rsidR="00BE082D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07C" w14:textId="77777777" w:rsidR="00BE082D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300" w14:textId="77777777" w:rsidR="00BE082D" w:rsidRDefault="00BE082D" w:rsidP="003B4342">
            <w:pPr>
              <w:pStyle w:val="Style4"/>
            </w:pPr>
          </w:p>
        </w:tc>
      </w:tr>
      <w:tr w:rsidR="00BE082D" w14:paraId="3084C3D8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347" w14:textId="77777777" w:rsidR="00BE082D" w:rsidRDefault="00BE082D" w:rsidP="003B4342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9A9" w14:textId="77777777" w:rsidR="00BE082D" w:rsidRPr="009A36F0" w:rsidRDefault="00BE082D" w:rsidP="003B434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696" w14:textId="77777777" w:rsidR="00BE082D" w:rsidRDefault="00BE082D" w:rsidP="003B4342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D95" w14:textId="77777777" w:rsidR="00BE082D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7FC" w14:textId="77777777" w:rsidR="00BE082D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F3E" w14:textId="77777777" w:rsidR="00BE082D" w:rsidRDefault="00BE082D" w:rsidP="003B4342">
            <w:pPr>
              <w:pStyle w:val="Style4"/>
            </w:pPr>
          </w:p>
        </w:tc>
      </w:tr>
      <w:tr w:rsidR="00F60759" w14:paraId="273B2A64" w14:textId="77777777" w:rsidTr="00C25903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9F288" w14:textId="77777777" w:rsidR="00F60759" w:rsidRPr="009A36F0" w:rsidRDefault="00F60759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5BA4D08" w14:textId="77777777"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172A0F0A" w14:textId="0C96B6EE"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60B53">
              <w:t>44</w:t>
            </w:r>
          </w:p>
        </w:tc>
        <w:tc>
          <w:tcPr>
            <w:tcW w:w="1440" w:type="dxa"/>
            <w:shd w:val="clear" w:color="auto" w:fill="000000"/>
          </w:tcPr>
          <w:p w14:paraId="438FB206" w14:textId="77777777"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7AAD5D47" w14:textId="77777777"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14:paraId="67E06979" w14:textId="77777777" w:rsidR="00F60759" w:rsidRDefault="00F60759" w:rsidP="00265129">
            <w:pPr>
              <w:pStyle w:val="Style4"/>
            </w:pPr>
          </w:p>
        </w:tc>
      </w:tr>
    </w:tbl>
    <w:p w14:paraId="23D5F33B" w14:textId="77777777" w:rsidR="00D43610" w:rsidRDefault="00D43610" w:rsidP="00D43610">
      <w:pPr>
        <w:ind w:left="360"/>
        <w:rPr>
          <w:sz w:val="22"/>
          <w:szCs w:val="16"/>
        </w:rPr>
      </w:pPr>
    </w:p>
    <w:p w14:paraId="61E0DB0D" w14:textId="77777777"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14:paraId="0A40598B" w14:textId="77777777" w:rsidR="00BA3F17" w:rsidRDefault="00BA3F17" w:rsidP="00FD3619">
      <w:pPr>
        <w:rPr>
          <w:b/>
          <w:sz w:val="22"/>
          <w:szCs w:val="16"/>
        </w:rPr>
      </w:pPr>
    </w:p>
    <w:p w14:paraId="61B7D879" w14:textId="77777777" w:rsidR="00BE082D" w:rsidRPr="008B3ED9" w:rsidRDefault="00BE082D" w:rsidP="008B3ED9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4F895E3" w14:textId="77777777"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14:paraId="523FA80F" w14:textId="77777777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B0FF0" w14:textId="77777777" w:rsidR="00BE082D" w:rsidRDefault="00BE082D" w:rsidP="003B4342">
            <w:pPr>
              <w:pStyle w:val="Style4"/>
            </w:pPr>
          </w:p>
          <w:p w14:paraId="6ABF484C" w14:textId="77777777"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6AD8" w14:textId="77777777" w:rsidR="00BE082D" w:rsidRDefault="00BE082D" w:rsidP="003B4342">
            <w:pPr>
              <w:pStyle w:val="Style4"/>
            </w:pPr>
          </w:p>
          <w:p w14:paraId="4D20B523" w14:textId="77777777"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34B" w14:textId="77777777" w:rsidR="00BE082D" w:rsidRDefault="00BE082D" w:rsidP="003B4342">
            <w:pPr>
              <w:ind w:right="180"/>
              <w:jc w:val="center"/>
            </w:pPr>
          </w:p>
          <w:p w14:paraId="61099D72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927" w14:textId="77777777" w:rsidR="00BE082D" w:rsidRDefault="00BE082D" w:rsidP="003B4342">
            <w:pPr>
              <w:ind w:right="180"/>
              <w:jc w:val="center"/>
            </w:pPr>
          </w:p>
          <w:p w14:paraId="530825BB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B98" w14:textId="77777777"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14:paraId="5DD89F4D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B31" w14:textId="77777777"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14:paraId="58CAD63F" w14:textId="77777777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F1872" w14:textId="77777777"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F9B4D1" w14:textId="77777777"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2E2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A1F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3FFC93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C9478E" w14:textId="77777777" w:rsidR="00BE082D" w:rsidRDefault="00BE082D" w:rsidP="003B4342">
            <w:pPr>
              <w:ind w:right="180"/>
              <w:jc w:val="center"/>
            </w:pPr>
          </w:p>
        </w:tc>
      </w:tr>
      <w:tr w:rsidR="00BE082D" w14:paraId="298C1B7B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88A098C" w14:textId="77777777"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37D1" w14:textId="77777777"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47345C9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5490956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F80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160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7ECD9265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F06FBB8" w14:textId="77777777"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D155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9B27DBA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E05DD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917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DF9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0F522161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F761DD6" w14:textId="77777777"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35902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B5A7965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EFDF1A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FE4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78D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</w:tbl>
    <w:p w14:paraId="5CD7421B" w14:textId="77777777" w:rsidR="00BA3F17" w:rsidRDefault="00BA3F17" w:rsidP="00FD3619">
      <w:pPr>
        <w:rPr>
          <w:b/>
          <w:sz w:val="22"/>
          <w:szCs w:val="16"/>
        </w:rPr>
      </w:pPr>
    </w:p>
    <w:p w14:paraId="01C44C51" w14:textId="329D900F" w:rsidR="00FD3619" w:rsidRPr="00FD3619" w:rsidRDefault="00FD3619" w:rsidP="00FD3619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#2</w:t>
      </w:r>
      <w:r w:rsidRPr="00FD3619">
        <w:rPr>
          <w:b/>
          <w:sz w:val="22"/>
          <w:szCs w:val="16"/>
        </w:rPr>
        <w:t xml:space="preserve">: </w:t>
      </w:r>
      <w:r w:rsidR="00BE082D">
        <w:rPr>
          <w:b/>
          <w:sz w:val="22"/>
          <w:szCs w:val="16"/>
        </w:rPr>
        <w:t>Dat</w:t>
      </w:r>
      <w:r w:rsidR="00860B53">
        <w:rPr>
          <w:b/>
          <w:sz w:val="22"/>
          <w:szCs w:val="16"/>
        </w:rPr>
        <w:t>e – July 6-9, 2021</w:t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14:paraId="681BE64E" w14:textId="77777777" w:rsidTr="008B3ED9">
        <w:trPr>
          <w:trHeight w:val="1570"/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2B06AE2" w14:textId="77777777" w:rsidR="00FD3619" w:rsidRDefault="00FD3619" w:rsidP="003B4342">
            <w:pPr>
              <w:pStyle w:val="Title"/>
            </w:pPr>
          </w:p>
          <w:p w14:paraId="2501476F" w14:textId="77777777" w:rsidR="00FD3619" w:rsidRPr="00516534" w:rsidRDefault="00FD3619" w:rsidP="003B4342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1E23F3" w14:textId="77777777" w:rsidR="00FD3619" w:rsidRDefault="00FD3619" w:rsidP="003B4342">
            <w:pPr>
              <w:pStyle w:val="Title"/>
            </w:pPr>
          </w:p>
          <w:p w14:paraId="4855E4B6" w14:textId="77777777" w:rsidR="00FD3619" w:rsidRPr="00516534" w:rsidRDefault="00FD3619" w:rsidP="003B4342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234063E" w14:textId="77777777" w:rsidR="00FD3619" w:rsidRDefault="00FD3619" w:rsidP="003B4342">
            <w:pPr>
              <w:pStyle w:val="Title"/>
            </w:pPr>
          </w:p>
          <w:p w14:paraId="40E0301F" w14:textId="77777777" w:rsidR="00FD3619" w:rsidRPr="00516534" w:rsidRDefault="00FD3619" w:rsidP="003B4342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A2E68E" w14:textId="77777777" w:rsidR="00FD3619" w:rsidRPr="00F114AF" w:rsidRDefault="00FD3619" w:rsidP="003B4342">
            <w:pPr>
              <w:ind w:right="180"/>
              <w:jc w:val="center"/>
            </w:pPr>
          </w:p>
          <w:p w14:paraId="4B73D8DC" w14:textId="77777777" w:rsidR="00FD3619" w:rsidRPr="00F114AF" w:rsidRDefault="00FD3619" w:rsidP="003B4342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5352C1" w14:textId="77777777" w:rsidR="00FD3619" w:rsidRPr="00F114AF" w:rsidRDefault="00FD3619" w:rsidP="003B4342">
            <w:pPr>
              <w:ind w:right="180"/>
              <w:jc w:val="center"/>
            </w:pPr>
          </w:p>
          <w:p w14:paraId="359A7FFE" w14:textId="77777777" w:rsidR="00FD3619" w:rsidRPr="00F114AF" w:rsidRDefault="00FD3619" w:rsidP="003B4342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32D10DD" w14:textId="77777777" w:rsidR="00FD3619" w:rsidRPr="00F114AF" w:rsidRDefault="00FD3619" w:rsidP="003B4342">
            <w:pPr>
              <w:ind w:right="180"/>
              <w:jc w:val="center"/>
            </w:pPr>
          </w:p>
          <w:p w14:paraId="72EC9CBD" w14:textId="77777777" w:rsidR="00FD3619" w:rsidRDefault="00FD3619" w:rsidP="003B4342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7A45F02D" w14:textId="77777777" w:rsidR="00FD3619" w:rsidRPr="00F114AF" w:rsidRDefault="00FD3619" w:rsidP="003B4342">
            <w:pPr>
              <w:ind w:right="180"/>
              <w:jc w:val="center"/>
            </w:pPr>
          </w:p>
        </w:tc>
      </w:tr>
      <w:tr w:rsidR="00FD3619" w14:paraId="753D885D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733" w14:textId="77777777" w:rsidR="00FD3619" w:rsidRPr="009A36F0" w:rsidRDefault="00BE082D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27B" w14:textId="77777777" w:rsidR="00FD3619" w:rsidRPr="009A36F0" w:rsidRDefault="00FD3619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FF0" w14:textId="29C6C1CE" w:rsidR="00FD3619" w:rsidRPr="009A36F0" w:rsidRDefault="00860B53" w:rsidP="003B4342">
            <w:pPr>
              <w:pStyle w:val="Style4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06C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15A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5AC" w14:textId="77777777" w:rsidR="00FD3619" w:rsidRPr="009A36F0" w:rsidRDefault="00FD3619" w:rsidP="003B4342">
            <w:pPr>
              <w:pStyle w:val="Style4"/>
            </w:pPr>
          </w:p>
        </w:tc>
      </w:tr>
      <w:tr w:rsidR="00FD3619" w14:paraId="03CE82A0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2AB" w14:textId="77777777" w:rsidR="00FD3619" w:rsidRPr="009A36F0" w:rsidRDefault="00BE082D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FC3" w14:textId="77777777" w:rsidR="00FD3619" w:rsidRDefault="00FD3619" w:rsidP="003B4342">
            <w:pPr>
              <w:pStyle w:val="Style4"/>
            </w:pPr>
            <w:r w:rsidRPr="009A36F0">
              <w:t>Single</w:t>
            </w:r>
          </w:p>
          <w:p w14:paraId="5ED80D48" w14:textId="77777777" w:rsidR="00FD3619" w:rsidRPr="009A36F0" w:rsidRDefault="00FD3619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D26" w14:textId="00363064" w:rsidR="00FD3619" w:rsidRPr="009A36F0" w:rsidRDefault="00860B53" w:rsidP="00632F3B">
            <w:pPr>
              <w:pStyle w:val="Style4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40D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7DF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4FC" w14:textId="77777777" w:rsidR="00FD3619" w:rsidRPr="009A36F0" w:rsidRDefault="00FD3619" w:rsidP="003B4342">
            <w:pPr>
              <w:pStyle w:val="Style4"/>
            </w:pPr>
          </w:p>
        </w:tc>
      </w:tr>
      <w:tr w:rsidR="00632F3B" w14:paraId="197CBE30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6F8" w14:textId="77777777" w:rsidR="00632F3B" w:rsidRPr="009A36F0" w:rsidRDefault="00BE082D">
            <w:pPr>
              <w:pStyle w:val="Style4"/>
            </w:pPr>
            <w:r>
              <w:lastRenderedPageBreak/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D54" w14:textId="77777777" w:rsidR="00632F3B" w:rsidRDefault="00632F3B" w:rsidP="00632F3B">
            <w:pPr>
              <w:pStyle w:val="Style4"/>
            </w:pPr>
            <w:r w:rsidRPr="009A36F0">
              <w:t>Single</w:t>
            </w:r>
          </w:p>
          <w:p w14:paraId="2F3A4310" w14:textId="77777777" w:rsidR="00632F3B" w:rsidRPr="009A36F0" w:rsidRDefault="00632F3B" w:rsidP="00632F3B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497" w14:textId="2769BC48" w:rsidR="00632F3B" w:rsidRPr="009A36F0" w:rsidRDefault="00860B53" w:rsidP="00632F3B">
            <w:pPr>
              <w:pStyle w:val="Style4"/>
            </w:pPr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582" w14:textId="77777777"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158" w14:textId="77777777"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3FE" w14:textId="77777777" w:rsidR="00632F3B" w:rsidRDefault="00632F3B" w:rsidP="00632F3B">
            <w:pPr>
              <w:pStyle w:val="Style4"/>
            </w:pPr>
          </w:p>
        </w:tc>
      </w:tr>
      <w:tr w:rsidR="00632F3B" w14:paraId="5E236DF3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507" w14:textId="77777777" w:rsidR="00632F3B" w:rsidRDefault="00BE082D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339" w14:textId="77777777"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7D7" w14:textId="77777777"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D8C" w14:textId="77777777"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08E" w14:textId="77777777"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002" w14:textId="77777777" w:rsidR="00632F3B" w:rsidRDefault="00632F3B" w:rsidP="00632F3B">
            <w:pPr>
              <w:pStyle w:val="Style4"/>
            </w:pPr>
          </w:p>
        </w:tc>
      </w:tr>
      <w:tr w:rsidR="00FD3619" w14:paraId="4DE7D817" w14:textId="77777777" w:rsidTr="003B4342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103DD939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FC3204C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6BBACD1D" w14:textId="1FB4E2C6" w:rsidR="00FD3619" w:rsidRPr="009A36F0" w:rsidRDefault="00FD3619" w:rsidP="003B4342">
            <w:pPr>
              <w:pStyle w:val="Style4"/>
            </w:pPr>
            <w:r>
              <w:t xml:space="preserve"> </w:t>
            </w:r>
            <w:r w:rsidR="00860B53">
              <w:t>66</w:t>
            </w:r>
          </w:p>
        </w:tc>
        <w:tc>
          <w:tcPr>
            <w:tcW w:w="1440" w:type="dxa"/>
            <w:shd w:val="clear" w:color="auto" w:fill="000000"/>
          </w:tcPr>
          <w:p w14:paraId="785BB2A4" w14:textId="77777777" w:rsidR="00FD3619" w:rsidRDefault="00FD3619" w:rsidP="003B4342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70E12700" w14:textId="77777777" w:rsidR="00FD3619" w:rsidRDefault="00FD3619" w:rsidP="003B4342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14:paraId="08A21AB9" w14:textId="77777777" w:rsidR="00FD3619" w:rsidRDefault="00FD3619" w:rsidP="003B4342">
            <w:pPr>
              <w:pStyle w:val="Style4"/>
            </w:pPr>
          </w:p>
        </w:tc>
      </w:tr>
    </w:tbl>
    <w:p w14:paraId="5259BCA0" w14:textId="77777777" w:rsidR="00624411" w:rsidRPr="008B3ED9" w:rsidRDefault="00624411" w:rsidP="008B3ED9">
      <w:pPr>
        <w:rPr>
          <w:sz w:val="22"/>
        </w:rPr>
      </w:pPr>
    </w:p>
    <w:p w14:paraId="57A630E6" w14:textId="77777777" w:rsidR="00632F3B" w:rsidRDefault="00BA3F17" w:rsidP="008B3ED9">
      <w:pPr>
        <w:pStyle w:val="ListParagraph"/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14:paraId="1DAEBB2D" w14:textId="77777777" w:rsidR="00BE082D" w:rsidRDefault="00BE082D" w:rsidP="008B3ED9">
      <w:pPr>
        <w:rPr>
          <w:sz w:val="22"/>
          <w:szCs w:val="16"/>
        </w:rPr>
      </w:pPr>
    </w:p>
    <w:p w14:paraId="534F7C19" w14:textId="77777777" w:rsidR="00BE082D" w:rsidRPr="008B3ED9" w:rsidRDefault="00BE082D" w:rsidP="008B3ED9">
      <w:pPr>
        <w:ind w:left="720"/>
        <w:rPr>
          <w:sz w:val="22"/>
        </w:rPr>
      </w:pPr>
      <w:r w:rsidRPr="008B3ED9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8B3ED9">
        <w:rPr>
          <w:sz w:val="22"/>
        </w:rPr>
        <w:t>:</w:t>
      </w:r>
    </w:p>
    <w:p w14:paraId="2B58A140" w14:textId="77777777"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14:paraId="40402936" w14:textId="77777777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E9BF" w14:textId="77777777" w:rsidR="00BE082D" w:rsidRDefault="00BE082D" w:rsidP="003B4342">
            <w:pPr>
              <w:pStyle w:val="Style4"/>
            </w:pPr>
          </w:p>
          <w:p w14:paraId="5CCA0187" w14:textId="77777777"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7A47" w14:textId="77777777" w:rsidR="00BE082D" w:rsidRDefault="00BE082D" w:rsidP="003B4342">
            <w:pPr>
              <w:pStyle w:val="Style4"/>
            </w:pPr>
          </w:p>
          <w:p w14:paraId="1CC4C54B" w14:textId="77777777"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D5F" w14:textId="77777777" w:rsidR="00BE082D" w:rsidRDefault="00BE082D" w:rsidP="003B4342">
            <w:pPr>
              <w:ind w:right="180"/>
              <w:jc w:val="center"/>
            </w:pPr>
          </w:p>
          <w:p w14:paraId="5B8F1828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DC9" w14:textId="77777777" w:rsidR="00BE082D" w:rsidRDefault="00BE082D" w:rsidP="003B4342">
            <w:pPr>
              <w:ind w:right="180"/>
              <w:jc w:val="center"/>
            </w:pPr>
          </w:p>
          <w:p w14:paraId="2F17E709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4E4" w14:textId="77777777"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14:paraId="01B959C1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C4F" w14:textId="77777777"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14:paraId="558DA2AA" w14:textId="77777777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9C42C" w14:textId="77777777"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67B7BB" w14:textId="77777777"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292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239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77E4D6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92B098" w14:textId="77777777" w:rsidR="00BE082D" w:rsidRDefault="00BE082D" w:rsidP="003B4342">
            <w:pPr>
              <w:ind w:right="180"/>
              <w:jc w:val="center"/>
            </w:pPr>
          </w:p>
        </w:tc>
      </w:tr>
      <w:tr w:rsidR="00BE082D" w14:paraId="64347190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5A63FBB" w14:textId="77777777"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7B8F5" w14:textId="77777777"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5AF688B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54A78A9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EE7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702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42C93D4D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F59959" w14:textId="77777777"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8C4B9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A6FBB6F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B765D14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43F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F68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6528BFE8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D41889E" w14:textId="77777777"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2E07B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30A824F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35F04F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7DA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ECE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</w:tbl>
    <w:p w14:paraId="13118E90" w14:textId="77777777" w:rsidR="00632F3B" w:rsidRDefault="00632F3B" w:rsidP="007D18E6">
      <w:pPr>
        <w:ind w:left="360"/>
        <w:rPr>
          <w:sz w:val="22"/>
          <w:szCs w:val="16"/>
        </w:rPr>
      </w:pPr>
    </w:p>
    <w:p w14:paraId="68F33198" w14:textId="77777777" w:rsidR="00BA3F17" w:rsidRDefault="00BA3F17" w:rsidP="007D18E6">
      <w:pPr>
        <w:ind w:left="360"/>
        <w:rPr>
          <w:sz w:val="22"/>
          <w:szCs w:val="16"/>
        </w:rPr>
      </w:pPr>
    </w:p>
    <w:p w14:paraId="54C289EE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1936A553" w14:textId="77777777" w:rsidTr="003B4342">
        <w:tc>
          <w:tcPr>
            <w:tcW w:w="810" w:type="dxa"/>
          </w:tcPr>
          <w:p w14:paraId="46325703" w14:textId="77777777"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440E8FB" w14:textId="77777777" w:rsidR="007D18E6" w:rsidRDefault="007D18E6" w:rsidP="003B4342">
            <w:pPr>
              <w:rPr>
                <w:szCs w:val="16"/>
              </w:rPr>
            </w:pPr>
          </w:p>
        </w:tc>
      </w:tr>
      <w:tr w:rsidR="007D18E6" w14:paraId="682E312B" w14:textId="77777777" w:rsidTr="003B4342">
        <w:tc>
          <w:tcPr>
            <w:tcW w:w="810" w:type="dxa"/>
          </w:tcPr>
          <w:p w14:paraId="60712735" w14:textId="77777777"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6FFA1616" w14:textId="77777777" w:rsidR="007D18E6" w:rsidRDefault="007D18E6" w:rsidP="003B4342">
            <w:pPr>
              <w:rPr>
                <w:szCs w:val="16"/>
              </w:rPr>
            </w:pPr>
          </w:p>
        </w:tc>
      </w:tr>
    </w:tbl>
    <w:p w14:paraId="4F211D1B" w14:textId="77777777" w:rsidR="007D18E6" w:rsidRDefault="007D18E6" w:rsidP="007D18E6">
      <w:pPr>
        <w:ind w:left="360"/>
        <w:rPr>
          <w:sz w:val="22"/>
          <w:szCs w:val="16"/>
        </w:rPr>
      </w:pPr>
    </w:p>
    <w:p w14:paraId="44667085" w14:textId="77777777" w:rsidR="007D18E6" w:rsidRDefault="007D18E6" w:rsidP="007D18E6">
      <w:pPr>
        <w:ind w:left="360"/>
        <w:rPr>
          <w:sz w:val="22"/>
          <w:szCs w:val="16"/>
        </w:rPr>
      </w:pPr>
    </w:p>
    <w:p w14:paraId="28F784BF" w14:textId="77777777" w:rsidR="007D18E6" w:rsidRDefault="007D18E6" w:rsidP="007D18E6">
      <w:pPr>
        <w:ind w:left="360"/>
        <w:rPr>
          <w:sz w:val="22"/>
          <w:szCs w:val="16"/>
        </w:rPr>
      </w:pPr>
    </w:p>
    <w:p w14:paraId="3AAC527A" w14:textId="77777777" w:rsidR="00624411" w:rsidRP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14:paraId="0BEE7673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14:paraId="5CFF7A5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52E068C2" w14:textId="7777777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0045E1A" w14:textId="77777777" w:rsidR="006A6CF7" w:rsidRDefault="006A6CF7" w:rsidP="00265129">
            <w:pPr>
              <w:pStyle w:val="Style4"/>
            </w:pPr>
          </w:p>
          <w:p w14:paraId="529ADBC5" w14:textId="77777777"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9EDE39E" w14:textId="77777777"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41F013" w14:textId="77777777"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A3F446" w14:textId="77777777"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DF066F" w14:textId="77777777"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06A479" w14:textId="77777777"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14:paraId="41D50034" w14:textId="77777777" w:rsidTr="003B4342">
        <w:trPr>
          <w:trHeight w:val="620"/>
        </w:trPr>
        <w:tc>
          <w:tcPr>
            <w:tcW w:w="1800" w:type="dxa"/>
            <w:shd w:val="pct10" w:color="auto" w:fill="auto"/>
          </w:tcPr>
          <w:p w14:paraId="061FBA2A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A358F04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43BC30F1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5AE7900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164BA9C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0057C2B3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CAEB38" w14:textId="77777777" w:rsidTr="003B4342">
        <w:tc>
          <w:tcPr>
            <w:tcW w:w="1800" w:type="dxa"/>
          </w:tcPr>
          <w:p w14:paraId="2375A70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739695FB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04AC7A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59AC8C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C3D43D0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55F4AF1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2F5DE91" w14:textId="77777777" w:rsidTr="003B4342">
        <w:tc>
          <w:tcPr>
            <w:tcW w:w="1800" w:type="dxa"/>
          </w:tcPr>
          <w:p w14:paraId="4AAEC43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2DAA825E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582AD1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E6F3F29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CD6DA50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823346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5D684E38" w14:textId="77777777" w:rsidR="00904BF4" w:rsidRDefault="00904BF4" w:rsidP="00624411">
      <w:pPr>
        <w:ind w:left="360"/>
        <w:rPr>
          <w:sz w:val="22"/>
          <w:szCs w:val="16"/>
        </w:rPr>
      </w:pPr>
    </w:p>
    <w:p w14:paraId="058DA9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26B67B81" w14:textId="518AB17D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lastRenderedPageBreak/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14:paraId="41ACB94A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A4D12EB" w14:textId="77777777" w:rsidR="00E8377C" w:rsidRDefault="00052B42" w:rsidP="00EC2446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EC2446">
        <w:rPr>
          <w:sz w:val="22"/>
          <w:szCs w:val="22"/>
        </w:rPr>
        <w:t xml:space="preserve">In guest </w:t>
      </w:r>
      <w:proofErr w:type="gramStart"/>
      <w:r w:rsidR="00EC2446">
        <w:rPr>
          <w:sz w:val="22"/>
          <w:szCs w:val="22"/>
        </w:rPr>
        <w:t>rooms</w:t>
      </w:r>
      <w:proofErr w:type="gramEnd"/>
    </w:p>
    <w:p w14:paraId="19DB7C58" w14:textId="77777777" w:rsidR="00142166" w:rsidRDefault="00142166" w:rsidP="007D18E6">
      <w:pPr>
        <w:ind w:left="360"/>
        <w:rPr>
          <w:sz w:val="22"/>
          <w:szCs w:val="16"/>
        </w:rPr>
      </w:pPr>
    </w:p>
    <w:p w14:paraId="143DED93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6CFDD52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31A50642" w14:textId="77777777" w:rsidTr="00B06449">
        <w:trPr>
          <w:tblHeader/>
        </w:trPr>
        <w:tc>
          <w:tcPr>
            <w:tcW w:w="720" w:type="dxa"/>
          </w:tcPr>
          <w:p w14:paraId="0F6A601E" w14:textId="77777777"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7EF623C1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43C6A08B" w14:textId="77777777"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3609D109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74071434" w14:textId="77777777" w:rsidTr="00B06449">
        <w:tc>
          <w:tcPr>
            <w:tcW w:w="720" w:type="dxa"/>
          </w:tcPr>
          <w:p w14:paraId="22EDF077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1D2EBA95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24B8A632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ACC8B41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37451734" w14:textId="77777777" w:rsidTr="00B06449">
        <w:tc>
          <w:tcPr>
            <w:tcW w:w="720" w:type="dxa"/>
          </w:tcPr>
          <w:p w14:paraId="4E9EF5B1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4344693B" w14:textId="77777777"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14:paraId="3285E5C9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5CD1254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14:paraId="33440203" w14:textId="77777777" w:rsidTr="00B06449">
        <w:tc>
          <w:tcPr>
            <w:tcW w:w="720" w:type="dxa"/>
          </w:tcPr>
          <w:p w14:paraId="7097F4F0" w14:textId="77777777"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09C8D3B" w14:textId="77777777"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14:paraId="60E2D597" w14:textId="77777777"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28F4CB" w14:textId="77777777"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14:paraId="459367BE" w14:textId="77777777" w:rsidTr="00B06449">
        <w:tc>
          <w:tcPr>
            <w:tcW w:w="720" w:type="dxa"/>
          </w:tcPr>
          <w:p w14:paraId="530E0714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C3269DF" w14:textId="77777777"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15148786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F9FEEA7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54869FD6" w14:textId="77777777" w:rsidTr="00B06449">
        <w:tc>
          <w:tcPr>
            <w:tcW w:w="720" w:type="dxa"/>
          </w:tcPr>
          <w:p w14:paraId="42FFAD2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5A295CB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29598AC7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B2DBBB3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4812392" w14:textId="77777777" w:rsidTr="00B06449">
        <w:tc>
          <w:tcPr>
            <w:tcW w:w="720" w:type="dxa"/>
          </w:tcPr>
          <w:p w14:paraId="4BAEBE7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9CDC063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355A51A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4FC777F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93E6038" w14:textId="77777777" w:rsidTr="004007FD">
        <w:trPr>
          <w:trHeight w:val="292"/>
        </w:trPr>
        <w:tc>
          <w:tcPr>
            <w:tcW w:w="720" w:type="dxa"/>
          </w:tcPr>
          <w:p w14:paraId="293E691D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A53458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79FAE54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3EF9545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683013EA" w14:textId="77777777" w:rsidTr="004007FD">
        <w:trPr>
          <w:trHeight w:val="292"/>
        </w:trPr>
        <w:tc>
          <w:tcPr>
            <w:tcW w:w="720" w:type="dxa"/>
          </w:tcPr>
          <w:p w14:paraId="58FE0A4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4DC2526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2C89EBD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422A3495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1778E568" w14:textId="77777777" w:rsidR="009C20C0" w:rsidRDefault="009C20C0" w:rsidP="009C20C0">
      <w:pPr>
        <w:pStyle w:val="Header"/>
        <w:rPr>
          <w:sz w:val="22"/>
          <w:szCs w:val="16"/>
        </w:rPr>
      </w:pPr>
    </w:p>
    <w:p w14:paraId="140581C1" w14:textId="77777777" w:rsidR="00F114AF" w:rsidRDefault="00F114AF" w:rsidP="009C20C0">
      <w:pPr>
        <w:pStyle w:val="Header"/>
        <w:rPr>
          <w:sz w:val="22"/>
          <w:szCs w:val="16"/>
        </w:rPr>
      </w:pPr>
    </w:p>
    <w:p w14:paraId="324F7AB8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E23A1C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2801832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D11CD7B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4416A823" w14:textId="77777777" w:rsidTr="00F114AF">
        <w:tc>
          <w:tcPr>
            <w:tcW w:w="9576" w:type="dxa"/>
          </w:tcPr>
          <w:p w14:paraId="0F04BE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27E01BB7" w14:textId="77777777" w:rsidTr="00F114AF">
        <w:tc>
          <w:tcPr>
            <w:tcW w:w="9576" w:type="dxa"/>
          </w:tcPr>
          <w:p w14:paraId="343D1F22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5B2DDA85" w14:textId="77777777" w:rsidTr="00F114AF">
        <w:tc>
          <w:tcPr>
            <w:tcW w:w="9576" w:type="dxa"/>
          </w:tcPr>
          <w:p w14:paraId="5B94167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0925089F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6CC8693E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F7A532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2D5D5AA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072BF51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1D2230EA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43BB341C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FCAEB5D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B8C9101" w14:textId="77777777" w:rsidTr="00E8377C">
        <w:trPr>
          <w:cantSplit/>
        </w:trPr>
        <w:tc>
          <w:tcPr>
            <w:tcW w:w="9648" w:type="dxa"/>
            <w:gridSpan w:val="4"/>
          </w:tcPr>
          <w:p w14:paraId="26B43CC8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4AF389D3" w14:textId="77777777" w:rsidTr="00E8377C">
        <w:trPr>
          <w:cantSplit/>
        </w:trPr>
        <w:tc>
          <w:tcPr>
            <w:tcW w:w="1520" w:type="dxa"/>
          </w:tcPr>
          <w:p w14:paraId="0AA3D717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A7F4D6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0C9E75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CBC32B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5559C411" w14:textId="77777777" w:rsidTr="00E8377C">
        <w:trPr>
          <w:cantSplit/>
        </w:trPr>
        <w:tc>
          <w:tcPr>
            <w:tcW w:w="1520" w:type="dxa"/>
          </w:tcPr>
          <w:p w14:paraId="7BFB4595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71A94E7A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734872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053174C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6726888B" w14:textId="77777777" w:rsidTr="00E8377C">
        <w:trPr>
          <w:cantSplit/>
        </w:trPr>
        <w:tc>
          <w:tcPr>
            <w:tcW w:w="1520" w:type="dxa"/>
          </w:tcPr>
          <w:p w14:paraId="6FC3AED8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117792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3C906B9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B7D760D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C5122B3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EA2F" w14:textId="77777777" w:rsidR="003B4342" w:rsidRDefault="003B4342" w:rsidP="003D4FD3">
      <w:r>
        <w:separator/>
      </w:r>
    </w:p>
  </w:endnote>
  <w:endnote w:type="continuationSeparator" w:id="0">
    <w:p w14:paraId="749600C5" w14:textId="77777777" w:rsidR="003B4342" w:rsidRDefault="003B4342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3A99846B" w14:textId="77777777" w:rsidR="003B4342" w:rsidRPr="00947F28" w:rsidRDefault="003B434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E79D9C9" w14:textId="77777777" w:rsidR="003B4342" w:rsidRDefault="003B4342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FD93" w14:textId="77777777" w:rsidR="003B4342" w:rsidRDefault="003B4342" w:rsidP="003D4FD3">
      <w:r>
        <w:separator/>
      </w:r>
    </w:p>
  </w:footnote>
  <w:footnote w:type="continuationSeparator" w:id="0">
    <w:p w14:paraId="3E478CBD" w14:textId="77777777" w:rsidR="003B4342" w:rsidRDefault="003B4342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F70F" w14:textId="77777777" w:rsidR="003B4342" w:rsidRDefault="003B4342" w:rsidP="00BE082D">
    <w:pPr>
      <w:pStyle w:val="CommentText"/>
      <w:tabs>
        <w:tab w:val="left" w:pos="4571"/>
      </w:tabs>
      <w:ind w:left="-1080" w:right="252" w:firstLine="90"/>
      <w:jc w:val="both"/>
    </w:pPr>
    <w:r>
      <w:t>Attachment 5</w:t>
    </w:r>
    <w:r>
      <w:tab/>
    </w:r>
  </w:p>
  <w:p w14:paraId="118ABDE3" w14:textId="6A6BFEAD" w:rsidR="003B4342" w:rsidRPr="0003027B" w:rsidRDefault="003B4342" w:rsidP="00BE082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E13589">
      <w:t xml:space="preserve"> Judicial Council Business Meetings</w:t>
    </w:r>
    <w:r>
      <w:rPr>
        <w:color w:val="000000"/>
        <w:sz w:val="22"/>
        <w:szCs w:val="22"/>
      </w:rPr>
      <w:tab/>
    </w:r>
  </w:p>
  <w:p w14:paraId="12A3733A" w14:textId="1C2D650A" w:rsidR="003B4342" w:rsidRPr="009000D1" w:rsidRDefault="003B434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E13589">
      <w:rPr>
        <w:color w:val="000000"/>
        <w:sz w:val="22"/>
        <w:szCs w:val="22"/>
      </w:rPr>
      <w:t>CRS PD 3</w:t>
    </w:r>
    <w:r w:rsidR="006E3073">
      <w:rPr>
        <w:color w:val="000000"/>
        <w:sz w:val="22"/>
        <w:szCs w:val="22"/>
      </w:rP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2166"/>
    <w:rsid w:val="00160B2B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B4342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93FBA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E3073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60B53"/>
    <w:rsid w:val="00874BF3"/>
    <w:rsid w:val="00875C63"/>
    <w:rsid w:val="00893BDC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50236"/>
    <w:rsid w:val="00B9580A"/>
    <w:rsid w:val="00BA3F17"/>
    <w:rsid w:val="00BE082D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46E47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3589"/>
    <w:rsid w:val="00E146CF"/>
    <w:rsid w:val="00E54692"/>
    <w:rsid w:val="00E82A83"/>
    <w:rsid w:val="00E8377C"/>
    <w:rsid w:val="00E972AD"/>
    <w:rsid w:val="00EC2446"/>
    <w:rsid w:val="00EC65A1"/>
    <w:rsid w:val="00ED694F"/>
    <w:rsid w:val="00F03474"/>
    <w:rsid w:val="00F114AF"/>
    <w:rsid w:val="00F20416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5169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54EE-D5D4-4214-B139-5A8D6AD3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2020-09-02T22:16:00Z</dcterms:created>
  <dcterms:modified xsi:type="dcterms:W3CDTF">2020-09-09T20:32:00Z</dcterms:modified>
</cp:coreProperties>
</file>