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1603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39FC3CEB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CB9D65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205FBE30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14100C56" w14:textId="77777777" w:rsidR="00125B5F" w:rsidRDefault="00125B5F" w:rsidP="00125B5F">
      <w:pPr>
        <w:tabs>
          <w:tab w:val="left" w:pos="1530"/>
        </w:tabs>
      </w:pPr>
    </w:p>
    <w:p w14:paraId="46B5EB00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4C053BD6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01FABDDC" w14:textId="77777777" w:rsidTr="00125B5F">
        <w:tc>
          <w:tcPr>
            <w:tcW w:w="2538" w:type="dxa"/>
          </w:tcPr>
          <w:p w14:paraId="7FD55C9A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374E744F" w14:textId="77777777" w:rsidR="00125B5F" w:rsidRDefault="00125B5F" w:rsidP="00125B5F">
            <w:pPr>
              <w:tabs>
                <w:tab w:val="left" w:pos="1530"/>
              </w:tabs>
            </w:pPr>
          </w:p>
          <w:p w14:paraId="57D0D7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B6432E6" w14:textId="77777777" w:rsidTr="00125B5F">
        <w:tc>
          <w:tcPr>
            <w:tcW w:w="2538" w:type="dxa"/>
          </w:tcPr>
          <w:p w14:paraId="0B525633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70C19B9F" w14:textId="77777777" w:rsidR="00125B5F" w:rsidRDefault="00125B5F" w:rsidP="00125B5F">
            <w:pPr>
              <w:tabs>
                <w:tab w:val="left" w:pos="1530"/>
              </w:tabs>
            </w:pPr>
          </w:p>
          <w:p w14:paraId="4E7C235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68F9BD1" w14:textId="77777777" w:rsidTr="00125B5F">
        <w:tc>
          <w:tcPr>
            <w:tcW w:w="2538" w:type="dxa"/>
          </w:tcPr>
          <w:p w14:paraId="1E014BD1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32C6557C" w14:textId="77777777" w:rsidR="00125B5F" w:rsidRDefault="00125B5F" w:rsidP="00125B5F">
            <w:pPr>
              <w:tabs>
                <w:tab w:val="left" w:pos="1530"/>
              </w:tabs>
            </w:pPr>
          </w:p>
          <w:p w14:paraId="7DCA57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80DD9B8" w14:textId="77777777" w:rsidTr="00125B5F">
        <w:tc>
          <w:tcPr>
            <w:tcW w:w="2538" w:type="dxa"/>
          </w:tcPr>
          <w:p w14:paraId="5E5977EA" w14:textId="2CFE534F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038" w:type="dxa"/>
          </w:tcPr>
          <w:p w14:paraId="295A47CB" w14:textId="77777777" w:rsidR="00125B5F" w:rsidRDefault="00125B5F" w:rsidP="00125B5F">
            <w:pPr>
              <w:tabs>
                <w:tab w:val="left" w:pos="1530"/>
              </w:tabs>
            </w:pPr>
          </w:p>
          <w:p w14:paraId="0780ECE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1C7A4C" w14:textId="77777777" w:rsidTr="00125B5F">
        <w:tc>
          <w:tcPr>
            <w:tcW w:w="2538" w:type="dxa"/>
          </w:tcPr>
          <w:p w14:paraId="46666CB1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62649E16" w14:textId="77777777" w:rsidR="00125B5F" w:rsidRDefault="00125B5F" w:rsidP="00125B5F">
            <w:pPr>
              <w:tabs>
                <w:tab w:val="left" w:pos="1530"/>
              </w:tabs>
            </w:pPr>
          </w:p>
          <w:p w14:paraId="49119F63" w14:textId="77777777" w:rsidR="00125B5F" w:rsidRDefault="00125B5F" w:rsidP="00125B5F">
            <w:pPr>
              <w:tabs>
                <w:tab w:val="left" w:pos="1530"/>
              </w:tabs>
            </w:pPr>
            <w:bookmarkStart w:id="0" w:name="_GoBack"/>
            <w:bookmarkEnd w:id="0"/>
          </w:p>
        </w:tc>
      </w:tr>
      <w:tr w:rsidR="00125B5F" w14:paraId="55530BC7" w14:textId="77777777" w:rsidTr="00125B5F">
        <w:tc>
          <w:tcPr>
            <w:tcW w:w="2538" w:type="dxa"/>
          </w:tcPr>
          <w:p w14:paraId="138C8D94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122023AF" w14:textId="77777777" w:rsidR="00125B5F" w:rsidRDefault="00125B5F" w:rsidP="00125B5F">
            <w:pPr>
              <w:tabs>
                <w:tab w:val="left" w:pos="1530"/>
              </w:tabs>
            </w:pPr>
          </w:p>
          <w:p w14:paraId="7605BDE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8069BB5" w14:textId="77777777" w:rsidTr="00125B5F">
        <w:tc>
          <w:tcPr>
            <w:tcW w:w="2538" w:type="dxa"/>
          </w:tcPr>
          <w:p w14:paraId="6DF7A86F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51058DAE" w14:textId="77777777" w:rsidR="00125B5F" w:rsidRDefault="00125B5F" w:rsidP="00125B5F">
            <w:pPr>
              <w:tabs>
                <w:tab w:val="left" w:pos="1530"/>
              </w:tabs>
            </w:pPr>
          </w:p>
          <w:p w14:paraId="5D1920A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2A8E9C6" w14:textId="77777777" w:rsidTr="00125B5F">
        <w:tc>
          <w:tcPr>
            <w:tcW w:w="2538" w:type="dxa"/>
          </w:tcPr>
          <w:p w14:paraId="20903DF5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58A59341" w14:textId="77777777" w:rsidR="00125B5F" w:rsidRDefault="00125B5F" w:rsidP="00125B5F">
            <w:pPr>
              <w:tabs>
                <w:tab w:val="left" w:pos="1530"/>
              </w:tabs>
            </w:pPr>
          </w:p>
          <w:p w14:paraId="630F07BE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D7B1ECC" w14:textId="77777777" w:rsidTr="00125B5F">
        <w:tc>
          <w:tcPr>
            <w:tcW w:w="2538" w:type="dxa"/>
          </w:tcPr>
          <w:p w14:paraId="351D4465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3ED5AD02" w14:textId="77777777" w:rsidR="00125B5F" w:rsidRDefault="00125B5F" w:rsidP="00125B5F">
            <w:pPr>
              <w:tabs>
                <w:tab w:val="left" w:pos="1530"/>
              </w:tabs>
            </w:pPr>
          </w:p>
          <w:p w14:paraId="265B092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6BF87E44" w14:textId="77777777" w:rsidTr="00125B5F">
        <w:tc>
          <w:tcPr>
            <w:tcW w:w="2538" w:type="dxa"/>
          </w:tcPr>
          <w:p w14:paraId="475934BA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44489B63" w14:textId="77777777" w:rsidR="00D57E2F" w:rsidRDefault="00D57E2F" w:rsidP="00125B5F">
            <w:pPr>
              <w:tabs>
                <w:tab w:val="left" w:pos="1530"/>
              </w:tabs>
            </w:pPr>
          </w:p>
          <w:p w14:paraId="307DFA4F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6BC69C9B" w14:textId="77777777" w:rsidTr="00125B5F">
        <w:tc>
          <w:tcPr>
            <w:tcW w:w="2538" w:type="dxa"/>
          </w:tcPr>
          <w:p w14:paraId="3710E12D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1D9B5989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9DED629" w14:textId="77777777" w:rsidTr="00125B5F">
        <w:tc>
          <w:tcPr>
            <w:tcW w:w="2538" w:type="dxa"/>
          </w:tcPr>
          <w:p w14:paraId="3D72DD38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7A9D915F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44CAA50E" w14:textId="77777777"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14:paraId="2D2AF2D6" w14:textId="0801F7F0" w:rsidR="00B9580A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program.</w:t>
      </w:r>
    </w:p>
    <w:p w14:paraId="4E916464" w14:textId="3656C7B3" w:rsidR="00593FBA" w:rsidRDefault="00593FBA" w:rsidP="00B9580A">
      <w:pPr>
        <w:pStyle w:val="ListParagraph"/>
        <w:tabs>
          <w:tab w:val="left" w:pos="540"/>
        </w:tabs>
        <w:ind w:left="900"/>
      </w:pPr>
      <w:r w:rsidRPr="00893BDC">
        <w:rPr>
          <w:sz w:val="22"/>
          <w:highlight w:val="yellow"/>
        </w:rPr>
        <w:t xml:space="preserve">**Note** It is not necessary to bid on </w:t>
      </w:r>
      <w:r w:rsidR="00F20416">
        <w:rPr>
          <w:sz w:val="22"/>
          <w:highlight w:val="yellow"/>
        </w:rPr>
        <w:t>both</w:t>
      </w:r>
      <w:r w:rsidRPr="00893BDC">
        <w:rPr>
          <w:sz w:val="22"/>
          <w:highlight w:val="yellow"/>
        </w:rPr>
        <w:t xml:space="preserve"> date</w:t>
      </w:r>
      <w:r w:rsidR="00F20416">
        <w:rPr>
          <w:sz w:val="22"/>
          <w:highlight w:val="yellow"/>
        </w:rPr>
        <w:t>s</w:t>
      </w:r>
      <w:r w:rsidRPr="00893BDC">
        <w:rPr>
          <w:sz w:val="22"/>
          <w:highlight w:val="yellow"/>
        </w:rPr>
        <w:t xml:space="preserve"> **</w:t>
      </w:r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14:paraId="1534289F" w14:textId="77777777" w:rsidTr="00D7653D">
        <w:tc>
          <w:tcPr>
            <w:tcW w:w="2718" w:type="dxa"/>
          </w:tcPr>
          <w:p w14:paraId="63B2D308" w14:textId="77777777"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5E56CB32" w14:textId="77777777"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42BE2F94" w14:textId="77777777"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14:paraId="5236EE44" w14:textId="77777777" w:rsidTr="00D7653D">
        <w:tc>
          <w:tcPr>
            <w:tcW w:w="2718" w:type="dxa"/>
          </w:tcPr>
          <w:p w14:paraId="0D0705CD" w14:textId="77777777"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61763920" w14:textId="77777777"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0F7A6E8C" w14:textId="77777777"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66EFB63E" w14:textId="77777777" w:rsidR="00D7653D" w:rsidRDefault="00D7653D" w:rsidP="00D7653D">
            <w:pPr>
              <w:jc w:val="center"/>
              <w:rPr>
                <w:szCs w:val="16"/>
              </w:rPr>
            </w:pPr>
          </w:p>
          <w:p w14:paraId="152F4A02" w14:textId="77777777"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14:paraId="205F81BE" w14:textId="77777777"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07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810"/>
        <w:gridCol w:w="810"/>
      </w:tblGrid>
      <w:tr w:rsidR="00AA2256" w14:paraId="43F1A315" w14:textId="77777777" w:rsidTr="00D7653D">
        <w:tc>
          <w:tcPr>
            <w:tcW w:w="3083" w:type="dxa"/>
          </w:tcPr>
          <w:p w14:paraId="0B01241A" w14:textId="77777777" w:rsidR="00AA2256" w:rsidRPr="008D42AB" w:rsidRDefault="00AA2256" w:rsidP="00D7653D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45D2B743" w14:textId="77777777"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3FCD598F" w14:textId="77777777"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14:paraId="69B1409B" w14:textId="77777777" w:rsidTr="00D7653D">
        <w:tc>
          <w:tcPr>
            <w:tcW w:w="3083" w:type="dxa"/>
          </w:tcPr>
          <w:p w14:paraId="4D6A9AAE" w14:textId="77777777" w:rsidR="00C25903" w:rsidRDefault="003B4342" w:rsidP="00BE082D">
            <w:pPr>
              <w:rPr>
                <w:szCs w:val="16"/>
              </w:rPr>
            </w:pPr>
            <w:r w:rsidRPr="008B3ED9">
              <w:rPr>
                <w:szCs w:val="16"/>
              </w:rPr>
              <w:t>Date 1</w:t>
            </w:r>
          </w:p>
          <w:p w14:paraId="280A3831" w14:textId="56370A9A" w:rsidR="00593FBA" w:rsidRPr="008B3ED9" w:rsidRDefault="00860B53" w:rsidP="00BE082D">
            <w:pPr>
              <w:rPr>
                <w:szCs w:val="16"/>
              </w:rPr>
            </w:pPr>
            <w:r>
              <w:rPr>
                <w:szCs w:val="16"/>
              </w:rPr>
              <w:t xml:space="preserve">May 18-21, </w:t>
            </w:r>
            <w:r w:rsidR="00593FBA">
              <w:rPr>
                <w:szCs w:val="16"/>
              </w:rPr>
              <w:t>2021</w:t>
            </w:r>
          </w:p>
        </w:tc>
        <w:tc>
          <w:tcPr>
            <w:tcW w:w="810" w:type="dxa"/>
          </w:tcPr>
          <w:p w14:paraId="2B1A884B" w14:textId="77777777"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3EB6C94" w14:textId="77777777" w:rsidR="00AA2256" w:rsidRDefault="00AA2256" w:rsidP="00D7653D">
            <w:pPr>
              <w:rPr>
                <w:szCs w:val="16"/>
              </w:rPr>
            </w:pPr>
          </w:p>
        </w:tc>
      </w:tr>
      <w:tr w:rsidR="00AA2256" w14:paraId="7BFE367A" w14:textId="77777777" w:rsidTr="00D7653D">
        <w:tc>
          <w:tcPr>
            <w:tcW w:w="3083" w:type="dxa"/>
          </w:tcPr>
          <w:p w14:paraId="382ED812" w14:textId="77777777" w:rsidR="00C25903" w:rsidRDefault="003B4342" w:rsidP="00BE082D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  <w:p w14:paraId="50086827" w14:textId="176353A8" w:rsidR="00593FBA" w:rsidRPr="008B3ED9" w:rsidRDefault="00860B53" w:rsidP="00BE082D">
            <w:pPr>
              <w:rPr>
                <w:szCs w:val="16"/>
              </w:rPr>
            </w:pPr>
            <w:r>
              <w:rPr>
                <w:szCs w:val="16"/>
              </w:rPr>
              <w:t>July 6-9,</w:t>
            </w:r>
            <w:r w:rsidR="00593FBA">
              <w:rPr>
                <w:szCs w:val="16"/>
              </w:rPr>
              <w:t xml:space="preserve"> 2021</w:t>
            </w:r>
          </w:p>
        </w:tc>
        <w:tc>
          <w:tcPr>
            <w:tcW w:w="810" w:type="dxa"/>
          </w:tcPr>
          <w:p w14:paraId="6D9084F2" w14:textId="77777777"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5C491D84" w14:textId="77777777" w:rsidR="00AA2256" w:rsidRDefault="00AA2256" w:rsidP="00D7653D">
            <w:pPr>
              <w:rPr>
                <w:szCs w:val="16"/>
              </w:rPr>
            </w:pPr>
          </w:p>
        </w:tc>
      </w:tr>
    </w:tbl>
    <w:p w14:paraId="45773B9F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7052" w:tblpY="-8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D7653D" w:rsidRPr="008D42AB" w14:paraId="0E329DE5" w14:textId="77777777" w:rsidTr="00D7653D">
        <w:tc>
          <w:tcPr>
            <w:tcW w:w="2988" w:type="dxa"/>
          </w:tcPr>
          <w:p w14:paraId="0A3711F7" w14:textId="77777777"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14:paraId="7DB8E3FA" w14:textId="77777777"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14:paraId="390EF751" w14:textId="77777777"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D7653D" w14:paraId="734A1084" w14:textId="77777777" w:rsidTr="00D7653D">
        <w:tc>
          <w:tcPr>
            <w:tcW w:w="2988" w:type="dxa"/>
          </w:tcPr>
          <w:p w14:paraId="46E007E6" w14:textId="77777777" w:rsidR="00D7653D" w:rsidRPr="00D2608E" w:rsidRDefault="00D7653D" w:rsidP="00D7653D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14:paraId="1B9BD4C1" w14:textId="77777777"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1057" w:type="dxa"/>
          </w:tcPr>
          <w:p w14:paraId="443DAD8E" w14:textId="77777777"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14:paraId="0D37F855" w14:textId="77777777" w:rsidR="00D7653D" w:rsidRDefault="00D7653D" w:rsidP="00D7653D">
            <w:pPr>
              <w:jc w:val="center"/>
              <w:rPr>
                <w:szCs w:val="16"/>
              </w:rPr>
            </w:pPr>
          </w:p>
          <w:p w14:paraId="373E7CE4" w14:textId="77777777"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14:paraId="7B68820C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2DFD869C" w14:textId="77777777" w:rsidR="003B4342" w:rsidRPr="00D03ABE" w:rsidRDefault="003B4342" w:rsidP="00893BDC">
      <w:pPr>
        <w:spacing w:after="200" w:line="276" w:lineRule="auto"/>
        <w:rPr>
          <w:color w:val="000000" w:themeColor="text1"/>
        </w:rPr>
      </w:pPr>
    </w:p>
    <w:p w14:paraId="7282CC69" w14:textId="77777777" w:rsidR="00860B53" w:rsidRPr="00860B53" w:rsidRDefault="00860B53" w:rsidP="00860B53">
      <w:pPr>
        <w:pStyle w:val="BodyTextIndent"/>
        <w:spacing w:after="0"/>
        <w:ind w:left="720"/>
        <w:rPr>
          <w:b/>
          <w:sz w:val="22"/>
          <w:szCs w:val="16"/>
        </w:rPr>
      </w:pPr>
    </w:p>
    <w:p w14:paraId="652B26CD" w14:textId="77777777" w:rsidR="00860B53" w:rsidRPr="00860B53" w:rsidRDefault="00860B53" w:rsidP="00860B53">
      <w:pPr>
        <w:pStyle w:val="BodyTextIndent"/>
        <w:spacing w:after="0"/>
        <w:ind w:left="720"/>
        <w:rPr>
          <w:b/>
          <w:sz w:val="22"/>
          <w:szCs w:val="16"/>
        </w:rPr>
      </w:pPr>
    </w:p>
    <w:p w14:paraId="19E01CB0" w14:textId="77777777" w:rsidR="00860B53" w:rsidRPr="00860B53" w:rsidRDefault="00860B53" w:rsidP="00860B53">
      <w:pPr>
        <w:pStyle w:val="BodyTextIndent"/>
        <w:spacing w:after="0"/>
        <w:rPr>
          <w:b/>
          <w:sz w:val="22"/>
          <w:szCs w:val="16"/>
        </w:rPr>
      </w:pPr>
    </w:p>
    <w:p w14:paraId="7126DBA1" w14:textId="77777777" w:rsidR="00860B53" w:rsidRPr="00860B53" w:rsidRDefault="00860B53" w:rsidP="00860B53">
      <w:pPr>
        <w:pStyle w:val="BodyTextIndent"/>
        <w:spacing w:after="0"/>
        <w:rPr>
          <w:b/>
          <w:sz w:val="22"/>
          <w:szCs w:val="16"/>
        </w:rPr>
      </w:pPr>
    </w:p>
    <w:p w14:paraId="7221E882" w14:textId="45B94F5F"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14:paraId="19E1BB44" w14:textId="77777777" w:rsidR="00B9580A" w:rsidRPr="00D7653D" w:rsidRDefault="00FD3619" w:rsidP="00D7653D">
      <w:pPr>
        <w:pStyle w:val="BodyTextIndent"/>
        <w:spacing w:after="0"/>
        <w:ind w:left="720"/>
        <w:rPr>
          <w:b/>
          <w:sz w:val="22"/>
          <w:szCs w:val="16"/>
        </w:rPr>
      </w:pPr>
      <w:r w:rsidRPr="00D7653D">
        <w:rPr>
          <w:b/>
          <w:sz w:val="22"/>
        </w:rPr>
        <w:t xml:space="preserve">Meetings currently </w:t>
      </w:r>
      <w:r w:rsidR="00DC527D">
        <w:rPr>
          <w:b/>
          <w:sz w:val="22"/>
        </w:rPr>
        <w:t xml:space="preserve">are </w:t>
      </w:r>
      <w:r w:rsidRPr="00D7653D">
        <w:rPr>
          <w:b/>
          <w:sz w:val="22"/>
        </w:rPr>
        <w:t xml:space="preserve">two days </w:t>
      </w:r>
      <w:proofErr w:type="gramStart"/>
      <w:r w:rsidRPr="00D7653D">
        <w:rPr>
          <w:b/>
          <w:sz w:val="22"/>
        </w:rPr>
        <w:t>meetings,</w:t>
      </w:r>
      <w:proofErr w:type="gramEnd"/>
      <w:r w:rsidRPr="00D7653D">
        <w:rPr>
          <w:b/>
          <w:sz w:val="22"/>
        </w:rPr>
        <w:t xml:space="preserve"> however </w:t>
      </w:r>
      <w:r w:rsidR="00DC527D">
        <w:rPr>
          <w:b/>
          <w:sz w:val="22"/>
        </w:rPr>
        <w:t xml:space="preserve">they </w:t>
      </w:r>
      <w:r w:rsidRPr="00D7653D">
        <w:rPr>
          <w:b/>
          <w:sz w:val="22"/>
        </w:rPr>
        <w:t>are subject to change to one day meetings.</w:t>
      </w:r>
    </w:p>
    <w:p w14:paraId="03D9D2E2" w14:textId="77777777" w:rsidR="00C25903" w:rsidRPr="00FD3619" w:rsidRDefault="00FD3619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p w14:paraId="567BDDE6" w14:textId="5174834F" w:rsidR="009A36F0" w:rsidRPr="00FD3619" w:rsidRDefault="00C25903" w:rsidP="00C25903">
      <w:pPr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 xml:space="preserve">BLOCK #1: </w:t>
      </w:r>
      <w:r w:rsidR="00BE082D">
        <w:rPr>
          <w:b/>
          <w:sz w:val="22"/>
          <w:szCs w:val="16"/>
        </w:rPr>
        <w:t>Dat</w:t>
      </w:r>
      <w:r w:rsidR="00860B53">
        <w:rPr>
          <w:b/>
          <w:sz w:val="22"/>
          <w:szCs w:val="16"/>
        </w:rPr>
        <w:t>e May 18-21</w:t>
      </w:r>
      <w:r w:rsidR="00593FBA">
        <w:rPr>
          <w:b/>
          <w:sz w:val="22"/>
          <w:szCs w:val="16"/>
        </w:rPr>
        <w:t>, 2021</w:t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F60759" w14:paraId="120A5635" w14:textId="77777777" w:rsidTr="00C25903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68FCAA6D" w14:textId="77777777" w:rsidR="00F114AF" w:rsidRDefault="00F114AF" w:rsidP="00F114AF">
            <w:pPr>
              <w:pStyle w:val="Title"/>
            </w:pPr>
          </w:p>
          <w:p w14:paraId="40230AB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5DDBC7" w14:textId="77777777" w:rsidR="00F114AF" w:rsidRDefault="00F114AF" w:rsidP="00F114AF">
            <w:pPr>
              <w:pStyle w:val="Title"/>
            </w:pPr>
          </w:p>
          <w:p w14:paraId="7AC532F6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A41071E" w14:textId="77777777" w:rsidR="00F114AF" w:rsidRDefault="00F114AF" w:rsidP="00F114AF">
            <w:pPr>
              <w:pStyle w:val="Title"/>
            </w:pPr>
          </w:p>
          <w:p w14:paraId="2BBAFE9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C4AD1C" w14:textId="77777777" w:rsidR="00F114AF" w:rsidRPr="00F114AF" w:rsidRDefault="00F114AF" w:rsidP="00F114AF">
            <w:pPr>
              <w:ind w:right="180"/>
              <w:jc w:val="center"/>
            </w:pPr>
          </w:p>
          <w:p w14:paraId="7731D9FE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84E8C6" w14:textId="77777777" w:rsidR="00F114AF" w:rsidRPr="00F114AF" w:rsidRDefault="00F114AF" w:rsidP="00F114AF">
            <w:pPr>
              <w:ind w:right="180"/>
              <w:jc w:val="center"/>
            </w:pPr>
          </w:p>
          <w:p w14:paraId="5BE2C560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25BADEBA" w14:textId="77777777" w:rsidR="00F114AF" w:rsidRPr="00F114AF" w:rsidRDefault="00F114AF" w:rsidP="00F114AF">
            <w:pPr>
              <w:ind w:right="180"/>
              <w:jc w:val="center"/>
            </w:pPr>
          </w:p>
          <w:p w14:paraId="0CFF39CC" w14:textId="77777777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14:paraId="365911BD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BE082D" w14:paraId="4DFCB62E" w14:textId="77777777" w:rsidTr="003B43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DADD" w14:textId="77777777" w:rsidR="00BE082D" w:rsidRPr="009A36F0" w:rsidRDefault="00BE082D" w:rsidP="003B4342">
            <w:pPr>
              <w:pStyle w:val="Style4"/>
              <w:tabs>
                <w:tab w:val="left" w:pos="972"/>
              </w:tabs>
            </w:pPr>
            <w:r>
              <w:t>Date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1F2F" w14:textId="77777777" w:rsidR="00BE082D" w:rsidRPr="009A36F0" w:rsidRDefault="00BE082D" w:rsidP="003B4342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22D" w14:textId="7FE586C4" w:rsidR="00BE082D" w:rsidRPr="009A36F0" w:rsidRDefault="00526110" w:rsidP="003B4342">
            <w:pPr>
              <w:pStyle w:val="Style4"/>
            </w:pPr>
            <w: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BF6" w14:textId="77777777" w:rsidR="00BE082D" w:rsidRPr="009A36F0" w:rsidRDefault="00BE082D" w:rsidP="003B4342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0B3" w14:textId="77777777" w:rsidR="00BE082D" w:rsidRPr="009A36F0" w:rsidRDefault="00BE082D" w:rsidP="003B4342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9ED2" w14:textId="77777777" w:rsidR="00BE082D" w:rsidRPr="009A36F0" w:rsidRDefault="00BE082D" w:rsidP="003B4342">
            <w:pPr>
              <w:pStyle w:val="Style4"/>
            </w:pPr>
          </w:p>
        </w:tc>
      </w:tr>
      <w:tr w:rsidR="00BE082D" w14:paraId="69F4007D" w14:textId="77777777" w:rsidTr="003B43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F05" w14:textId="77777777" w:rsidR="00BE082D" w:rsidRPr="009A36F0" w:rsidRDefault="00BE082D" w:rsidP="003B4342">
            <w:pPr>
              <w:pStyle w:val="Style4"/>
            </w:pPr>
            <w:r>
              <w:t>Date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BAA0" w14:textId="77777777" w:rsidR="00BE082D" w:rsidRDefault="00BE082D" w:rsidP="003B4342">
            <w:pPr>
              <w:pStyle w:val="Style4"/>
            </w:pPr>
            <w:r w:rsidRPr="009A36F0">
              <w:t>Single</w:t>
            </w:r>
          </w:p>
          <w:p w14:paraId="4569770C" w14:textId="77777777" w:rsidR="00BE082D" w:rsidRPr="009A36F0" w:rsidRDefault="00BE082D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8FD" w14:textId="1C85A31E" w:rsidR="00BE082D" w:rsidRPr="009A36F0" w:rsidRDefault="00593FBA" w:rsidP="003B4342">
            <w:pPr>
              <w:pStyle w:val="Style4"/>
            </w:pPr>
            <w:r>
              <w:t>1</w:t>
            </w:r>
            <w:r w:rsidR="00526110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5C0" w14:textId="77777777" w:rsidR="00BE082D" w:rsidRPr="009A36F0" w:rsidRDefault="00BE082D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9B3" w14:textId="77777777" w:rsidR="00BE082D" w:rsidRPr="009A36F0" w:rsidRDefault="00BE082D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CE6E" w14:textId="77777777" w:rsidR="00BE082D" w:rsidRPr="009A36F0" w:rsidRDefault="00BE082D" w:rsidP="003B4342">
            <w:pPr>
              <w:pStyle w:val="Style4"/>
            </w:pPr>
          </w:p>
        </w:tc>
      </w:tr>
      <w:tr w:rsidR="00BE082D" w14:paraId="01338DE1" w14:textId="77777777" w:rsidTr="003B4342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B3E5" w14:textId="77777777" w:rsidR="00BE082D" w:rsidRPr="009A36F0" w:rsidRDefault="00BE082D" w:rsidP="003B4342">
            <w:pPr>
              <w:pStyle w:val="Style4"/>
            </w:pPr>
            <w:r>
              <w:t>Date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369" w14:textId="77777777" w:rsidR="00BE082D" w:rsidRDefault="00BE082D" w:rsidP="003B4342">
            <w:pPr>
              <w:pStyle w:val="Style4"/>
            </w:pPr>
            <w:r w:rsidRPr="009A36F0">
              <w:t>Single</w:t>
            </w:r>
          </w:p>
          <w:p w14:paraId="6FFC1092" w14:textId="77777777" w:rsidR="00BE082D" w:rsidRPr="009A36F0" w:rsidRDefault="00BE082D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3F1" w14:textId="2ADEE478" w:rsidR="00BE082D" w:rsidRPr="009A36F0" w:rsidRDefault="00593FBA" w:rsidP="003B4342">
            <w:pPr>
              <w:pStyle w:val="Style4"/>
            </w:pPr>
            <w:r>
              <w:t>2</w:t>
            </w:r>
            <w:r w:rsidR="00526110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E49E" w14:textId="77777777" w:rsidR="00BE082D" w:rsidRDefault="00BE082D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407C" w14:textId="77777777" w:rsidR="00BE082D" w:rsidRDefault="00BE082D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300" w14:textId="77777777" w:rsidR="00BE082D" w:rsidRDefault="00BE082D" w:rsidP="003B4342">
            <w:pPr>
              <w:pStyle w:val="Style4"/>
            </w:pPr>
          </w:p>
        </w:tc>
      </w:tr>
      <w:tr w:rsidR="00BE082D" w14:paraId="3084C3D8" w14:textId="77777777" w:rsidTr="003B4342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B347" w14:textId="77777777" w:rsidR="00BE082D" w:rsidRDefault="00BE082D" w:rsidP="003B4342">
            <w:pPr>
              <w:pStyle w:val="Style4"/>
            </w:pPr>
            <w:r>
              <w:t>Date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9A9" w14:textId="77777777" w:rsidR="00BE082D" w:rsidRPr="009A36F0" w:rsidRDefault="00BE082D" w:rsidP="003B4342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696" w14:textId="77777777" w:rsidR="00BE082D" w:rsidRDefault="00BE082D" w:rsidP="003B4342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D95" w14:textId="77777777" w:rsidR="00BE082D" w:rsidRDefault="00BE082D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7FC" w14:textId="77777777" w:rsidR="00BE082D" w:rsidRDefault="00BE082D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FF3E" w14:textId="77777777" w:rsidR="00BE082D" w:rsidRDefault="00BE082D" w:rsidP="003B4342">
            <w:pPr>
              <w:pStyle w:val="Style4"/>
            </w:pPr>
          </w:p>
        </w:tc>
      </w:tr>
      <w:tr w:rsidR="00F60759" w14:paraId="273B2A64" w14:textId="77777777" w:rsidTr="00C25903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9F288" w14:textId="77777777" w:rsidR="00F60759" w:rsidRPr="009A36F0" w:rsidRDefault="00F60759" w:rsidP="00265129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45BA4D08" w14:textId="77777777"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14:paraId="172A0F0A" w14:textId="501F9CA1"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526110">
              <w:t>52</w:t>
            </w:r>
          </w:p>
        </w:tc>
        <w:tc>
          <w:tcPr>
            <w:tcW w:w="1440" w:type="dxa"/>
            <w:shd w:val="clear" w:color="auto" w:fill="000000"/>
          </w:tcPr>
          <w:p w14:paraId="438FB206" w14:textId="77777777" w:rsidR="00F60759" w:rsidRDefault="00F60759" w:rsidP="00265129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14:paraId="7AAD5D47" w14:textId="77777777" w:rsidR="00F60759" w:rsidRDefault="00F60759" w:rsidP="00265129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14:paraId="67E06979" w14:textId="77777777" w:rsidR="00F60759" w:rsidRDefault="00F60759" w:rsidP="00265129">
            <w:pPr>
              <w:pStyle w:val="Style4"/>
            </w:pPr>
          </w:p>
        </w:tc>
      </w:tr>
    </w:tbl>
    <w:p w14:paraId="23D5F33B" w14:textId="77777777" w:rsidR="00D43610" w:rsidRDefault="00D43610" w:rsidP="00D43610">
      <w:pPr>
        <w:ind w:left="360"/>
        <w:rPr>
          <w:sz w:val="22"/>
          <w:szCs w:val="16"/>
        </w:rPr>
      </w:pPr>
    </w:p>
    <w:p w14:paraId="61E0DB0D" w14:textId="77777777"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14:paraId="0A40598B" w14:textId="77777777" w:rsidR="00BA3F17" w:rsidRDefault="00BA3F17" w:rsidP="00FD3619">
      <w:pPr>
        <w:rPr>
          <w:b/>
          <w:sz w:val="22"/>
          <w:szCs w:val="16"/>
        </w:rPr>
      </w:pPr>
    </w:p>
    <w:p w14:paraId="61B7D879" w14:textId="77777777" w:rsidR="00BE082D" w:rsidRPr="008B3ED9" w:rsidRDefault="00BE082D" w:rsidP="008B3ED9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64F895E3" w14:textId="77777777" w:rsidR="00BE082D" w:rsidRDefault="00BE082D" w:rsidP="00BE082D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14:paraId="523FA80F" w14:textId="77777777" w:rsidTr="003B4342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B0FF0" w14:textId="77777777" w:rsidR="00BE082D" w:rsidRDefault="00BE082D" w:rsidP="003B4342">
            <w:pPr>
              <w:pStyle w:val="Style4"/>
            </w:pPr>
          </w:p>
          <w:p w14:paraId="6ABF484C" w14:textId="77777777" w:rsidR="00BE082D" w:rsidRDefault="00BE082D" w:rsidP="003B4342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56AD8" w14:textId="77777777" w:rsidR="00BE082D" w:rsidRDefault="00BE082D" w:rsidP="003B4342">
            <w:pPr>
              <w:pStyle w:val="Style4"/>
            </w:pPr>
          </w:p>
          <w:p w14:paraId="4D20B523" w14:textId="77777777" w:rsidR="00BE082D" w:rsidRDefault="00BE082D" w:rsidP="003B4342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34B" w14:textId="77777777" w:rsidR="00BE082D" w:rsidRDefault="00BE082D" w:rsidP="003B4342">
            <w:pPr>
              <w:ind w:right="180"/>
              <w:jc w:val="center"/>
            </w:pPr>
          </w:p>
          <w:p w14:paraId="61099D72" w14:textId="77777777"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F927" w14:textId="77777777" w:rsidR="00BE082D" w:rsidRDefault="00BE082D" w:rsidP="003B4342">
            <w:pPr>
              <w:ind w:right="180"/>
              <w:jc w:val="center"/>
            </w:pPr>
          </w:p>
          <w:p w14:paraId="530825BB" w14:textId="77777777"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B98" w14:textId="77777777" w:rsidR="00BE082D" w:rsidRDefault="00BE082D" w:rsidP="003B4342">
            <w:pPr>
              <w:ind w:right="180"/>
              <w:jc w:val="center"/>
            </w:pPr>
            <w:r>
              <w:t>Percentage</w:t>
            </w:r>
          </w:p>
          <w:p w14:paraId="5DD89F4D" w14:textId="77777777"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B31" w14:textId="77777777" w:rsidR="00BE082D" w:rsidRDefault="00BE082D" w:rsidP="003B4342">
            <w:pPr>
              <w:ind w:right="180"/>
              <w:jc w:val="center"/>
            </w:pPr>
            <w:r>
              <w:t>Dollar Amount</w:t>
            </w:r>
          </w:p>
        </w:tc>
      </w:tr>
      <w:tr w:rsidR="00BE082D" w14:paraId="58CAD63F" w14:textId="77777777" w:rsidTr="003B4342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F1872" w14:textId="77777777" w:rsidR="00BE082D" w:rsidRDefault="00BE082D" w:rsidP="003B4342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F9B4D1" w14:textId="77777777" w:rsidR="00BE082D" w:rsidRDefault="00BE082D" w:rsidP="003B4342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82E2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A1F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3FFC93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4C9478E" w14:textId="77777777" w:rsidR="00BE082D" w:rsidRDefault="00BE082D" w:rsidP="003B4342">
            <w:pPr>
              <w:ind w:right="180"/>
              <w:jc w:val="center"/>
            </w:pPr>
          </w:p>
        </w:tc>
      </w:tr>
      <w:tr w:rsidR="00BE082D" w14:paraId="298C1B7B" w14:textId="77777777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88A098C" w14:textId="77777777" w:rsidR="00BE082D" w:rsidRDefault="00BE082D" w:rsidP="003B4342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D37D1" w14:textId="77777777" w:rsidR="00BE082D" w:rsidRDefault="00BE082D" w:rsidP="003B4342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47345C9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5490956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F80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160" w14:textId="77777777"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14:paraId="7ECD9265" w14:textId="77777777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F06FBB8" w14:textId="77777777" w:rsidR="00BE082D" w:rsidRDefault="00BE082D" w:rsidP="003B4342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D155" w14:textId="77777777"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9B27DBA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F8E05DD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917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DF9" w14:textId="77777777"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14:paraId="0F522161" w14:textId="77777777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F761DD6" w14:textId="77777777" w:rsidR="00BE082D" w:rsidRDefault="00BE082D" w:rsidP="003B434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35902" w14:textId="77777777"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B5A7965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EFDF1A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9FE4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78D" w14:textId="77777777" w:rsidR="00BE082D" w:rsidRDefault="00BE082D" w:rsidP="003B4342">
            <w:pPr>
              <w:ind w:right="180"/>
            </w:pPr>
            <w:r>
              <w:t>$</w:t>
            </w:r>
          </w:p>
        </w:tc>
      </w:tr>
    </w:tbl>
    <w:p w14:paraId="5CD7421B" w14:textId="77777777" w:rsidR="00BA3F17" w:rsidRDefault="00BA3F17" w:rsidP="00FD3619">
      <w:pPr>
        <w:rPr>
          <w:b/>
          <w:sz w:val="22"/>
          <w:szCs w:val="16"/>
        </w:rPr>
      </w:pPr>
    </w:p>
    <w:p w14:paraId="01C44C51" w14:textId="329D900F" w:rsidR="00FD3619" w:rsidRPr="00FD3619" w:rsidRDefault="00FD3619" w:rsidP="00FD3619">
      <w:pPr>
        <w:rPr>
          <w:b/>
          <w:sz w:val="22"/>
          <w:szCs w:val="16"/>
        </w:rPr>
      </w:pPr>
      <w:r>
        <w:rPr>
          <w:b/>
          <w:sz w:val="22"/>
          <w:szCs w:val="16"/>
        </w:rPr>
        <w:t>BLOCK #2</w:t>
      </w:r>
      <w:r w:rsidRPr="00FD3619">
        <w:rPr>
          <w:b/>
          <w:sz w:val="22"/>
          <w:szCs w:val="16"/>
        </w:rPr>
        <w:t xml:space="preserve">: </w:t>
      </w:r>
      <w:r w:rsidR="00BE082D">
        <w:rPr>
          <w:b/>
          <w:sz w:val="22"/>
          <w:szCs w:val="16"/>
        </w:rPr>
        <w:t>Dat</w:t>
      </w:r>
      <w:r w:rsidR="00860B53">
        <w:rPr>
          <w:b/>
          <w:sz w:val="22"/>
          <w:szCs w:val="16"/>
        </w:rPr>
        <w:t>e – July 6-9, 2021</w:t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FD3619" w14:paraId="681BE64E" w14:textId="77777777" w:rsidTr="008B3ED9">
        <w:trPr>
          <w:trHeight w:val="1570"/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62B06AE2" w14:textId="77777777" w:rsidR="00FD3619" w:rsidRDefault="00FD3619" w:rsidP="003B4342">
            <w:pPr>
              <w:pStyle w:val="Title"/>
            </w:pPr>
          </w:p>
          <w:p w14:paraId="2501476F" w14:textId="77777777" w:rsidR="00FD3619" w:rsidRPr="00516534" w:rsidRDefault="00FD3619" w:rsidP="003B4342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1E23F3" w14:textId="77777777" w:rsidR="00FD3619" w:rsidRDefault="00FD3619" w:rsidP="003B4342">
            <w:pPr>
              <w:pStyle w:val="Title"/>
            </w:pPr>
          </w:p>
          <w:p w14:paraId="4855E4B6" w14:textId="77777777" w:rsidR="00FD3619" w:rsidRPr="00516534" w:rsidRDefault="00FD3619" w:rsidP="003B4342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234063E" w14:textId="77777777" w:rsidR="00FD3619" w:rsidRDefault="00FD3619" w:rsidP="003B4342">
            <w:pPr>
              <w:pStyle w:val="Title"/>
            </w:pPr>
          </w:p>
          <w:p w14:paraId="40E0301F" w14:textId="77777777" w:rsidR="00FD3619" w:rsidRPr="00516534" w:rsidRDefault="00FD3619" w:rsidP="003B4342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A2E68E" w14:textId="77777777" w:rsidR="00FD3619" w:rsidRPr="00F114AF" w:rsidRDefault="00FD3619" w:rsidP="003B4342">
            <w:pPr>
              <w:ind w:right="180"/>
              <w:jc w:val="center"/>
            </w:pPr>
          </w:p>
          <w:p w14:paraId="4B73D8DC" w14:textId="77777777" w:rsidR="00FD3619" w:rsidRPr="00F114AF" w:rsidRDefault="00FD3619" w:rsidP="003B4342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5352C1" w14:textId="77777777" w:rsidR="00FD3619" w:rsidRPr="00F114AF" w:rsidRDefault="00FD3619" w:rsidP="003B4342">
            <w:pPr>
              <w:ind w:right="180"/>
              <w:jc w:val="center"/>
            </w:pPr>
          </w:p>
          <w:p w14:paraId="359A7FFE" w14:textId="77777777" w:rsidR="00FD3619" w:rsidRPr="00F114AF" w:rsidRDefault="00FD3619" w:rsidP="003B4342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032D10DD" w14:textId="77777777" w:rsidR="00FD3619" w:rsidRPr="00F114AF" w:rsidRDefault="00FD3619" w:rsidP="003B4342">
            <w:pPr>
              <w:ind w:right="180"/>
              <w:jc w:val="center"/>
            </w:pPr>
          </w:p>
          <w:p w14:paraId="72EC9CBD" w14:textId="77777777" w:rsidR="00FD3619" w:rsidRDefault="00FD3619" w:rsidP="003B4342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14:paraId="7A45F02D" w14:textId="77777777" w:rsidR="00FD3619" w:rsidRPr="00F114AF" w:rsidRDefault="00FD3619" w:rsidP="003B4342">
            <w:pPr>
              <w:ind w:right="180"/>
              <w:jc w:val="center"/>
            </w:pPr>
          </w:p>
        </w:tc>
      </w:tr>
      <w:tr w:rsidR="00FD3619" w14:paraId="753D885D" w14:textId="77777777" w:rsidTr="003B43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3733" w14:textId="77777777" w:rsidR="00FD3619" w:rsidRPr="009A36F0" w:rsidRDefault="00BE082D">
            <w:pPr>
              <w:pStyle w:val="Style4"/>
              <w:tabs>
                <w:tab w:val="left" w:pos="972"/>
              </w:tabs>
            </w:pPr>
            <w:r>
              <w:t>Date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527B" w14:textId="77777777" w:rsidR="00FD3619" w:rsidRPr="009A36F0" w:rsidRDefault="00FD3619" w:rsidP="003B4342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FF0" w14:textId="18738CC0" w:rsidR="00FD3619" w:rsidRPr="009A36F0" w:rsidRDefault="00526110" w:rsidP="003B4342">
            <w:pPr>
              <w:pStyle w:val="Style4"/>
            </w:pPr>
            <w: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06C" w14:textId="77777777" w:rsidR="00FD3619" w:rsidRPr="009A36F0" w:rsidRDefault="00FD3619" w:rsidP="003B4342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715A" w14:textId="77777777" w:rsidR="00FD3619" w:rsidRPr="009A36F0" w:rsidRDefault="00FD3619" w:rsidP="003B4342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5AC" w14:textId="77777777" w:rsidR="00FD3619" w:rsidRPr="009A36F0" w:rsidRDefault="00FD3619" w:rsidP="003B4342">
            <w:pPr>
              <w:pStyle w:val="Style4"/>
            </w:pPr>
          </w:p>
        </w:tc>
      </w:tr>
      <w:tr w:rsidR="00FD3619" w14:paraId="03CE82A0" w14:textId="77777777" w:rsidTr="003B43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52AB" w14:textId="77777777" w:rsidR="00FD3619" w:rsidRPr="009A36F0" w:rsidRDefault="00BE082D" w:rsidP="003B4342">
            <w:pPr>
              <w:pStyle w:val="Style4"/>
            </w:pPr>
            <w:r>
              <w:t>Date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FC3" w14:textId="77777777" w:rsidR="00FD3619" w:rsidRDefault="00FD3619" w:rsidP="003B4342">
            <w:pPr>
              <w:pStyle w:val="Style4"/>
            </w:pPr>
            <w:r w:rsidRPr="009A36F0">
              <w:t>Single</w:t>
            </w:r>
          </w:p>
          <w:p w14:paraId="5ED80D48" w14:textId="77777777" w:rsidR="00FD3619" w:rsidRPr="009A36F0" w:rsidRDefault="00FD3619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5D26" w14:textId="5284B4F1" w:rsidR="00FD3619" w:rsidRPr="009A36F0" w:rsidRDefault="00526110" w:rsidP="00632F3B">
            <w:pPr>
              <w:pStyle w:val="Style4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340D" w14:textId="77777777" w:rsidR="00FD3619" w:rsidRPr="009A36F0" w:rsidRDefault="00FD3619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A7DF" w14:textId="77777777" w:rsidR="00FD3619" w:rsidRPr="009A36F0" w:rsidRDefault="00FD3619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4FC" w14:textId="77777777" w:rsidR="00FD3619" w:rsidRPr="009A36F0" w:rsidRDefault="00FD3619" w:rsidP="003B4342">
            <w:pPr>
              <w:pStyle w:val="Style4"/>
            </w:pPr>
          </w:p>
        </w:tc>
      </w:tr>
      <w:tr w:rsidR="00632F3B" w14:paraId="197CBE30" w14:textId="77777777" w:rsidTr="003B4342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6F8" w14:textId="77777777" w:rsidR="00632F3B" w:rsidRPr="009A36F0" w:rsidRDefault="00BE082D">
            <w:pPr>
              <w:pStyle w:val="Style4"/>
            </w:pPr>
            <w:r>
              <w:lastRenderedPageBreak/>
              <w:t>Date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AD54" w14:textId="77777777" w:rsidR="00632F3B" w:rsidRDefault="00632F3B" w:rsidP="00632F3B">
            <w:pPr>
              <w:pStyle w:val="Style4"/>
            </w:pPr>
            <w:r w:rsidRPr="009A36F0">
              <w:t>Single</w:t>
            </w:r>
          </w:p>
          <w:p w14:paraId="2F3A4310" w14:textId="77777777" w:rsidR="00632F3B" w:rsidRPr="009A36F0" w:rsidRDefault="00632F3B" w:rsidP="00632F3B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497" w14:textId="4E320DAF" w:rsidR="00632F3B" w:rsidRPr="009A36F0" w:rsidRDefault="00860B53" w:rsidP="00632F3B">
            <w:pPr>
              <w:pStyle w:val="Style4"/>
            </w:pPr>
            <w:r>
              <w:t>3</w:t>
            </w:r>
            <w:r w:rsidR="00526110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582" w14:textId="77777777" w:rsidR="00632F3B" w:rsidRDefault="00632F3B" w:rsidP="00632F3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158" w14:textId="77777777" w:rsidR="00632F3B" w:rsidRDefault="00632F3B" w:rsidP="00632F3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3FE" w14:textId="77777777" w:rsidR="00632F3B" w:rsidRDefault="00632F3B" w:rsidP="00632F3B">
            <w:pPr>
              <w:pStyle w:val="Style4"/>
            </w:pPr>
          </w:p>
        </w:tc>
      </w:tr>
      <w:tr w:rsidR="00632F3B" w14:paraId="5E236DF3" w14:textId="77777777" w:rsidTr="003B4342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F507" w14:textId="77777777" w:rsidR="00632F3B" w:rsidRDefault="00BE082D">
            <w:pPr>
              <w:pStyle w:val="Style4"/>
            </w:pPr>
            <w:r>
              <w:t>Date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339" w14:textId="77777777" w:rsidR="00632F3B" w:rsidRPr="009A36F0" w:rsidRDefault="00632F3B" w:rsidP="00632F3B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7D7" w14:textId="77777777" w:rsidR="00632F3B" w:rsidRDefault="00632F3B" w:rsidP="00632F3B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ED8C" w14:textId="77777777" w:rsidR="00632F3B" w:rsidRDefault="00632F3B" w:rsidP="00632F3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08E" w14:textId="77777777" w:rsidR="00632F3B" w:rsidRDefault="00632F3B" w:rsidP="00632F3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002" w14:textId="77777777" w:rsidR="00632F3B" w:rsidRDefault="00632F3B" w:rsidP="00632F3B">
            <w:pPr>
              <w:pStyle w:val="Style4"/>
            </w:pPr>
          </w:p>
        </w:tc>
      </w:tr>
      <w:tr w:rsidR="00FD3619" w14:paraId="4DE7D817" w14:textId="77777777" w:rsidTr="003B4342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103DD939" w14:textId="77777777" w:rsidR="00FD3619" w:rsidRPr="009A36F0" w:rsidRDefault="00FD3619" w:rsidP="003B4342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FC3204C" w14:textId="77777777" w:rsidR="00FD3619" w:rsidRPr="009A36F0" w:rsidRDefault="00FD3619" w:rsidP="003B434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14:paraId="6BBACD1D" w14:textId="73072985" w:rsidR="00FD3619" w:rsidRPr="009A36F0" w:rsidRDefault="00FD3619" w:rsidP="003B4342">
            <w:pPr>
              <w:pStyle w:val="Style4"/>
            </w:pPr>
            <w:r>
              <w:t xml:space="preserve"> </w:t>
            </w:r>
            <w:r w:rsidR="00526110">
              <w:t>72</w:t>
            </w:r>
          </w:p>
        </w:tc>
        <w:tc>
          <w:tcPr>
            <w:tcW w:w="1440" w:type="dxa"/>
            <w:shd w:val="clear" w:color="auto" w:fill="000000"/>
          </w:tcPr>
          <w:p w14:paraId="785BB2A4" w14:textId="77777777" w:rsidR="00FD3619" w:rsidRDefault="00FD3619" w:rsidP="003B4342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14:paraId="70E12700" w14:textId="77777777" w:rsidR="00FD3619" w:rsidRDefault="00FD3619" w:rsidP="003B4342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14:paraId="08A21AB9" w14:textId="77777777" w:rsidR="00FD3619" w:rsidRDefault="00FD3619" w:rsidP="003B4342">
            <w:pPr>
              <w:pStyle w:val="Style4"/>
            </w:pPr>
          </w:p>
        </w:tc>
      </w:tr>
    </w:tbl>
    <w:p w14:paraId="5259BCA0" w14:textId="77777777" w:rsidR="00624411" w:rsidRPr="008B3ED9" w:rsidRDefault="00624411" w:rsidP="008B3ED9">
      <w:pPr>
        <w:rPr>
          <w:sz w:val="22"/>
        </w:rPr>
      </w:pPr>
    </w:p>
    <w:p w14:paraId="57A630E6" w14:textId="77777777" w:rsidR="00632F3B" w:rsidRDefault="00BA3F17" w:rsidP="008B3ED9">
      <w:pPr>
        <w:pStyle w:val="ListParagraph"/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14:paraId="1DAEBB2D" w14:textId="77777777" w:rsidR="00BE082D" w:rsidRDefault="00BE082D" w:rsidP="008B3ED9">
      <w:pPr>
        <w:rPr>
          <w:sz w:val="22"/>
          <w:szCs w:val="16"/>
        </w:rPr>
      </w:pPr>
    </w:p>
    <w:p w14:paraId="534F7C19" w14:textId="77777777" w:rsidR="00BE082D" w:rsidRPr="008B3ED9" w:rsidRDefault="00BE082D" w:rsidP="008B3ED9">
      <w:pPr>
        <w:ind w:left="720"/>
        <w:rPr>
          <w:sz w:val="22"/>
        </w:rPr>
      </w:pPr>
      <w:r w:rsidRPr="008B3ED9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8B3ED9">
        <w:rPr>
          <w:sz w:val="22"/>
        </w:rPr>
        <w:t>:</w:t>
      </w:r>
    </w:p>
    <w:p w14:paraId="2B58A140" w14:textId="77777777" w:rsidR="00BE082D" w:rsidRDefault="00BE082D" w:rsidP="00BE082D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14:paraId="40402936" w14:textId="77777777" w:rsidTr="003B4342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EE9BF" w14:textId="77777777" w:rsidR="00BE082D" w:rsidRDefault="00BE082D" w:rsidP="003B4342">
            <w:pPr>
              <w:pStyle w:val="Style4"/>
            </w:pPr>
          </w:p>
          <w:p w14:paraId="5CCA0187" w14:textId="77777777" w:rsidR="00BE082D" w:rsidRDefault="00BE082D" w:rsidP="003B4342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97A47" w14:textId="77777777" w:rsidR="00BE082D" w:rsidRDefault="00BE082D" w:rsidP="003B4342">
            <w:pPr>
              <w:pStyle w:val="Style4"/>
            </w:pPr>
          </w:p>
          <w:p w14:paraId="1CC4C54B" w14:textId="77777777" w:rsidR="00BE082D" w:rsidRDefault="00BE082D" w:rsidP="003B4342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D5F" w14:textId="77777777" w:rsidR="00BE082D" w:rsidRDefault="00BE082D" w:rsidP="003B4342">
            <w:pPr>
              <w:ind w:right="180"/>
              <w:jc w:val="center"/>
            </w:pPr>
          </w:p>
          <w:p w14:paraId="5B8F1828" w14:textId="77777777"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DC9" w14:textId="77777777" w:rsidR="00BE082D" w:rsidRDefault="00BE082D" w:rsidP="003B4342">
            <w:pPr>
              <w:ind w:right="180"/>
              <w:jc w:val="center"/>
            </w:pPr>
          </w:p>
          <w:p w14:paraId="2F17E709" w14:textId="77777777"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14E4" w14:textId="77777777" w:rsidR="00BE082D" w:rsidRDefault="00BE082D" w:rsidP="003B4342">
            <w:pPr>
              <w:ind w:right="180"/>
              <w:jc w:val="center"/>
            </w:pPr>
            <w:r>
              <w:t>Percentage</w:t>
            </w:r>
          </w:p>
          <w:p w14:paraId="01B959C1" w14:textId="77777777" w:rsidR="00BE082D" w:rsidRDefault="00BE082D" w:rsidP="003B4342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C4F" w14:textId="77777777" w:rsidR="00BE082D" w:rsidRDefault="00BE082D" w:rsidP="003B4342">
            <w:pPr>
              <w:ind w:right="180"/>
              <w:jc w:val="center"/>
            </w:pPr>
            <w:r>
              <w:t>Dollar Amount</w:t>
            </w:r>
          </w:p>
        </w:tc>
      </w:tr>
      <w:tr w:rsidR="00BE082D" w14:paraId="558DA2AA" w14:textId="77777777" w:rsidTr="003B4342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9C42C" w14:textId="77777777" w:rsidR="00BE082D" w:rsidRDefault="00BE082D" w:rsidP="003B4342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67B7BB" w14:textId="77777777" w:rsidR="00BE082D" w:rsidRDefault="00BE082D" w:rsidP="003B4342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6292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239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D77E4D6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92B098" w14:textId="77777777" w:rsidR="00BE082D" w:rsidRDefault="00BE082D" w:rsidP="003B4342">
            <w:pPr>
              <w:ind w:right="180"/>
              <w:jc w:val="center"/>
            </w:pPr>
          </w:p>
        </w:tc>
      </w:tr>
      <w:tr w:rsidR="00BE082D" w14:paraId="64347190" w14:textId="77777777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5A63FBB" w14:textId="77777777" w:rsidR="00BE082D" w:rsidRDefault="00BE082D" w:rsidP="003B4342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7B8F5" w14:textId="77777777" w:rsidR="00BE082D" w:rsidRDefault="00BE082D" w:rsidP="003B4342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5AF688B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54A78A9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EE7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702" w14:textId="77777777"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14:paraId="42C93D4D" w14:textId="77777777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AF59959" w14:textId="77777777" w:rsidR="00BE082D" w:rsidRDefault="00BE082D" w:rsidP="003B4342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8C4B9" w14:textId="77777777"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A6FBB6F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B765D14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43F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F68" w14:textId="77777777" w:rsidR="00BE082D" w:rsidRDefault="00BE082D" w:rsidP="003B4342">
            <w:pPr>
              <w:ind w:right="180"/>
            </w:pPr>
            <w:r>
              <w:t>$</w:t>
            </w:r>
          </w:p>
        </w:tc>
      </w:tr>
      <w:tr w:rsidR="00BE082D" w14:paraId="6528BFE8" w14:textId="77777777" w:rsidTr="003B4342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D41889E" w14:textId="77777777" w:rsidR="00BE082D" w:rsidRDefault="00BE082D" w:rsidP="003B434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2E07B" w14:textId="77777777" w:rsidR="00BE082D" w:rsidRDefault="00BE082D" w:rsidP="003B434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30A824F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535F04F" w14:textId="77777777" w:rsidR="00BE082D" w:rsidRPr="000B151F" w:rsidRDefault="00BE082D" w:rsidP="003B434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7DA" w14:textId="77777777" w:rsidR="00BE082D" w:rsidRDefault="00BE082D" w:rsidP="003B434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6ECE" w14:textId="77777777" w:rsidR="00BE082D" w:rsidRDefault="00BE082D" w:rsidP="003B4342">
            <w:pPr>
              <w:ind w:right="180"/>
            </w:pPr>
            <w:r>
              <w:t>$</w:t>
            </w:r>
          </w:p>
        </w:tc>
      </w:tr>
    </w:tbl>
    <w:p w14:paraId="13118E90" w14:textId="77777777" w:rsidR="00632F3B" w:rsidRDefault="00632F3B" w:rsidP="007D18E6">
      <w:pPr>
        <w:ind w:left="360"/>
        <w:rPr>
          <w:sz w:val="22"/>
          <w:szCs w:val="16"/>
        </w:rPr>
      </w:pPr>
    </w:p>
    <w:p w14:paraId="68F33198" w14:textId="77777777" w:rsidR="00BA3F17" w:rsidRDefault="00BA3F17" w:rsidP="007D18E6">
      <w:pPr>
        <w:ind w:left="360"/>
        <w:rPr>
          <w:sz w:val="22"/>
          <w:szCs w:val="16"/>
        </w:rPr>
      </w:pPr>
    </w:p>
    <w:p w14:paraId="54C289EE" w14:textId="77777777"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1936A553" w14:textId="77777777" w:rsidTr="003B4342">
        <w:tc>
          <w:tcPr>
            <w:tcW w:w="810" w:type="dxa"/>
          </w:tcPr>
          <w:p w14:paraId="46325703" w14:textId="77777777" w:rsidR="007D18E6" w:rsidRDefault="007D18E6" w:rsidP="003B434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440E8FB" w14:textId="77777777" w:rsidR="007D18E6" w:rsidRDefault="007D18E6" w:rsidP="003B4342">
            <w:pPr>
              <w:rPr>
                <w:szCs w:val="16"/>
              </w:rPr>
            </w:pPr>
          </w:p>
        </w:tc>
      </w:tr>
      <w:tr w:rsidR="007D18E6" w14:paraId="682E312B" w14:textId="77777777" w:rsidTr="003B4342">
        <w:tc>
          <w:tcPr>
            <w:tcW w:w="810" w:type="dxa"/>
          </w:tcPr>
          <w:p w14:paraId="60712735" w14:textId="77777777" w:rsidR="007D18E6" w:rsidRDefault="007D18E6" w:rsidP="003B434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6FFA1616" w14:textId="77777777" w:rsidR="007D18E6" w:rsidRDefault="007D18E6" w:rsidP="003B4342">
            <w:pPr>
              <w:rPr>
                <w:szCs w:val="16"/>
              </w:rPr>
            </w:pPr>
          </w:p>
        </w:tc>
      </w:tr>
    </w:tbl>
    <w:p w14:paraId="4F211D1B" w14:textId="77777777" w:rsidR="007D18E6" w:rsidRDefault="007D18E6" w:rsidP="007D18E6">
      <w:pPr>
        <w:ind w:left="360"/>
        <w:rPr>
          <w:sz w:val="22"/>
          <w:szCs w:val="16"/>
        </w:rPr>
      </w:pPr>
    </w:p>
    <w:p w14:paraId="44667085" w14:textId="77777777" w:rsidR="007D18E6" w:rsidRDefault="007D18E6" w:rsidP="007D18E6">
      <w:pPr>
        <w:ind w:left="360"/>
        <w:rPr>
          <w:sz w:val="22"/>
          <w:szCs w:val="16"/>
        </w:rPr>
      </w:pPr>
    </w:p>
    <w:p w14:paraId="28F784BF" w14:textId="77777777" w:rsidR="007D18E6" w:rsidRDefault="007D18E6" w:rsidP="007D18E6">
      <w:pPr>
        <w:ind w:left="360"/>
        <w:rPr>
          <w:sz w:val="22"/>
          <w:szCs w:val="16"/>
        </w:rPr>
      </w:pPr>
    </w:p>
    <w:p w14:paraId="3AAC527A" w14:textId="77777777" w:rsidR="00624411" w:rsidRPr="00624411" w:rsidRDefault="00624411" w:rsidP="00BA3F17">
      <w:pPr>
        <w:pStyle w:val="BodyText2"/>
        <w:spacing w:after="0" w:line="240" w:lineRule="auto"/>
        <w:rPr>
          <w:color w:val="0000FF"/>
          <w:sz w:val="22"/>
        </w:rPr>
      </w:pPr>
    </w:p>
    <w:p w14:paraId="0BEE7673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14:paraId="5CFF7A51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52E068C2" w14:textId="77777777" w:rsidTr="003B434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50045E1A" w14:textId="77777777" w:rsidR="006A6CF7" w:rsidRDefault="006A6CF7" w:rsidP="00265129">
            <w:pPr>
              <w:pStyle w:val="Style4"/>
            </w:pPr>
          </w:p>
          <w:p w14:paraId="529ADBC5" w14:textId="77777777"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9EDE39E" w14:textId="77777777"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641F013" w14:textId="77777777"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A3F446" w14:textId="77777777"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DF066F" w14:textId="77777777"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06A479" w14:textId="77777777"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14:paraId="41D50034" w14:textId="77777777" w:rsidTr="003B4342">
        <w:trPr>
          <w:trHeight w:val="620"/>
        </w:trPr>
        <w:tc>
          <w:tcPr>
            <w:tcW w:w="1800" w:type="dxa"/>
            <w:shd w:val="pct10" w:color="auto" w:fill="auto"/>
          </w:tcPr>
          <w:p w14:paraId="061FBA2A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14:paraId="0A358F04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43BC30F1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25AE7900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164BA9C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0057C2B3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3CAEB38" w14:textId="77777777" w:rsidTr="003B4342">
        <w:tc>
          <w:tcPr>
            <w:tcW w:w="1800" w:type="dxa"/>
          </w:tcPr>
          <w:p w14:paraId="2375A70E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739695FB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04AC7A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559AC8C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C3D43D0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55F4AF1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2F5DE91" w14:textId="77777777" w:rsidTr="003B4342">
        <w:tc>
          <w:tcPr>
            <w:tcW w:w="1800" w:type="dxa"/>
          </w:tcPr>
          <w:p w14:paraId="4AAEC438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2DAA825E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1582AD1" w14:textId="77777777"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E6F3F29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7CD6DA50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9823346" w14:textId="77777777"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5D684E38" w14:textId="77777777" w:rsidR="00904BF4" w:rsidRDefault="00904BF4" w:rsidP="00624411">
      <w:pPr>
        <w:ind w:left="360"/>
        <w:rPr>
          <w:sz w:val="22"/>
          <w:szCs w:val="16"/>
        </w:rPr>
      </w:pPr>
    </w:p>
    <w:p w14:paraId="058DA9C4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26B67B81" w14:textId="518AB17D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lastRenderedPageBreak/>
        <w:t xml:space="preserve">Propose </w:t>
      </w:r>
      <w:r w:rsidR="00196C71" w:rsidRPr="00265129">
        <w:rPr>
          <w:sz w:val="22"/>
          <w:szCs w:val="22"/>
        </w:rPr>
        <w:t xml:space="preserve">internet connection pricing. </w:t>
      </w:r>
    </w:p>
    <w:p w14:paraId="41ACB94A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1A4D12EB" w14:textId="77777777" w:rsidR="00E8377C" w:rsidRDefault="00052B42" w:rsidP="00EC2446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connection </w:t>
      </w:r>
      <w:r w:rsidR="00EC2446">
        <w:rPr>
          <w:sz w:val="22"/>
          <w:szCs w:val="22"/>
        </w:rPr>
        <w:t xml:space="preserve">In guest </w:t>
      </w:r>
      <w:proofErr w:type="gramStart"/>
      <w:r w:rsidR="00EC2446">
        <w:rPr>
          <w:sz w:val="22"/>
          <w:szCs w:val="22"/>
        </w:rPr>
        <w:t>rooms</w:t>
      </w:r>
      <w:proofErr w:type="gramEnd"/>
    </w:p>
    <w:p w14:paraId="19DB7C58" w14:textId="77777777" w:rsidR="00142166" w:rsidRDefault="00142166" w:rsidP="007D18E6">
      <w:pPr>
        <w:ind w:left="360"/>
        <w:rPr>
          <w:sz w:val="22"/>
          <w:szCs w:val="16"/>
        </w:rPr>
      </w:pPr>
    </w:p>
    <w:p w14:paraId="143DED93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26CFDD52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31A50642" w14:textId="77777777" w:rsidTr="00B06449">
        <w:trPr>
          <w:tblHeader/>
        </w:trPr>
        <w:tc>
          <w:tcPr>
            <w:tcW w:w="720" w:type="dxa"/>
          </w:tcPr>
          <w:p w14:paraId="0F6A601E" w14:textId="77777777"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7EF623C1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43C6A08B" w14:textId="77777777"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3609D109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74071434" w14:textId="77777777" w:rsidTr="00B06449">
        <w:tc>
          <w:tcPr>
            <w:tcW w:w="720" w:type="dxa"/>
          </w:tcPr>
          <w:p w14:paraId="22EDF077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1D2EBA95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24B8A632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ACC8B41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37451734" w14:textId="77777777" w:rsidTr="00B06449">
        <w:tc>
          <w:tcPr>
            <w:tcW w:w="720" w:type="dxa"/>
          </w:tcPr>
          <w:p w14:paraId="4E9EF5B1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4344693B" w14:textId="77777777" w:rsidR="00564897" w:rsidRPr="00346BEA" w:rsidRDefault="00B40371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3</w:t>
            </w:r>
            <w:r w:rsidR="009F4A10" w:rsidRPr="00346BEA">
              <w:rPr>
                <w:sz w:val="22"/>
                <w:szCs w:val="22"/>
              </w:rPr>
              <w:t xml:space="preserve"> complimentary Parking</w:t>
            </w:r>
          </w:p>
        </w:tc>
        <w:tc>
          <w:tcPr>
            <w:tcW w:w="1890" w:type="dxa"/>
          </w:tcPr>
          <w:p w14:paraId="3285E5C9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5CD1254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14:paraId="33440203" w14:textId="77777777" w:rsidTr="00B06449">
        <w:tc>
          <w:tcPr>
            <w:tcW w:w="720" w:type="dxa"/>
          </w:tcPr>
          <w:p w14:paraId="7097F4F0" w14:textId="77777777"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109C8D3B" w14:textId="77777777" w:rsidR="009F4A10" w:rsidRPr="00346BEA" w:rsidRDefault="009F4A10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14:paraId="60E2D597" w14:textId="77777777"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28F4CB" w14:textId="77777777" w:rsidR="009F4A10" w:rsidRPr="00DC1896" w:rsidRDefault="009F4A10" w:rsidP="00B06449">
            <w:pPr>
              <w:ind w:right="180"/>
              <w:jc w:val="center"/>
            </w:pPr>
          </w:p>
        </w:tc>
      </w:tr>
      <w:tr w:rsidR="004007FD" w14:paraId="459367BE" w14:textId="77777777" w:rsidTr="00B06449">
        <w:tc>
          <w:tcPr>
            <w:tcW w:w="720" w:type="dxa"/>
          </w:tcPr>
          <w:p w14:paraId="530E0714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5C3269DF" w14:textId="77777777" w:rsidR="004007FD" w:rsidRPr="00346BEA" w:rsidRDefault="004007FD" w:rsidP="004007FD">
            <w:pPr>
              <w:ind w:right="252"/>
              <w:rPr>
                <w:b/>
                <w:sz w:val="22"/>
                <w:szCs w:val="22"/>
              </w:rPr>
            </w:pPr>
            <w:r w:rsidRPr="00346BEA">
              <w:rPr>
                <w:b/>
                <w:sz w:val="22"/>
                <w:szCs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15148786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F9FEEA7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54869FD6" w14:textId="77777777" w:rsidTr="00B06449">
        <w:tc>
          <w:tcPr>
            <w:tcW w:w="720" w:type="dxa"/>
          </w:tcPr>
          <w:p w14:paraId="42FFAD27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65A295CB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29598AC7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6B2DBBB3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44812392" w14:textId="77777777" w:rsidTr="00B06449">
        <w:tc>
          <w:tcPr>
            <w:tcW w:w="720" w:type="dxa"/>
          </w:tcPr>
          <w:p w14:paraId="4BAEBE77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9CDC063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355A51AF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64FC777F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293E6038" w14:textId="77777777" w:rsidTr="004007FD">
        <w:trPr>
          <w:trHeight w:val="292"/>
        </w:trPr>
        <w:tc>
          <w:tcPr>
            <w:tcW w:w="720" w:type="dxa"/>
          </w:tcPr>
          <w:p w14:paraId="293E691D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5A53458A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79FAE54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3EF9545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683013EA" w14:textId="77777777" w:rsidTr="004007FD">
        <w:trPr>
          <w:trHeight w:val="292"/>
        </w:trPr>
        <w:tc>
          <w:tcPr>
            <w:tcW w:w="720" w:type="dxa"/>
          </w:tcPr>
          <w:p w14:paraId="58FE0A40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24DC2526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2C89EBD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422A3495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1778E568" w14:textId="77777777" w:rsidR="009C20C0" w:rsidRDefault="009C20C0" w:rsidP="009C20C0">
      <w:pPr>
        <w:pStyle w:val="Header"/>
        <w:rPr>
          <w:sz w:val="22"/>
          <w:szCs w:val="16"/>
        </w:rPr>
      </w:pPr>
    </w:p>
    <w:p w14:paraId="140581C1" w14:textId="77777777" w:rsidR="00F114AF" w:rsidRDefault="00F114AF" w:rsidP="009C20C0">
      <w:pPr>
        <w:pStyle w:val="Header"/>
        <w:rPr>
          <w:sz w:val="22"/>
          <w:szCs w:val="16"/>
        </w:rPr>
      </w:pPr>
    </w:p>
    <w:p w14:paraId="324F7AB8" w14:textId="77777777"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2E23A1C3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2801832B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5D11CD7B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4416A823" w14:textId="77777777" w:rsidTr="00F114AF">
        <w:tc>
          <w:tcPr>
            <w:tcW w:w="9576" w:type="dxa"/>
          </w:tcPr>
          <w:p w14:paraId="0F04BEC1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27E01BB7" w14:textId="77777777" w:rsidTr="00F114AF">
        <w:tc>
          <w:tcPr>
            <w:tcW w:w="9576" w:type="dxa"/>
          </w:tcPr>
          <w:p w14:paraId="343D1F22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5B2DDA85" w14:textId="77777777" w:rsidTr="00F114AF">
        <w:tc>
          <w:tcPr>
            <w:tcW w:w="9576" w:type="dxa"/>
          </w:tcPr>
          <w:p w14:paraId="5B941671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0925089F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6CC8693E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5F7A532D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72D5D5AA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072BF51" w14:textId="77777777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1D2230EA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43BB341C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FCAEB5D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6B8C9101" w14:textId="77777777" w:rsidTr="00E8377C">
        <w:trPr>
          <w:cantSplit/>
        </w:trPr>
        <w:tc>
          <w:tcPr>
            <w:tcW w:w="9648" w:type="dxa"/>
            <w:gridSpan w:val="4"/>
          </w:tcPr>
          <w:p w14:paraId="26B43CC8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4AF389D3" w14:textId="77777777" w:rsidTr="00E8377C">
        <w:trPr>
          <w:cantSplit/>
        </w:trPr>
        <w:tc>
          <w:tcPr>
            <w:tcW w:w="1520" w:type="dxa"/>
          </w:tcPr>
          <w:p w14:paraId="0AA3D717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A7F4D6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10C9E754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CBC32B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5559C411" w14:textId="77777777" w:rsidTr="00E8377C">
        <w:trPr>
          <w:cantSplit/>
        </w:trPr>
        <w:tc>
          <w:tcPr>
            <w:tcW w:w="1520" w:type="dxa"/>
          </w:tcPr>
          <w:p w14:paraId="7BFB4595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71A94E7A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0734872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053174C8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6726888B" w14:textId="77777777" w:rsidTr="00E8377C">
        <w:trPr>
          <w:cantSplit/>
        </w:trPr>
        <w:tc>
          <w:tcPr>
            <w:tcW w:w="1520" w:type="dxa"/>
          </w:tcPr>
          <w:p w14:paraId="6FC3AED8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117792C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3C906B9F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B7D760D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C5122B3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EA2F" w14:textId="77777777" w:rsidR="003B4342" w:rsidRDefault="003B4342" w:rsidP="003D4FD3">
      <w:r>
        <w:separator/>
      </w:r>
    </w:p>
  </w:endnote>
  <w:endnote w:type="continuationSeparator" w:id="0">
    <w:p w14:paraId="749600C5" w14:textId="77777777" w:rsidR="003B4342" w:rsidRDefault="003B4342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3A99846B" w14:textId="77777777" w:rsidR="003B4342" w:rsidRPr="00947F28" w:rsidRDefault="003B4342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B3ED9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B3ED9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E79D9C9" w14:textId="77777777" w:rsidR="003B4342" w:rsidRDefault="003B4342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FD93" w14:textId="77777777" w:rsidR="003B4342" w:rsidRDefault="003B4342" w:rsidP="003D4FD3">
      <w:r>
        <w:separator/>
      </w:r>
    </w:p>
  </w:footnote>
  <w:footnote w:type="continuationSeparator" w:id="0">
    <w:p w14:paraId="3E478CBD" w14:textId="77777777" w:rsidR="003B4342" w:rsidRDefault="003B4342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F70F" w14:textId="77777777" w:rsidR="003B4342" w:rsidRDefault="003B4342" w:rsidP="00BE082D">
    <w:pPr>
      <w:pStyle w:val="CommentText"/>
      <w:tabs>
        <w:tab w:val="left" w:pos="4571"/>
      </w:tabs>
      <w:ind w:left="-1080" w:right="252" w:firstLine="90"/>
      <w:jc w:val="both"/>
    </w:pPr>
    <w:r>
      <w:t>Attachment 5</w:t>
    </w:r>
    <w:r>
      <w:tab/>
    </w:r>
  </w:p>
  <w:p w14:paraId="118ABDE3" w14:textId="6A6BFEAD" w:rsidR="003B4342" w:rsidRPr="0003027B" w:rsidRDefault="003B4342" w:rsidP="00BE082D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 w:rsidR="00E13589">
      <w:t xml:space="preserve"> Judicial Council Business Meetings</w:t>
    </w:r>
    <w:r>
      <w:rPr>
        <w:color w:val="000000"/>
        <w:sz w:val="22"/>
        <w:szCs w:val="22"/>
      </w:rPr>
      <w:tab/>
    </w:r>
  </w:p>
  <w:p w14:paraId="12A3733A" w14:textId="4926D297" w:rsidR="003B4342" w:rsidRPr="009000D1" w:rsidRDefault="003B434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E13589">
      <w:rPr>
        <w:color w:val="000000"/>
        <w:sz w:val="22"/>
        <w:szCs w:val="22"/>
      </w:rPr>
      <w:t>CRS PD 3</w:t>
    </w:r>
    <w:r w:rsidR="006E3073">
      <w:rPr>
        <w:color w:val="000000"/>
        <w:sz w:val="22"/>
        <w:szCs w:val="22"/>
      </w:rPr>
      <w:t>4</w:t>
    </w:r>
    <w:r w:rsidR="00526110">
      <w:rPr>
        <w:color w:val="000000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60617"/>
    <w:rsid w:val="000A0C85"/>
    <w:rsid w:val="000B4D91"/>
    <w:rsid w:val="000C6D39"/>
    <w:rsid w:val="00102530"/>
    <w:rsid w:val="00125B5F"/>
    <w:rsid w:val="00127EAB"/>
    <w:rsid w:val="00142166"/>
    <w:rsid w:val="00160B2B"/>
    <w:rsid w:val="001911A6"/>
    <w:rsid w:val="00196C71"/>
    <w:rsid w:val="001A4203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46BEA"/>
    <w:rsid w:val="00380988"/>
    <w:rsid w:val="00394961"/>
    <w:rsid w:val="003B4342"/>
    <w:rsid w:val="003C4471"/>
    <w:rsid w:val="003C59DD"/>
    <w:rsid w:val="003C64AE"/>
    <w:rsid w:val="003D4FD3"/>
    <w:rsid w:val="004007FD"/>
    <w:rsid w:val="00441383"/>
    <w:rsid w:val="004422C6"/>
    <w:rsid w:val="004666D6"/>
    <w:rsid w:val="00483802"/>
    <w:rsid w:val="00490A26"/>
    <w:rsid w:val="004F0C4D"/>
    <w:rsid w:val="004F5A18"/>
    <w:rsid w:val="00501D6A"/>
    <w:rsid w:val="00514802"/>
    <w:rsid w:val="00524305"/>
    <w:rsid w:val="00526110"/>
    <w:rsid w:val="0054304D"/>
    <w:rsid w:val="00553F66"/>
    <w:rsid w:val="00564897"/>
    <w:rsid w:val="00564A0F"/>
    <w:rsid w:val="0059186B"/>
    <w:rsid w:val="00593FBA"/>
    <w:rsid w:val="005A7DE4"/>
    <w:rsid w:val="005B55B7"/>
    <w:rsid w:val="005C12E4"/>
    <w:rsid w:val="005C5F4A"/>
    <w:rsid w:val="0061610D"/>
    <w:rsid w:val="00620144"/>
    <w:rsid w:val="00624411"/>
    <w:rsid w:val="00632F3B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E3073"/>
    <w:rsid w:val="006F4F79"/>
    <w:rsid w:val="007262F8"/>
    <w:rsid w:val="00766E85"/>
    <w:rsid w:val="0079177F"/>
    <w:rsid w:val="007D18E6"/>
    <w:rsid w:val="007E6F71"/>
    <w:rsid w:val="007F4C3B"/>
    <w:rsid w:val="00800A5F"/>
    <w:rsid w:val="00801ADD"/>
    <w:rsid w:val="00843C05"/>
    <w:rsid w:val="00843CAC"/>
    <w:rsid w:val="00860B53"/>
    <w:rsid w:val="00874BF3"/>
    <w:rsid w:val="00875C63"/>
    <w:rsid w:val="00893BDC"/>
    <w:rsid w:val="00897DF3"/>
    <w:rsid w:val="008B3ED9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A10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40371"/>
    <w:rsid w:val="00B50236"/>
    <w:rsid w:val="00B9580A"/>
    <w:rsid w:val="00BA3F17"/>
    <w:rsid w:val="00BE082D"/>
    <w:rsid w:val="00BF4257"/>
    <w:rsid w:val="00C25903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46E47"/>
    <w:rsid w:val="00D57E2F"/>
    <w:rsid w:val="00D64C6D"/>
    <w:rsid w:val="00D730A3"/>
    <w:rsid w:val="00D7653D"/>
    <w:rsid w:val="00DA5F04"/>
    <w:rsid w:val="00DC0F4F"/>
    <w:rsid w:val="00DC1896"/>
    <w:rsid w:val="00DC4D45"/>
    <w:rsid w:val="00DC527D"/>
    <w:rsid w:val="00DD679F"/>
    <w:rsid w:val="00E13589"/>
    <w:rsid w:val="00E146CF"/>
    <w:rsid w:val="00E54692"/>
    <w:rsid w:val="00E82A83"/>
    <w:rsid w:val="00E8377C"/>
    <w:rsid w:val="00E972AD"/>
    <w:rsid w:val="00EC2446"/>
    <w:rsid w:val="00EC65A1"/>
    <w:rsid w:val="00ED694F"/>
    <w:rsid w:val="00F114AF"/>
    <w:rsid w:val="00F20416"/>
    <w:rsid w:val="00F32A6D"/>
    <w:rsid w:val="00F35BDE"/>
    <w:rsid w:val="00F46DEF"/>
    <w:rsid w:val="00F60759"/>
    <w:rsid w:val="00F641B1"/>
    <w:rsid w:val="00F64802"/>
    <w:rsid w:val="00FB5B8B"/>
    <w:rsid w:val="00FC733E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5169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01E5-8383-402C-9CA4-0A02B21A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2020-09-03T21:15:00Z</dcterms:created>
  <dcterms:modified xsi:type="dcterms:W3CDTF">2020-09-03T21:15:00Z</dcterms:modified>
</cp:coreProperties>
</file>