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2C" w:rsidRDefault="0041712C" w:rsidP="0041712C">
      <w:pPr>
        <w:spacing w:before="56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41712C" w:rsidRDefault="0041712C" w:rsidP="0041712C">
      <w:pPr>
        <w:spacing w:before="3" w:line="140" w:lineRule="exact"/>
        <w:rPr>
          <w:sz w:val="14"/>
          <w:szCs w:val="14"/>
        </w:rPr>
      </w:pPr>
    </w:p>
    <w:p w:rsidR="0041712C" w:rsidRDefault="0041712C" w:rsidP="0041712C">
      <w:pPr>
        <w:spacing w:line="200" w:lineRule="exact"/>
        <w:rPr>
          <w:sz w:val="20"/>
          <w:szCs w:val="20"/>
        </w:rPr>
      </w:pPr>
    </w:p>
    <w:p w:rsidR="0041712C" w:rsidRDefault="0041712C" w:rsidP="0041712C">
      <w:pPr>
        <w:spacing w:line="200" w:lineRule="exact"/>
        <w:rPr>
          <w:sz w:val="20"/>
          <w:szCs w:val="20"/>
        </w:rPr>
      </w:pPr>
    </w:p>
    <w:p w:rsidR="0041712C" w:rsidRDefault="0041712C" w:rsidP="0041712C">
      <w:pPr>
        <w:spacing w:line="200" w:lineRule="exact"/>
        <w:rPr>
          <w:sz w:val="20"/>
          <w:szCs w:val="20"/>
        </w:rPr>
      </w:pPr>
    </w:p>
    <w:p w:rsidR="0041712C" w:rsidRDefault="0041712C" w:rsidP="0041712C">
      <w:pPr>
        <w:spacing w:line="200" w:lineRule="exact"/>
        <w:rPr>
          <w:sz w:val="20"/>
          <w:szCs w:val="20"/>
        </w:rPr>
      </w:pPr>
    </w:p>
    <w:p w:rsidR="0041712C" w:rsidRDefault="0041712C" w:rsidP="0041712C">
      <w:pPr>
        <w:spacing w:line="275" w:lineRule="auto"/>
        <w:ind w:left="1701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Pr="00610961">
        <w:rPr>
          <w:rFonts w:ascii="Arial" w:eastAsia="Arial" w:hAnsi="Arial" w:cs="Arial"/>
          <w:b/>
          <w:bCs/>
          <w:spacing w:val="-8"/>
          <w:sz w:val="28"/>
          <w:szCs w:val="28"/>
        </w:rPr>
        <w:t>CRS</w:t>
      </w:r>
      <w:r w:rsidR="00857F6F">
        <w:rPr>
          <w:rFonts w:ascii="Arial" w:eastAsia="Arial" w:hAnsi="Arial" w:cs="Arial"/>
          <w:b/>
          <w:bCs/>
          <w:spacing w:val="-8"/>
          <w:sz w:val="28"/>
          <w:szCs w:val="28"/>
        </w:rPr>
        <w:t>: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587679">
        <w:rPr>
          <w:rFonts w:ascii="Arial" w:eastAsia="Arial" w:hAnsi="Arial" w:cs="Arial"/>
          <w:b/>
          <w:bCs/>
          <w:spacing w:val="2"/>
          <w:sz w:val="28"/>
          <w:szCs w:val="28"/>
        </w:rPr>
        <w:t>SO</w:t>
      </w:r>
      <w:r w:rsidR="00857F6F" w:rsidRPr="00610961">
        <w:rPr>
          <w:rFonts w:ascii="Arial" w:eastAsia="Arial" w:hAnsi="Arial" w:cs="Arial"/>
          <w:b/>
          <w:bCs/>
          <w:sz w:val="28"/>
          <w:szCs w:val="28"/>
        </w:rPr>
        <w:t>–</w:t>
      </w:r>
      <w:r w:rsidR="007059E7" w:rsidRPr="00610961">
        <w:rPr>
          <w:rFonts w:ascii="Arial" w:eastAsia="Arial" w:hAnsi="Arial" w:cs="Arial"/>
          <w:b/>
          <w:bCs/>
          <w:spacing w:val="2"/>
          <w:sz w:val="28"/>
          <w:szCs w:val="28"/>
        </w:rPr>
        <w:t>06</w:t>
      </w:r>
      <w:r w:rsidR="00875A0F">
        <w:rPr>
          <w:rFonts w:ascii="Arial" w:eastAsia="Arial" w:hAnsi="Arial" w:cs="Arial"/>
          <w:b/>
          <w:bCs/>
          <w:spacing w:val="2"/>
          <w:sz w:val="28"/>
          <w:szCs w:val="28"/>
        </w:rPr>
        <w:t>9</w:t>
      </w:r>
      <w:r w:rsidR="007059E7" w:rsidRPr="007059E7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</w:t>
      </w:r>
      <w:r w:rsidRPr="007059E7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</w:t>
      </w:r>
    </w:p>
    <w:p w:rsidR="0041712C" w:rsidRPr="00D95925" w:rsidRDefault="00875A0F" w:rsidP="00186E60">
      <w:pPr>
        <w:pStyle w:val="Default"/>
        <w:jc w:val="center"/>
        <w:rPr>
          <w:rFonts w:eastAsia="Arial"/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TCPJAC &amp; CEAC </w:t>
      </w:r>
      <w:r w:rsidR="00A61167">
        <w:rPr>
          <w:b/>
          <w:bCs/>
          <w:sz w:val="28"/>
          <w:szCs w:val="28"/>
        </w:rPr>
        <w:t xml:space="preserve">STATEWIDE BUSINESS MEETING  </w:t>
      </w:r>
    </w:p>
    <w:p w:rsidR="0041712C" w:rsidRDefault="0041712C" w:rsidP="0041712C">
      <w:pPr>
        <w:spacing w:before="5" w:line="110" w:lineRule="exact"/>
        <w:rPr>
          <w:sz w:val="11"/>
          <w:szCs w:val="11"/>
        </w:rPr>
      </w:pPr>
    </w:p>
    <w:p w:rsidR="0041712C" w:rsidRDefault="0041712C" w:rsidP="0041712C">
      <w:pPr>
        <w:spacing w:line="200" w:lineRule="exact"/>
        <w:rPr>
          <w:sz w:val="20"/>
          <w:szCs w:val="20"/>
        </w:rPr>
      </w:pPr>
    </w:p>
    <w:p w:rsidR="0041712C" w:rsidRDefault="0041712C" w:rsidP="0041712C">
      <w:pPr>
        <w:spacing w:line="200" w:lineRule="exact"/>
        <w:rPr>
          <w:sz w:val="20"/>
          <w:szCs w:val="20"/>
        </w:rPr>
      </w:pPr>
    </w:p>
    <w:p w:rsidR="0041712C" w:rsidRDefault="0041712C" w:rsidP="0041712C">
      <w:pPr>
        <w:spacing w:line="200" w:lineRule="exact"/>
        <w:rPr>
          <w:sz w:val="20"/>
          <w:szCs w:val="20"/>
        </w:rPr>
      </w:pPr>
    </w:p>
    <w:p w:rsidR="0041712C" w:rsidRDefault="0041712C" w:rsidP="0041712C">
      <w:pPr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FD65B6" w:rsidRDefault="00A61167" w:rsidP="00FD65B6">
      <w:pPr>
        <w:spacing w:before="47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December</w:t>
      </w:r>
      <w:r w:rsidR="00FD65B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6</w:t>
      </w:r>
      <w:r w:rsidR="00FD65B6">
        <w:rPr>
          <w:rFonts w:ascii="Arial" w:eastAsia="Arial" w:hAnsi="Arial" w:cs="Arial"/>
          <w:b/>
          <w:bCs/>
          <w:spacing w:val="-1"/>
          <w:sz w:val="28"/>
          <w:szCs w:val="28"/>
        </w:rPr>
        <w:t>, 2013</w:t>
      </w:r>
    </w:p>
    <w:p w:rsidR="0041712C" w:rsidRDefault="0041712C" w:rsidP="0041712C">
      <w:pPr>
        <w:spacing w:line="200" w:lineRule="exact"/>
        <w:rPr>
          <w:sz w:val="20"/>
          <w:szCs w:val="20"/>
        </w:rPr>
      </w:pPr>
    </w:p>
    <w:p w:rsidR="0041712C" w:rsidRDefault="0041712C" w:rsidP="0041712C">
      <w:pPr>
        <w:spacing w:line="200" w:lineRule="exact"/>
        <w:rPr>
          <w:sz w:val="20"/>
          <w:szCs w:val="20"/>
        </w:rPr>
      </w:pPr>
    </w:p>
    <w:p w:rsidR="0041712C" w:rsidRDefault="0041712C" w:rsidP="0041712C">
      <w:pPr>
        <w:spacing w:line="200" w:lineRule="exact"/>
        <w:rPr>
          <w:sz w:val="20"/>
          <w:szCs w:val="20"/>
        </w:rPr>
      </w:pPr>
    </w:p>
    <w:p w:rsidR="0041712C" w:rsidRDefault="0041712C" w:rsidP="0041712C">
      <w:pPr>
        <w:spacing w:before="2" w:line="200" w:lineRule="exact"/>
        <w:rPr>
          <w:sz w:val="20"/>
          <w:szCs w:val="20"/>
        </w:rPr>
      </w:pPr>
    </w:p>
    <w:p w:rsidR="00E4722D" w:rsidRPr="00AA1F30" w:rsidRDefault="00E4722D" w:rsidP="00A63D11">
      <w:pPr>
        <w:spacing w:line="275" w:lineRule="auto"/>
        <w:ind w:right="144"/>
        <w:jc w:val="both"/>
        <w:rPr>
          <w:rFonts w:ascii="Arial" w:eastAsia="Arial" w:hAnsi="Arial" w:cs="Arial"/>
        </w:rPr>
      </w:pPr>
      <w:r w:rsidRPr="00AA1F30">
        <w:rPr>
          <w:rFonts w:ascii="Arial" w:eastAsia="Arial" w:hAnsi="Arial" w:cs="Arial"/>
        </w:rPr>
        <w:t xml:space="preserve">The Judicial Council of California, Administrative Office of the Courts entered </w:t>
      </w:r>
      <w:r>
        <w:rPr>
          <w:rFonts w:ascii="Arial" w:eastAsia="Arial" w:hAnsi="Arial" w:cs="Arial"/>
        </w:rPr>
        <w:t>into</w:t>
      </w:r>
      <w:r w:rsidR="00A8208C">
        <w:rPr>
          <w:rFonts w:ascii="Arial" w:eastAsia="Arial" w:hAnsi="Arial" w:cs="Arial"/>
        </w:rPr>
        <w:t xml:space="preserve"> a contract          effective December</w:t>
      </w:r>
      <w:r w:rsidRPr="00AA1F30">
        <w:rPr>
          <w:rFonts w:ascii="Arial" w:eastAsia="Arial" w:hAnsi="Arial" w:cs="Arial"/>
        </w:rPr>
        <w:t xml:space="preserve"> </w:t>
      </w:r>
      <w:r w:rsidR="00A8208C">
        <w:rPr>
          <w:rFonts w:ascii="Arial" w:eastAsia="Arial" w:hAnsi="Arial" w:cs="Arial"/>
        </w:rPr>
        <w:t>16</w:t>
      </w:r>
      <w:r w:rsidRPr="00AA1F30">
        <w:rPr>
          <w:rFonts w:ascii="Arial" w:eastAsia="Arial" w:hAnsi="Arial" w:cs="Arial"/>
        </w:rPr>
        <w:t xml:space="preserve">, 2013 </w:t>
      </w:r>
      <w:r>
        <w:rPr>
          <w:rFonts w:ascii="Arial" w:eastAsia="Arial" w:hAnsi="Arial" w:cs="Arial"/>
        </w:rPr>
        <w:t xml:space="preserve">with </w:t>
      </w:r>
      <w:r w:rsidR="00436C1D">
        <w:rPr>
          <w:rFonts w:ascii="Arial" w:eastAsia="Arial" w:hAnsi="Arial" w:cs="Arial"/>
        </w:rPr>
        <w:t xml:space="preserve">the </w:t>
      </w:r>
      <w:r w:rsidR="00A61167">
        <w:rPr>
          <w:rFonts w:ascii="Arial" w:eastAsia="Arial" w:hAnsi="Arial" w:cs="Arial"/>
        </w:rPr>
        <w:t>Villa Florence Hotel</w:t>
      </w:r>
      <w:r w:rsidR="00436C1D">
        <w:rPr>
          <w:rFonts w:ascii="Arial" w:eastAsia="Arial" w:hAnsi="Arial" w:cs="Arial"/>
        </w:rPr>
        <w:t xml:space="preserve"> </w:t>
      </w:r>
      <w:r w:rsidRPr="00AA1F30">
        <w:rPr>
          <w:rFonts w:ascii="Arial" w:eastAsia="Arial" w:hAnsi="Arial" w:cs="Arial"/>
        </w:rPr>
        <w:t xml:space="preserve">for the services set forth in the Request for Proposal </w:t>
      </w:r>
      <w:r w:rsidR="00BB1A07">
        <w:rPr>
          <w:rFonts w:ascii="Arial" w:eastAsia="Arial" w:hAnsi="Arial" w:cs="Arial"/>
        </w:rPr>
        <w:t xml:space="preserve">No. </w:t>
      </w:r>
      <w:r w:rsidRPr="00AA1F30">
        <w:rPr>
          <w:rFonts w:ascii="Arial" w:eastAsia="Arial" w:hAnsi="Arial" w:cs="Arial"/>
        </w:rPr>
        <w:t>CRS</w:t>
      </w:r>
      <w:r w:rsidR="00BB1A07">
        <w:rPr>
          <w:rFonts w:ascii="Arial" w:eastAsia="Arial" w:hAnsi="Arial" w:cs="Arial"/>
        </w:rPr>
        <w:t xml:space="preserve">: </w:t>
      </w:r>
      <w:r w:rsidR="00587679">
        <w:rPr>
          <w:rFonts w:ascii="Arial" w:eastAsia="Arial" w:hAnsi="Arial" w:cs="Arial"/>
        </w:rPr>
        <w:t>SO</w:t>
      </w:r>
      <w:r w:rsidR="00BB1A07">
        <w:rPr>
          <w:rFonts w:ascii="Arial" w:eastAsia="Arial" w:hAnsi="Arial" w:cs="Arial"/>
        </w:rPr>
        <w:t>-</w:t>
      </w:r>
      <w:r w:rsidR="00A54794">
        <w:rPr>
          <w:rFonts w:ascii="Arial" w:eastAsia="Arial" w:hAnsi="Arial" w:cs="Arial"/>
        </w:rPr>
        <w:t>0</w:t>
      </w:r>
      <w:r w:rsidR="00AF6578">
        <w:rPr>
          <w:rFonts w:ascii="Arial" w:eastAsia="Arial" w:hAnsi="Arial" w:cs="Arial"/>
        </w:rPr>
        <w:t>6</w:t>
      </w:r>
      <w:r w:rsidR="00D72CD2">
        <w:rPr>
          <w:rFonts w:ascii="Arial" w:eastAsia="Arial" w:hAnsi="Arial" w:cs="Arial"/>
        </w:rPr>
        <w:t>9</w:t>
      </w:r>
      <w:r w:rsidRPr="00AA1F30">
        <w:rPr>
          <w:rFonts w:ascii="Arial" w:eastAsia="Arial" w:hAnsi="Arial" w:cs="Arial"/>
        </w:rPr>
        <w:t xml:space="preserve">, </w:t>
      </w:r>
      <w:r w:rsidR="00D72CD2">
        <w:rPr>
          <w:rFonts w:ascii="Arial" w:eastAsia="Arial" w:hAnsi="Arial" w:cs="Arial"/>
        </w:rPr>
        <w:t>TCPJAC &amp; CEAC Statewide Business Meeting</w:t>
      </w:r>
      <w:r w:rsidRPr="00AA1F30">
        <w:rPr>
          <w:rFonts w:ascii="Arial" w:eastAsia="Arial" w:hAnsi="Arial" w:cs="Arial"/>
        </w:rPr>
        <w:t>.</w:t>
      </w:r>
    </w:p>
    <w:p w:rsidR="00A32FAB" w:rsidRDefault="00A32FAB" w:rsidP="00A32FAB">
      <w:pPr>
        <w:rPr>
          <w:sz w:val="22"/>
          <w:szCs w:val="22"/>
        </w:rPr>
      </w:pPr>
    </w:p>
    <w:p w:rsidR="00A32FAB" w:rsidRDefault="00A32FAB" w:rsidP="00A32FAB">
      <w:pPr>
        <w:rPr>
          <w:sz w:val="22"/>
          <w:szCs w:val="22"/>
        </w:rPr>
      </w:pPr>
    </w:p>
    <w:p w:rsidR="00A32FAB" w:rsidRDefault="00A32FAB" w:rsidP="00A32FAB"/>
    <w:sectPr w:rsidR="00A32FAB" w:rsidSect="0087559A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32FAB"/>
    <w:rsid w:val="000E5199"/>
    <w:rsid w:val="00151411"/>
    <w:rsid w:val="00186E60"/>
    <w:rsid w:val="002273EB"/>
    <w:rsid w:val="0026751A"/>
    <w:rsid w:val="0033039A"/>
    <w:rsid w:val="003C4919"/>
    <w:rsid w:val="0041712C"/>
    <w:rsid w:val="00436C1D"/>
    <w:rsid w:val="00506E67"/>
    <w:rsid w:val="00522462"/>
    <w:rsid w:val="005472FA"/>
    <w:rsid w:val="0056304A"/>
    <w:rsid w:val="005716A8"/>
    <w:rsid w:val="00587679"/>
    <w:rsid w:val="005F6B08"/>
    <w:rsid w:val="00610961"/>
    <w:rsid w:val="007059E7"/>
    <w:rsid w:val="0072421D"/>
    <w:rsid w:val="0073326A"/>
    <w:rsid w:val="00810CC4"/>
    <w:rsid w:val="00857F6F"/>
    <w:rsid w:val="0087559A"/>
    <w:rsid w:val="00875A0F"/>
    <w:rsid w:val="00903F41"/>
    <w:rsid w:val="00937D8C"/>
    <w:rsid w:val="00A32FAB"/>
    <w:rsid w:val="00A54794"/>
    <w:rsid w:val="00A61167"/>
    <w:rsid w:val="00A63D11"/>
    <w:rsid w:val="00A8208C"/>
    <w:rsid w:val="00A90A4C"/>
    <w:rsid w:val="00AA1F30"/>
    <w:rsid w:val="00AF39CF"/>
    <w:rsid w:val="00AF6578"/>
    <w:rsid w:val="00B01F53"/>
    <w:rsid w:val="00B9785A"/>
    <w:rsid w:val="00BB1A07"/>
    <w:rsid w:val="00C90197"/>
    <w:rsid w:val="00D72CD2"/>
    <w:rsid w:val="00D91884"/>
    <w:rsid w:val="00D95925"/>
    <w:rsid w:val="00D96A4A"/>
    <w:rsid w:val="00E161C2"/>
    <w:rsid w:val="00E4722D"/>
    <w:rsid w:val="00EF64D1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99"/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customStyle="1" w:styleId="Default">
    <w:name w:val="Default"/>
    <w:rsid w:val="00A32FAB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7</cp:revision>
  <cp:lastPrinted>2013-12-07T00:16:00Z</cp:lastPrinted>
  <dcterms:created xsi:type="dcterms:W3CDTF">2013-11-25T18:12:00Z</dcterms:created>
  <dcterms:modified xsi:type="dcterms:W3CDTF">2013-12-07T00:17:00Z</dcterms:modified>
</cp:coreProperties>
</file>