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AA49C5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2466F1">
            <w:pPr>
              <w:pStyle w:val="Style4"/>
            </w:pPr>
          </w:p>
          <w:p w:rsidR="00E45C40" w:rsidRDefault="00E45C40" w:rsidP="002466F1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2466F1">
            <w:pPr>
              <w:pStyle w:val="Style4"/>
            </w:pPr>
          </w:p>
          <w:p w:rsidR="00E45C40" w:rsidRDefault="00E45C40" w:rsidP="002466F1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2466F1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2466F1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2466F1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2466F1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2466F1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2466F1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2466F1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2466F1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23314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2466F1" w:rsidRDefault="0023314E" w:rsidP="002466F1">
            <w:pPr>
              <w:pStyle w:val="Style4"/>
            </w:pPr>
            <w:r w:rsidRPr="002466F1">
              <w:t>November 11 or November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B107A8" w:rsidRDefault="0023314E" w:rsidP="002466F1">
            <w:pPr>
              <w:pStyle w:val="Style4"/>
            </w:pPr>
            <w:r w:rsidRPr="00B107A8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B107A8" w:rsidRDefault="0023314E" w:rsidP="002466F1">
            <w:pPr>
              <w:pStyle w:val="Style4"/>
            </w:pPr>
            <w:r w:rsidRPr="00B107A8"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23314E" w:rsidP="002466F1">
            <w:pPr>
              <w:pStyle w:val="Style4"/>
            </w:pPr>
          </w:p>
        </w:tc>
      </w:tr>
      <w:tr w:rsidR="0023314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2466F1" w:rsidRDefault="0023314E" w:rsidP="002466F1">
            <w:pPr>
              <w:pStyle w:val="Style4"/>
            </w:pPr>
            <w:r w:rsidRPr="002466F1">
              <w:t>November 12 or November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B107A8" w:rsidRDefault="0023314E" w:rsidP="002466F1">
            <w:pPr>
              <w:pStyle w:val="Style4"/>
            </w:pPr>
            <w:r w:rsidRPr="00B107A8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B107A8" w:rsidRDefault="0023314E" w:rsidP="002466F1">
            <w:pPr>
              <w:pStyle w:val="Style4"/>
            </w:pPr>
            <w:r w:rsidRPr="00B107A8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23314E" w:rsidP="002466F1">
            <w:pPr>
              <w:pStyle w:val="Style4"/>
            </w:pPr>
          </w:p>
        </w:tc>
      </w:tr>
      <w:tr w:rsidR="0023314E" w:rsidTr="0017743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2466F1" w:rsidRDefault="0023314E" w:rsidP="002466F1">
            <w:pPr>
              <w:pStyle w:val="Style4"/>
            </w:pPr>
            <w:r w:rsidRPr="002466F1">
              <w:t>November 13 or November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B107A8" w:rsidRDefault="0023314E" w:rsidP="002466F1">
            <w:pPr>
              <w:pStyle w:val="Style4"/>
            </w:pPr>
            <w:r w:rsidRPr="00B107A8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B107A8" w:rsidRDefault="0023314E" w:rsidP="002466F1">
            <w:pPr>
              <w:pStyle w:val="Style4"/>
            </w:pPr>
            <w:r w:rsidRPr="00B107A8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23314E" w:rsidP="002466F1">
            <w:pPr>
              <w:pStyle w:val="Style4"/>
            </w:pPr>
          </w:p>
        </w:tc>
      </w:tr>
      <w:tr w:rsidR="0023314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2466F1" w:rsidRDefault="0023314E" w:rsidP="002466F1">
            <w:pPr>
              <w:pStyle w:val="Style4"/>
            </w:pPr>
            <w:r w:rsidRPr="002466F1">
              <w:t>November 14 or November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B107A8" w:rsidRDefault="0023314E" w:rsidP="002466F1">
            <w:pPr>
              <w:pStyle w:val="Style4"/>
            </w:pPr>
            <w:r w:rsidRPr="00B107A8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B107A8" w:rsidRDefault="0023314E" w:rsidP="002466F1">
            <w:pPr>
              <w:pStyle w:val="Style4"/>
            </w:pPr>
            <w:r w:rsidRPr="00B107A8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23314E" w:rsidP="002466F1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2466F1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2466F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AF6DBE" w:rsidRDefault="00B107A8" w:rsidP="002466F1">
            <w:pPr>
              <w:pStyle w:val="Style4"/>
              <w:rPr>
                <w:highlight w:val="yellow"/>
              </w:rPr>
            </w:pPr>
            <w:r>
              <w:t>230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2466F1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2466F1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2466F1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2466F1">
            <w:pPr>
              <w:pStyle w:val="Style4"/>
            </w:pPr>
          </w:p>
          <w:p w:rsidR="00E45C40" w:rsidRDefault="00E45C40" w:rsidP="002466F1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40" w:rsidRDefault="00D95C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5762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57628" w:rsidRPr="00947F28">
              <w:rPr>
                <w:b/>
                <w:sz w:val="20"/>
                <w:szCs w:val="20"/>
              </w:rPr>
              <w:fldChar w:fldCharType="separate"/>
            </w:r>
            <w:r w:rsidR="002466F1">
              <w:rPr>
                <w:b/>
                <w:noProof/>
                <w:sz w:val="20"/>
                <w:szCs w:val="20"/>
              </w:rPr>
              <w:t>1</w:t>
            </w:r>
            <w:r w:rsidR="00C5762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5762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57628" w:rsidRPr="00947F28">
              <w:rPr>
                <w:b/>
                <w:sz w:val="20"/>
                <w:szCs w:val="20"/>
              </w:rPr>
              <w:fldChar w:fldCharType="separate"/>
            </w:r>
            <w:r w:rsidR="002466F1">
              <w:rPr>
                <w:b/>
                <w:noProof/>
                <w:sz w:val="20"/>
                <w:szCs w:val="20"/>
              </w:rPr>
              <w:t>2</w:t>
            </w:r>
            <w:r w:rsidR="00C5762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40" w:rsidRDefault="00D95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40" w:rsidRDefault="00D95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D95C40">
      <w:rPr>
        <w:i/>
        <w:color w:val="FF0000"/>
        <w:sz w:val="22"/>
        <w:szCs w:val="22"/>
      </w:rPr>
      <w:t>Criminal Assignment Courses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D95C40">
      <w:rPr>
        <w:color w:val="000000"/>
        <w:sz w:val="22"/>
        <w:szCs w:val="22"/>
      </w:rPr>
      <w:t>CRS SP 041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40" w:rsidRDefault="00D95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Tsf82TkfGMMy72qzBYpwOu+ro8Y=" w:salt="OkAMALWzGMbJ/18fPSgm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71B91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3314E"/>
    <w:rsid w:val="002466F1"/>
    <w:rsid w:val="00257642"/>
    <w:rsid w:val="002714DE"/>
    <w:rsid w:val="0029285F"/>
    <w:rsid w:val="00314A9D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864EC"/>
    <w:rsid w:val="005A7936"/>
    <w:rsid w:val="0060145A"/>
    <w:rsid w:val="006228D9"/>
    <w:rsid w:val="006B10B0"/>
    <w:rsid w:val="006C2AD9"/>
    <w:rsid w:val="00742799"/>
    <w:rsid w:val="00763806"/>
    <w:rsid w:val="007869C3"/>
    <w:rsid w:val="007E7090"/>
    <w:rsid w:val="00803708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A49C5"/>
    <w:rsid w:val="00AD6BE8"/>
    <w:rsid w:val="00AF6DBE"/>
    <w:rsid w:val="00B107A8"/>
    <w:rsid w:val="00B525A1"/>
    <w:rsid w:val="00B63D50"/>
    <w:rsid w:val="00B975CA"/>
    <w:rsid w:val="00BF4FC6"/>
    <w:rsid w:val="00C57628"/>
    <w:rsid w:val="00C97170"/>
    <w:rsid w:val="00D14D39"/>
    <w:rsid w:val="00D852ED"/>
    <w:rsid w:val="00D95C40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2466F1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70C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4370-19E8-4E44-9E6D-2A03CFB5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5</cp:revision>
  <cp:lastPrinted>2011-12-01T17:21:00Z</cp:lastPrinted>
  <dcterms:created xsi:type="dcterms:W3CDTF">2013-01-16T16:56:00Z</dcterms:created>
  <dcterms:modified xsi:type="dcterms:W3CDTF">2013-01-16T18:55:00Z</dcterms:modified>
</cp:coreProperties>
</file>