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307CAD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B9580A" w:rsidRPr="00034F52" w:rsidRDefault="00B9580A" w:rsidP="00624411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624411">
        <w:rPr>
          <w:sz w:val="22"/>
        </w:rPr>
        <w:t>Propose Sleeping Room schedule</w:t>
      </w:r>
      <w:r w:rsidR="00624411" w:rsidRPr="00624411">
        <w:rPr>
          <w:sz w:val="22"/>
        </w:rPr>
        <w:t xml:space="preserve">.  </w:t>
      </w:r>
      <w:r w:rsidRPr="00624411">
        <w:rPr>
          <w:sz w:val="22"/>
        </w:rPr>
        <w:t xml:space="preserve">Enter “n/a” for any items that are not applicable. </w:t>
      </w:r>
    </w:p>
    <w:p w:rsidR="00034F52" w:rsidRPr="00034F52" w:rsidRDefault="00034F52" w:rsidP="00034F52">
      <w:pPr>
        <w:pStyle w:val="ListParagraph"/>
        <w:rPr>
          <w:b/>
          <w:i/>
          <w:sz w:val="22"/>
        </w:rPr>
      </w:pPr>
      <w:r w:rsidRPr="00034F52">
        <w:rPr>
          <w:b/>
          <w:i/>
          <w:sz w:val="22"/>
        </w:rPr>
        <w:t xml:space="preserve">If you are not able to provide the total number of sleeping room, please indicate the </w:t>
      </w:r>
    </w:p>
    <w:p w:rsidR="00034F52" w:rsidRPr="00624411" w:rsidRDefault="00034F52" w:rsidP="00034F52">
      <w:pPr>
        <w:pStyle w:val="ListParagraph"/>
        <w:rPr>
          <w:color w:val="0000FF"/>
          <w:sz w:val="22"/>
        </w:rPr>
      </w:pPr>
      <w:proofErr w:type="gramStart"/>
      <w:r w:rsidRPr="00034F52">
        <w:rPr>
          <w:b/>
          <w:i/>
          <w:sz w:val="22"/>
        </w:rPr>
        <w:t>maximum</w:t>
      </w:r>
      <w:proofErr w:type="gramEnd"/>
      <w:r w:rsidRPr="00034F52">
        <w:rPr>
          <w:b/>
          <w:i/>
          <w:sz w:val="22"/>
        </w:rPr>
        <w:t xml:space="preserve"> number of rooms you are able to provide</w:t>
      </w:r>
      <w:r>
        <w:rPr>
          <w:sz w:val="22"/>
        </w:rPr>
        <w:t>.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034F52" w:rsidTr="00034F52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034F52" w:rsidRDefault="00034F52" w:rsidP="009E10BE">
            <w:pPr>
              <w:pStyle w:val="Title"/>
              <w:rPr>
                <w:color w:val="0000FF"/>
              </w:rPr>
            </w:pPr>
          </w:p>
          <w:p w:rsidR="00034F52" w:rsidRDefault="00034F52" w:rsidP="009E10BE">
            <w:pPr>
              <w:pStyle w:val="Title"/>
              <w:rPr>
                <w:color w:val="0000FF"/>
              </w:rPr>
            </w:pPr>
          </w:p>
          <w:p w:rsidR="00034F52" w:rsidRDefault="00034F52" w:rsidP="009E10BE">
            <w:pPr>
              <w:pStyle w:val="Title"/>
              <w:rPr>
                <w:color w:val="0000FF"/>
              </w:rPr>
            </w:pPr>
          </w:p>
          <w:p w:rsidR="00034F52" w:rsidRDefault="00034F52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34F52" w:rsidRDefault="00034F52" w:rsidP="009E10BE">
            <w:pPr>
              <w:pStyle w:val="Title"/>
              <w:rPr>
                <w:color w:val="0000FF"/>
              </w:rPr>
            </w:pPr>
          </w:p>
          <w:p w:rsidR="00034F52" w:rsidRDefault="00034F52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34F52" w:rsidRDefault="00034F52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34F52" w:rsidRDefault="00034F52" w:rsidP="0059186B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034F52" w:rsidTr="00034F5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2" w:rsidRPr="00E40FFB" w:rsidRDefault="00034F52" w:rsidP="00DF017D">
            <w:pPr>
              <w:pStyle w:val="Style4"/>
            </w:pPr>
            <w:r w:rsidRPr="00E40FFB">
              <w:t>Wednesday, August 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2" w:rsidRPr="00E40FFB" w:rsidRDefault="00034F52" w:rsidP="009E10BE">
            <w:pPr>
              <w:pStyle w:val="Style4"/>
            </w:pPr>
            <w:r w:rsidRPr="00E40FF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2" w:rsidRPr="00E40FFB" w:rsidRDefault="00034F52" w:rsidP="0059186B">
            <w:pPr>
              <w:pStyle w:val="Style4"/>
            </w:pPr>
            <w:r w:rsidRPr="00E40FFB">
              <w:t>20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2" w:rsidRDefault="00034F52" w:rsidP="009E10BE">
            <w:pPr>
              <w:pStyle w:val="Style4"/>
            </w:pPr>
          </w:p>
        </w:tc>
      </w:tr>
      <w:tr w:rsidR="00034F52" w:rsidTr="00034F5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2" w:rsidRPr="00E40FFB" w:rsidRDefault="00034F52" w:rsidP="009E10BE">
            <w:pPr>
              <w:pStyle w:val="Style4"/>
            </w:pPr>
            <w:r w:rsidRPr="00E40FFB">
              <w:t>Thursday, August 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2" w:rsidRPr="00E40FFB" w:rsidRDefault="00034F52" w:rsidP="009E10BE">
            <w:pPr>
              <w:pStyle w:val="Style4"/>
            </w:pPr>
            <w:r w:rsidRPr="00E40FF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2" w:rsidRPr="00E40FFB" w:rsidRDefault="00034F52" w:rsidP="0059186B">
            <w:pPr>
              <w:pStyle w:val="Style4"/>
            </w:pPr>
            <w:r w:rsidRPr="00E40FFB">
              <w:t>105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2" w:rsidRDefault="00034F52" w:rsidP="009E10BE">
            <w:pPr>
              <w:pStyle w:val="Style4"/>
            </w:pPr>
          </w:p>
        </w:tc>
      </w:tr>
      <w:tr w:rsidR="00034F52" w:rsidTr="00034F52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034F52" w:rsidRDefault="00034F52" w:rsidP="009E10B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034F52" w:rsidRDefault="00034F52" w:rsidP="009E10BE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034F52" w:rsidRPr="00821724" w:rsidRDefault="00034F52" w:rsidP="009E10BE">
            <w:pPr>
              <w:pStyle w:val="Style4"/>
              <w:rPr>
                <w:highlight w:val="yellow"/>
              </w:rPr>
            </w:pPr>
            <w:r w:rsidRPr="00E40FFB">
              <w:t>125</w:t>
            </w:r>
          </w:p>
        </w:tc>
        <w:tc>
          <w:tcPr>
            <w:tcW w:w="1530" w:type="dxa"/>
            <w:shd w:val="clear" w:color="auto" w:fill="000000"/>
          </w:tcPr>
          <w:p w:rsidR="00034F52" w:rsidRDefault="00034F52" w:rsidP="009E10BE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lastRenderedPageBreak/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ListParagraph"/>
        <w:rPr>
          <w:sz w:val="22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564897" w:rsidRPr="00564897" w:rsidRDefault="00564897" w:rsidP="00564897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564897">
        <w:rPr>
          <w:color w:val="0000FF"/>
          <w:sz w:val="22"/>
        </w:rPr>
        <w:t xml:space="preserve">Other Program Needs </w:t>
      </w:r>
      <w:r w:rsidRPr="00564897">
        <w:rPr>
          <w:color w:val="0000FF"/>
          <w:sz w:val="22"/>
          <w:szCs w:val="16"/>
        </w:rPr>
        <w:t>(identify if included in other proposed pricing)</w:t>
      </w:r>
      <w:r w:rsidRPr="00564897">
        <w:rPr>
          <w:color w:val="0000FF"/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9E10BE">
        <w:trPr>
          <w:tblHeader/>
        </w:trPr>
        <w:tc>
          <w:tcPr>
            <w:tcW w:w="720" w:type="dxa"/>
          </w:tcPr>
          <w:p w:rsidR="00564897" w:rsidRPr="00E40FFB" w:rsidRDefault="00564897" w:rsidP="009E10BE">
            <w:pPr>
              <w:pStyle w:val="Style4"/>
            </w:pPr>
            <w:r w:rsidRPr="00E40FFB">
              <w:t>Item No.</w:t>
            </w:r>
          </w:p>
        </w:tc>
        <w:tc>
          <w:tcPr>
            <w:tcW w:w="4500" w:type="dxa"/>
          </w:tcPr>
          <w:p w:rsidR="00564897" w:rsidRPr="00E40FFB" w:rsidRDefault="00564897" w:rsidP="009E10BE">
            <w:pPr>
              <w:ind w:right="252"/>
              <w:jc w:val="center"/>
              <w:rPr>
                <w:color w:val="0000FF"/>
              </w:rPr>
            </w:pPr>
            <w:r w:rsidRPr="00E40FFB"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9E10BE">
        <w:tc>
          <w:tcPr>
            <w:tcW w:w="720" w:type="dxa"/>
          </w:tcPr>
          <w:p w:rsidR="00564897" w:rsidRPr="00E40FFB" w:rsidRDefault="00307CAD" w:rsidP="009E10BE">
            <w:pPr>
              <w:ind w:right="72"/>
              <w:jc w:val="center"/>
              <w:rPr>
                <w:color w:val="0000FF"/>
              </w:rPr>
            </w:pPr>
            <w:r w:rsidRPr="00E40FFB">
              <w:rPr>
                <w:color w:val="0000FF"/>
                <w:sz w:val="22"/>
              </w:rPr>
              <w:t>1</w:t>
            </w:r>
            <w:r w:rsidR="00E8377C" w:rsidRPr="00E40FFB">
              <w:rPr>
                <w:color w:val="0000FF"/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E40FFB" w:rsidRDefault="00564897" w:rsidP="00E8377C">
            <w:pPr>
              <w:ind w:right="252"/>
              <w:rPr>
                <w:color w:val="0000FF"/>
              </w:rPr>
            </w:pPr>
            <w:r w:rsidRPr="00E40FFB">
              <w:rPr>
                <w:color w:val="0000FF"/>
                <w:sz w:val="22"/>
              </w:rPr>
              <w:t xml:space="preserve">Complimentary </w:t>
            </w:r>
            <w:r w:rsidR="00E8377C" w:rsidRPr="00E40FFB">
              <w:rPr>
                <w:color w:val="0000FF"/>
                <w:sz w:val="22"/>
              </w:rPr>
              <w:t xml:space="preserve">room </w:t>
            </w:r>
            <w:r w:rsidR="0038697F" w:rsidRPr="00E40FFB">
              <w:rPr>
                <w:color w:val="0000FF"/>
                <w:sz w:val="22"/>
              </w:rPr>
              <w:t>policy – please indicate how many booked rooms will earn 1 complimentary room.</w:t>
            </w:r>
          </w:p>
        </w:tc>
        <w:tc>
          <w:tcPr>
            <w:tcW w:w="189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9E10BE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425A37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425A37">
            <w:pPr>
              <w:pStyle w:val="BodyTextIndent"/>
              <w:ind w:left="0"/>
            </w:pPr>
          </w:p>
        </w:tc>
      </w:tr>
      <w:tr w:rsidR="005C12E4" w:rsidTr="00425A37">
        <w:tc>
          <w:tcPr>
            <w:tcW w:w="9288" w:type="dxa"/>
          </w:tcPr>
          <w:p w:rsidR="005C12E4" w:rsidRDefault="005C12E4" w:rsidP="00425A37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F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231D2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BBD" w:rsidRDefault="00883BBD" w:rsidP="003D4FD3">
      <w:r>
        <w:separator/>
      </w:r>
    </w:p>
  </w:endnote>
  <w:endnote w:type="continuationSeparator" w:id="0">
    <w:p w:rsidR="00883BBD" w:rsidRDefault="00883BBD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E9" w:rsidRDefault="005942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B43013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B43013" w:rsidRPr="00947F28">
              <w:rPr>
                <w:b/>
                <w:sz w:val="20"/>
                <w:szCs w:val="20"/>
              </w:rPr>
              <w:fldChar w:fldCharType="separate"/>
            </w:r>
            <w:r w:rsidR="002536B4">
              <w:rPr>
                <w:b/>
                <w:noProof/>
                <w:sz w:val="20"/>
                <w:szCs w:val="20"/>
              </w:rPr>
              <w:t>1</w:t>
            </w:r>
            <w:r w:rsidR="00B43013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B43013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B43013" w:rsidRPr="00947F28">
              <w:rPr>
                <w:b/>
                <w:sz w:val="20"/>
                <w:szCs w:val="20"/>
              </w:rPr>
              <w:fldChar w:fldCharType="separate"/>
            </w:r>
            <w:r w:rsidR="002536B4">
              <w:rPr>
                <w:b/>
                <w:noProof/>
                <w:sz w:val="20"/>
                <w:szCs w:val="20"/>
              </w:rPr>
              <w:t>2</w:t>
            </w:r>
            <w:r w:rsidR="00B43013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94263" w:rsidRPr="00947F28" w:rsidRDefault="00994263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821724">
      <w:rPr>
        <w:sz w:val="20"/>
        <w:szCs w:val="20"/>
      </w:rPr>
      <w:t>2/8/12</w:t>
    </w:r>
  </w:p>
  <w:p w:rsidR="0059186B" w:rsidRDefault="0059186B" w:rsidP="009942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E9" w:rsidRDefault="005942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BBD" w:rsidRDefault="00883BBD" w:rsidP="003D4FD3">
      <w:r>
        <w:separator/>
      </w:r>
    </w:p>
  </w:footnote>
  <w:footnote w:type="continuationSeparator" w:id="0">
    <w:p w:rsidR="00883BBD" w:rsidRDefault="00883BBD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E9" w:rsidRDefault="005942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6D3C37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6D3C37" w:rsidRPr="006D3C37">
      <w:rPr>
        <w:color w:val="000000" w:themeColor="text1"/>
        <w:sz w:val="22"/>
        <w:szCs w:val="22"/>
      </w:rPr>
      <w:t>CRS SP 047</w:t>
    </w:r>
  </w:p>
  <w:p w:rsidR="00B9580A" w:rsidRPr="006D3C37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6D3C37">
      <w:rPr>
        <w:color w:val="000000" w:themeColor="text1"/>
        <w:sz w:val="22"/>
        <w:szCs w:val="22"/>
      </w:rPr>
      <w:t xml:space="preserve">RFP Number:   </w:t>
    </w:r>
    <w:r w:rsidR="005942E9" w:rsidRPr="006D3C37">
      <w:rPr>
        <w:color w:val="000000" w:themeColor="text1"/>
        <w:sz w:val="22"/>
        <w:szCs w:val="22"/>
      </w:rPr>
      <w:t>TCPJAC and CEAC/COCE Statewide Business Meeting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E9" w:rsidRDefault="005942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jiCeSHjrlDYYBNfgprjwQKHG9ZE=" w:salt="syQJVSNAdbwV2QWaXuwP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4F52"/>
    <w:rsid w:val="00102530"/>
    <w:rsid w:val="00125B5F"/>
    <w:rsid w:val="00127EAB"/>
    <w:rsid w:val="001A4203"/>
    <w:rsid w:val="001F165E"/>
    <w:rsid w:val="001F71A0"/>
    <w:rsid w:val="002536B4"/>
    <w:rsid w:val="002558F9"/>
    <w:rsid w:val="00264227"/>
    <w:rsid w:val="00285364"/>
    <w:rsid w:val="00307CAD"/>
    <w:rsid w:val="0038697F"/>
    <w:rsid w:val="003C4471"/>
    <w:rsid w:val="003C59DD"/>
    <w:rsid w:val="003D4FD3"/>
    <w:rsid w:val="004666D6"/>
    <w:rsid w:val="00490A26"/>
    <w:rsid w:val="00501D6A"/>
    <w:rsid w:val="00501D8D"/>
    <w:rsid w:val="00524305"/>
    <w:rsid w:val="00564897"/>
    <w:rsid w:val="0059186B"/>
    <w:rsid w:val="005942E9"/>
    <w:rsid w:val="005A7DE4"/>
    <w:rsid w:val="005B2657"/>
    <w:rsid w:val="005C12E4"/>
    <w:rsid w:val="005D2456"/>
    <w:rsid w:val="00620144"/>
    <w:rsid w:val="00624411"/>
    <w:rsid w:val="00646B2F"/>
    <w:rsid w:val="006B4419"/>
    <w:rsid w:val="006D3C37"/>
    <w:rsid w:val="006D7EDC"/>
    <w:rsid w:val="006F4F79"/>
    <w:rsid w:val="00727E02"/>
    <w:rsid w:val="00800A5F"/>
    <w:rsid w:val="00821724"/>
    <w:rsid w:val="00843C05"/>
    <w:rsid w:val="00874BF3"/>
    <w:rsid w:val="00883BBD"/>
    <w:rsid w:val="00897DF3"/>
    <w:rsid w:val="008D464C"/>
    <w:rsid w:val="00956BCE"/>
    <w:rsid w:val="00994263"/>
    <w:rsid w:val="009A7284"/>
    <w:rsid w:val="009B4157"/>
    <w:rsid w:val="009C20C0"/>
    <w:rsid w:val="009C507F"/>
    <w:rsid w:val="009F3BB7"/>
    <w:rsid w:val="00A71318"/>
    <w:rsid w:val="00B43013"/>
    <w:rsid w:val="00B50236"/>
    <w:rsid w:val="00B9580A"/>
    <w:rsid w:val="00BF4257"/>
    <w:rsid w:val="00D40AB4"/>
    <w:rsid w:val="00D43610"/>
    <w:rsid w:val="00D46A0B"/>
    <w:rsid w:val="00DC0F4F"/>
    <w:rsid w:val="00DD5BE3"/>
    <w:rsid w:val="00DD679F"/>
    <w:rsid w:val="00DF017D"/>
    <w:rsid w:val="00E40FFB"/>
    <w:rsid w:val="00E54692"/>
    <w:rsid w:val="00E8377C"/>
    <w:rsid w:val="00E972AD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DA5D-8937-4471-8BBD-0ED13A4A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4</cp:revision>
  <cp:lastPrinted>2013-04-26T17:23:00Z</cp:lastPrinted>
  <dcterms:created xsi:type="dcterms:W3CDTF">2013-04-26T14:33:00Z</dcterms:created>
  <dcterms:modified xsi:type="dcterms:W3CDTF">2013-04-26T17:24:00Z</dcterms:modified>
</cp:coreProperties>
</file>