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B9580A" w:rsidRPr="000C487F" w:rsidRDefault="00B9580A" w:rsidP="00B9580A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AA2256" w:rsidRPr="000C487F" w:rsidRDefault="00AA2256" w:rsidP="00B9580A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9A7284" w:rsidRPr="000C487F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color w:val="000000" w:themeColor="text1"/>
          <w:sz w:val="22"/>
        </w:rPr>
      </w:pPr>
      <w:r w:rsidRPr="000C487F">
        <w:rPr>
          <w:color w:val="000000" w:themeColor="text1"/>
          <w:sz w:val="22"/>
        </w:rPr>
        <w:t xml:space="preserve">Estimated Meeting and Function Room Block: </w:t>
      </w:r>
    </w:p>
    <w:p w:rsidR="009A7284" w:rsidRPr="000C487F" w:rsidRDefault="00B9580A" w:rsidP="00624411">
      <w:pPr>
        <w:ind w:left="720" w:hanging="630"/>
        <w:rPr>
          <w:color w:val="000000" w:themeColor="text1"/>
          <w:sz w:val="22"/>
        </w:rPr>
      </w:pPr>
      <w:r w:rsidRPr="000C487F">
        <w:rPr>
          <w:color w:val="000000" w:themeColor="text1"/>
          <w:sz w:val="22"/>
        </w:rPr>
        <w:tab/>
      </w:r>
      <w:r w:rsidR="009A7284" w:rsidRPr="000C487F">
        <w:rPr>
          <w:color w:val="000000" w:themeColor="text1"/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Pr="000C487F" w:rsidRDefault="0059186B" w:rsidP="00624411">
      <w:pPr>
        <w:ind w:left="720" w:hanging="630"/>
        <w:rPr>
          <w:color w:val="000000" w:themeColor="text1"/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2520"/>
        <w:gridCol w:w="1170"/>
        <w:gridCol w:w="2790"/>
      </w:tblGrid>
      <w:tr w:rsidR="009A7284" w:rsidRPr="000C487F" w:rsidTr="009E10BE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C487F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9A7284" w:rsidRPr="000C487F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487F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C487F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9A7284" w:rsidRPr="000C487F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487F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C487F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9A7284" w:rsidRPr="000C487F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487F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C487F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487F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0C487F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487F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Room Name</w:t>
            </w:r>
          </w:p>
          <w:p w:rsidR="009A7284" w:rsidRPr="000C487F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487F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Sq. Footage</w:t>
            </w:r>
          </w:p>
        </w:tc>
      </w:tr>
      <w:tr w:rsidR="009A7284" w:rsidRPr="000C487F" w:rsidTr="009E10BE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0C487F" w:rsidRDefault="009A7284" w:rsidP="00FE324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0C487F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Wednesday, </w:t>
            </w:r>
            <w:r w:rsidR="00FE324F" w:rsidRPr="000C487F">
              <w:rPr>
                <w:rFonts w:ascii="Times New Roman" w:hAnsi="Times New Roman"/>
                <w:b/>
                <w:color w:val="000000" w:themeColor="text1"/>
                <w:szCs w:val="24"/>
              </w:rPr>
              <w:t>June 25, 2014</w:t>
            </w:r>
          </w:p>
        </w:tc>
      </w:tr>
      <w:tr w:rsidR="009A7284" w:rsidRPr="000C487F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C487F" w:rsidRDefault="00FE324F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C487F">
              <w:rPr>
                <w:rFonts w:ascii="Times New Roman" w:hAnsi="Times New Roman"/>
                <w:color w:val="000000" w:themeColor="text1"/>
                <w:sz w:val="20"/>
              </w:rPr>
              <w:t>9:00am-5:00pm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C487F" w:rsidRDefault="00FE324F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C487F">
              <w:rPr>
                <w:rFonts w:ascii="Times New Roman" w:hAnsi="Times New Roman"/>
                <w:color w:val="000000" w:themeColor="text1"/>
                <w:sz w:val="20"/>
              </w:rPr>
              <w:t>Meeting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C487F" w:rsidRDefault="00FE324F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C487F">
              <w:rPr>
                <w:rFonts w:ascii="Times New Roman" w:hAnsi="Times New Roman"/>
                <w:color w:val="000000" w:themeColor="text1"/>
                <w:sz w:val="20"/>
              </w:rPr>
              <w:t>Hollow Square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C487F" w:rsidRDefault="00FE324F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C487F">
              <w:rPr>
                <w:rFonts w:ascii="Times New Roman" w:hAnsi="Times New Roman"/>
                <w:color w:val="000000" w:themeColor="text1"/>
                <w:sz w:val="20"/>
              </w:rPr>
              <w:t>46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0C487F" w:rsidRDefault="009A7284" w:rsidP="009E10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RPr="000C487F" w:rsidTr="009E10BE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0C487F" w:rsidRDefault="009A7284" w:rsidP="00FE324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0C487F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Thursday, </w:t>
            </w:r>
            <w:r w:rsidR="00FE324F" w:rsidRPr="000C487F">
              <w:rPr>
                <w:rFonts w:ascii="Times New Roman" w:hAnsi="Times New Roman"/>
                <w:b/>
                <w:color w:val="000000" w:themeColor="text1"/>
                <w:szCs w:val="24"/>
              </w:rPr>
              <w:t>June 26, 2014</w:t>
            </w:r>
          </w:p>
        </w:tc>
      </w:tr>
      <w:tr w:rsidR="00FE324F" w:rsidRPr="000C487F" w:rsidTr="00B806A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4F" w:rsidRPr="000C487F" w:rsidRDefault="00FE324F" w:rsidP="000C487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C487F">
              <w:rPr>
                <w:rFonts w:ascii="Times New Roman" w:hAnsi="Times New Roman"/>
                <w:color w:val="000000" w:themeColor="text1"/>
                <w:sz w:val="20"/>
              </w:rPr>
              <w:t>7:00am-10:00</w:t>
            </w:r>
            <w:r w:rsidR="000C487F" w:rsidRPr="000C487F">
              <w:rPr>
                <w:rFonts w:ascii="Times New Roman" w:hAnsi="Times New Roman"/>
                <w:color w:val="000000" w:themeColor="text1"/>
                <w:sz w:val="20"/>
              </w:rPr>
              <w:t>a</w:t>
            </w:r>
            <w:r w:rsidRPr="000C487F">
              <w:rPr>
                <w:rFonts w:ascii="Times New Roman" w:hAnsi="Times New Roman"/>
                <w:color w:val="000000" w:themeColor="text1"/>
                <w:sz w:val="20"/>
              </w:rPr>
              <w:t>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4F" w:rsidRPr="000C487F" w:rsidRDefault="00FE324F" w:rsidP="00B806A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C487F">
              <w:rPr>
                <w:rFonts w:ascii="Times New Roman" w:hAnsi="Times New Roman"/>
                <w:color w:val="000000" w:themeColor="text1"/>
                <w:sz w:val="20"/>
              </w:rPr>
              <w:t>Meeting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4F" w:rsidRPr="000C487F" w:rsidRDefault="00FE324F" w:rsidP="00B806A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C487F">
              <w:rPr>
                <w:rFonts w:ascii="Times New Roman" w:hAnsi="Times New Roman"/>
                <w:color w:val="000000" w:themeColor="text1"/>
                <w:sz w:val="20"/>
              </w:rPr>
              <w:t>Hollow Square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4F" w:rsidRPr="000C487F" w:rsidRDefault="00FE324F" w:rsidP="00B806A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C487F">
              <w:rPr>
                <w:rFonts w:ascii="Times New Roman" w:hAnsi="Times New Roman"/>
                <w:color w:val="000000" w:themeColor="text1"/>
                <w:sz w:val="20"/>
              </w:rPr>
              <w:t>46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24F" w:rsidRPr="000C487F" w:rsidRDefault="00FE324F" w:rsidP="00B806A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D43610" w:rsidRPr="000C487F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Pr="000C487F" w:rsidRDefault="00D43610" w:rsidP="00D43610">
      <w:pPr>
        <w:ind w:left="360"/>
        <w:rPr>
          <w:color w:val="000000" w:themeColor="text1"/>
          <w:sz w:val="22"/>
          <w:szCs w:val="16"/>
        </w:rPr>
      </w:pPr>
      <w:r w:rsidRPr="000C487F">
        <w:rPr>
          <w:color w:val="000000" w:themeColor="text1"/>
          <w:sz w:val="22"/>
          <w:szCs w:val="16"/>
        </w:rPr>
        <w:t xml:space="preserve">Are </w:t>
      </w:r>
      <w:r w:rsidRPr="000C487F">
        <w:rPr>
          <w:color w:val="000000" w:themeColor="text1"/>
          <w:sz w:val="22"/>
        </w:rPr>
        <w:t>Meeting and Function Rooms</w:t>
      </w:r>
      <w:r w:rsidRPr="000C487F">
        <w:rPr>
          <w:color w:val="000000" w:themeColor="text1"/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RPr="000C487F" w:rsidTr="00425A37">
        <w:tc>
          <w:tcPr>
            <w:tcW w:w="810" w:type="dxa"/>
          </w:tcPr>
          <w:p w:rsidR="00D43610" w:rsidRPr="000C487F" w:rsidRDefault="00D43610" w:rsidP="00425A37">
            <w:pPr>
              <w:rPr>
                <w:color w:val="000000" w:themeColor="text1"/>
                <w:szCs w:val="16"/>
              </w:rPr>
            </w:pPr>
            <w:r w:rsidRPr="000C487F">
              <w:rPr>
                <w:color w:val="000000" w:themeColor="text1"/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Pr="000C487F" w:rsidRDefault="00D43610" w:rsidP="00425A37">
            <w:pPr>
              <w:rPr>
                <w:color w:val="000000" w:themeColor="text1"/>
                <w:szCs w:val="16"/>
              </w:rPr>
            </w:pPr>
          </w:p>
        </w:tc>
      </w:tr>
      <w:tr w:rsidR="00D43610" w:rsidRPr="000C487F" w:rsidTr="00425A37">
        <w:tc>
          <w:tcPr>
            <w:tcW w:w="810" w:type="dxa"/>
          </w:tcPr>
          <w:p w:rsidR="00D43610" w:rsidRPr="000C487F" w:rsidRDefault="00D43610" w:rsidP="00425A37">
            <w:pPr>
              <w:rPr>
                <w:color w:val="000000" w:themeColor="text1"/>
                <w:szCs w:val="16"/>
              </w:rPr>
            </w:pPr>
            <w:r w:rsidRPr="000C487F">
              <w:rPr>
                <w:color w:val="000000" w:themeColor="text1"/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Pr="000C487F" w:rsidRDefault="00D43610" w:rsidP="00425A37">
            <w:pPr>
              <w:rPr>
                <w:color w:val="000000" w:themeColor="text1"/>
                <w:szCs w:val="16"/>
              </w:rPr>
            </w:pPr>
          </w:p>
        </w:tc>
      </w:tr>
    </w:tbl>
    <w:p w:rsidR="00D43610" w:rsidRPr="000C487F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Pr="000C487F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Pr="000C487F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D43610" w:rsidP="00D43610">
      <w:pPr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Can the Program use its own audio-visual equipment and labor 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Pr="00FE324F" w:rsidRDefault="00D43610" w:rsidP="00D43610">
      <w:pPr>
        <w:tabs>
          <w:tab w:val="left" w:pos="360"/>
          <w:tab w:val="left" w:pos="1530"/>
        </w:tabs>
        <w:rPr>
          <w:color w:val="000000" w:themeColor="text1"/>
        </w:rPr>
      </w:pPr>
    </w:p>
    <w:p w:rsidR="00D43610" w:rsidRPr="00FE324F" w:rsidRDefault="00D43610" w:rsidP="00125B5F">
      <w:pPr>
        <w:tabs>
          <w:tab w:val="left" w:pos="1530"/>
        </w:tabs>
        <w:rPr>
          <w:color w:val="000000" w:themeColor="text1"/>
        </w:rPr>
      </w:pPr>
    </w:p>
    <w:p w:rsidR="00B9580A" w:rsidRPr="00FE324F" w:rsidRDefault="00B9580A" w:rsidP="00624411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FE324F">
        <w:rPr>
          <w:color w:val="000000" w:themeColor="text1"/>
          <w:sz w:val="22"/>
        </w:rPr>
        <w:t>Propose Sleeping Room schedule</w:t>
      </w:r>
      <w:r w:rsidR="00624411" w:rsidRPr="00FE324F">
        <w:rPr>
          <w:color w:val="000000" w:themeColor="text1"/>
          <w:sz w:val="22"/>
        </w:rPr>
        <w:t xml:space="preserve">.  </w:t>
      </w:r>
      <w:r w:rsidRPr="00FE324F">
        <w:rPr>
          <w:color w:val="000000" w:themeColor="text1"/>
          <w:sz w:val="22"/>
        </w:rPr>
        <w:t xml:space="preserve">Enter “n/a” for any items that are not applicable.  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FE324F" w:rsidRPr="00FE324F" w:rsidTr="00FE324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E324F" w:rsidRPr="00FE324F" w:rsidRDefault="00FE324F" w:rsidP="009E10BE">
            <w:pPr>
              <w:pStyle w:val="Title"/>
              <w:rPr>
                <w:color w:val="000000" w:themeColor="text1"/>
              </w:rPr>
            </w:pPr>
          </w:p>
          <w:p w:rsidR="00FE324F" w:rsidRPr="00FE324F" w:rsidRDefault="00FE324F" w:rsidP="009E10BE">
            <w:pPr>
              <w:pStyle w:val="Title"/>
              <w:rPr>
                <w:color w:val="000000" w:themeColor="text1"/>
              </w:rPr>
            </w:pPr>
          </w:p>
          <w:p w:rsidR="00FE324F" w:rsidRPr="00FE324F" w:rsidRDefault="00FE324F" w:rsidP="009E10BE">
            <w:pPr>
              <w:pStyle w:val="Title"/>
              <w:rPr>
                <w:color w:val="000000" w:themeColor="text1"/>
              </w:rPr>
            </w:pPr>
          </w:p>
          <w:p w:rsidR="00FE324F" w:rsidRPr="00FE324F" w:rsidRDefault="00FE324F" w:rsidP="009E10BE">
            <w:pPr>
              <w:pStyle w:val="Title"/>
              <w:rPr>
                <w:color w:val="000000" w:themeColor="text1"/>
              </w:rPr>
            </w:pPr>
            <w:r w:rsidRPr="00FE324F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E324F" w:rsidRPr="00FE324F" w:rsidRDefault="00FE324F" w:rsidP="009E10BE">
            <w:pPr>
              <w:pStyle w:val="Title"/>
              <w:rPr>
                <w:color w:val="000000" w:themeColor="text1"/>
              </w:rPr>
            </w:pPr>
          </w:p>
          <w:p w:rsidR="00FE324F" w:rsidRPr="00FE324F" w:rsidRDefault="00FE324F" w:rsidP="009E10BE">
            <w:pPr>
              <w:pStyle w:val="Title"/>
              <w:rPr>
                <w:color w:val="000000" w:themeColor="text1"/>
              </w:rPr>
            </w:pPr>
            <w:r w:rsidRPr="00FE324F">
              <w:rPr>
                <w:color w:val="000000" w:themeColor="text1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E324F" w:rsidRPr="00FE324F" w:rsidRDefault="00FE324F" w:rsidP="009E10BE">
            <w:pPr>
              <w:pStyle w:val="Title"/>
              <w:rPr>
                <w:color w:val="000000" w:themeColor="text1"/>
              </w:rPr>
            </w:pPr>
            <w:r w:rsidRPr="00FE324F">
              <w:rPr>
                <w:color w:val="000000" w:themeColor="text1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E324F" w:rsidRPr="00FE324F" w:rsidRDefault="00FE324F" w:rsidP="0059186B">
            <w:pPr>
              <w:ind w:right="180"/>
              <w:jc w:val="center"/>
              <w:rPr>
                <w:color w:val="000000" w:themeColor="text1"/>
              </w:rPr>
            </w:pPr>
            <w:r w:rsidRPr="00FE324F">
              <w:rPr>
                <w:color w:val="000000" w:themeColor="text1"/>
                <w:sz w:val="22"/>
              </w:rPr>
              <w:t>Confirm Number of Rooms able to provide</w:t>
            </w:r>
          </w:p>
        </w:tc>
      </w:tr>
      <w:tr w:rsidR="00FE324F" w:rsidRPr="00FE324F" w:rsidTr="00FE32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4F" w:rsidRPr="00FE324F" w:rsidRDefault="00FE324F" w:rsidP="00FE324F">
            <w:pPr>
              <w:pStyle w:val="Style4"/>
              <w:rPr>
                <w:color w:val="000000" w:themeColor="text1"/>
              </w:rPr>
            </w:pPr>
            <w:r w:rsidRPr="00FE324F">
              <w:rPr>
                <w:color w:val="000000" w:themeColor="text1"/>
              </w:rPr>
              <w:t>Tuesday, June 24,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4F" w:rsidRPr="00FE324F" w:rsidRDefault="00FE324F" w:rsidP="00B806A8">
            <w:pPr>
              <w:pStyle w:val="Style4"/>
              <w:rPr>
                <w:color w:val="000000" w:themeColor="text1"/>
              </w:rPr>
            </w:pPr>
            <w:r w:rsidRPr="00FE324F">
              <w:rPr>
                <w:color w:val="000000" w:themeColor="text1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4F" w:rsidRPr="00FE324F" w:rsidRDefault="000C487F" w:rsidP="00B806A8">
            <w:pPr>
              <w:pStyle w:val="Style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FE324F" w:rsidRPr="00FE324F">
              <w:rPr>
                <w:color w:val="000000" w:themeColor="text1"/>
              </w:rPr>
              <w:t>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4F" w:rsidRPr="00FE324F" w:rsidRDefault="00FE324F" w:rsidP="00B806A8">
            <w:pPr>
              <w:pStyle w:val="Style4"/>
              <w:rPr>
                <w:color w:val="000000" w:themeColor="text1"/>
              </w:rPr>
            </w:pPr>
          </w:p>
        </w:tc>
      </w:tr>
      <w:tr w:rsidR="00FE324F" w:rsidRPr="00FE324F" w:rsidTr="00FE32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4F" w:rsidRPr="00FE324F" w:rsidRDefault="00FE324F" w:rsidP="00FE324F">
            <w:pPr>
              <w:pStyle w:val="Style4"/>
              <w:rPr>
                <w:color w:val="000000" w:themeColor="text1"/>
              </w:rPr>
            </w:pPr>
            <w:r w:rsidRPr="00FE324F">
              <w:rPr>
                <w:color w:val="000000" w:themeColor="text1"/>
              </w:rPr>
              <w:t>Wednesday, June 25,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4F" w:rsidRPr="00FE324F" w:rsidRDefault="00FE324F" w:rsidP="009E10BE">
            <w:pPr>
              <w:pStyle w:val="Style4"/>
              <w:rPr>
                <w:color w:val="000000" w:themeColor="text1"/>
              </w:rPr>
            </w:pPr>
            <w:r w:rsidRPr="00FE324F">
              <w:rPr>
                <w:color w:val="000000" w:themeColor="text1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4F" w:rsidRPr="00FE324F" w:rsidRDefault="00FE324F" w:rsidP="0059186B">
            <w:pPr>
              <w:pStyle w:val="Style4"/>
              <w:rPr>
                <w:color w:val="000000" w:themeColor="text1"/>
              </w:rPr>
            </w:pPr>
            <w:r w:rsidRPr="00FE324F">
              <w:rPr>
                <w:color w:val="000000" w:themeColor="text1"/>
              </w:rPr>
              <w:t>46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4F" w:rsidRPr="00FE324F" w:rsidRDefault="00FE324F" w:rsidP="009E10BE">
            <w:pPr>
              <w:pStyle w:val="Style4"/>
              <w:rPr>
                <w:color w:val="000000" w:themeColor="text1"/>
              </w:rPr>
            </w:pPr>
          </w:p>
        </w:tc>
      </w:tr>
      <w:tr w:rsidR="00FE324F" w:rsidRPr="00FE324F" w:rsidTr="00FE32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4F" w:rsidRPr="00FE324F" w:rsidRDefault="00FE324F" w:rsidP="00FE324F">
            <w:pPr>
              <w:pStyle w:val="Style4"/>
              <w:rPr>
                <w:color w:val="000000" w:themeColor="text1"/>
              </w:rPr>
            </w:pPr>
            <w:r w:rsidRPr="00FE324F">
              <w:rPr>
                <w:color w:val="000000" w:themeColor="text1"/>
              </w:rPr>
              <w:t>Thursday, June 26,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4F" w:rsidRPr="00FE324F" w:rsidRDefault="00FE324F" w:rsidP="009E10BE">
            <w:pPr>
              <w:pStyle w:val="Style4"/>
              <w:rPr>
                <w:color w:val="000000" w:themeColor="text1"/>
              </w:rPr>
            </w:pPr>
            <w:r w:rsidRPr="00FE324F">
              <w:rPr>
                <w:color w:val="000000" w:themeColor="text1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4F" w:rsidRPr="00FE324F" w:rsidRDefault="00FE324F" w:rsidP="0059186B">
            <w:pPr>
              <w:pStyle w:val="Style4"/>
              <w:rPr>
                <w:color w:val="000000" w:themeColor="text1"/>
              </w:rPr>
            </w:pPr>
            <w:r w:rsidRPr="00FE324F">
              <w:rPr>
                <w:color w:val="000000" w:themeColor="text1"/>
              </w:rP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4F" w:rsidRPr="00FE324F" w:rsidRDefault="00FE324F" w:rsidP="009E10BE">
            <w:pPr>
              <w:pStyle w:val="Style4"/>
              <w:rPr>
                <w:color w:val="000000" w:themeColor="text1"/>
              </w:rPr>
            </w:pPr>
          </w:p>
        </w:tc>
      </w:tr>
      <w:tr w:rsidR="00FE324F" w:rsidRPr="00FE324F" w:rsidTr="00FE324F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E324F" w:rsidRPr="00FE324F" w:rsidRDefault="00FE324F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E324F" w:rsidRPr="00FE324F" w:rsidRDefault="00FE324F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FE324F" w:rsidRPr="00FE324F" w:rsidRDefault="000C487F" w:rsidP="009E10BE">
            <w:pPr>
              <w:pStyle w:val="Style4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</w:p>
        </w:tc>
        <w:tc>
          <w:tcPr>
            <w:tcW w:w="1530" w:type="dxa"/>
            <w:shd w:val="clear" w:color="auto" w:fill="000000"/>
          </w:tcPr>
          <w:p w:rsidR="00FE324F" w:rsidRPr="00FE324F" w:rsidRDefault="00FE324F" w:rsidP="009E10BE">
            <w:pPr>
              <w:pStyle w:val="Style4"/>
              <w:rPr>
                <w:color w:val="000000" w:themeColor="text1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624411" w:rsidRPr="00FD4F93" w:rsidRDefault="00624411" w:rsidP="00624411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0C487F">
        <w:rPr>
          <w:color w:val="000000" w:themeColor="text1"/>
          <w:sz w:val="22"/>
        </w:rPr>
        <w:t>Propose the cut-off date for reservations:</w:t>
      </w:r>
      <w:r w:rsidRPr="000C487F">
        <w:rPr>
          <w:color w:val="000000" w:themeColor="text1"/>
          <w:sz w:val="22"/>
        </w:rPr>
        <w:tab/>
      </w:r>
      <w:r w:rsidRPr="000C487F">
        <w:rPr>
          <w:color w:val="000000" w:themeColor="text1"/>
          <w:sz w:val="22"/>
          <w:u w:val="single"/>
        </w:rPr>
        <w:tab/>
        <w:t>__________________</w:t>
      </w:r>
    </w:p>
    <w:p w:rsidR="00FD4F93" w:rsidRPr="00FD4F93" w:rsidRDefault="00FD4F93" w:rsidP="00FD4F93">
      <w:pPr>
        <w:pStyle w:val="ListParagraph"/>
        <w:rPr>
          <w:color w:val="000000" w:themeColor="text1"/>
          <w:sz w:val="22"/>
        </w:rPr>
      </w:pPr>
    </w:p>
    <w:p w:rsidR="00FD4F93" w:rsidRPr="000C487F" w:rsidRDefault="00FD4F93" w:rsidP="00624411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Check in time: </w:t>
      </w:r>
      <w:r>
        <w:rPr>
          <w:color w:val="000000" w:themeColor="text1"/>
          <w:sz w:val="22"/>
        </w:rPr>
        <w:tab/>
        <w:t>___________    Check out time: __________________</w:t>
      </w:r>
    </w:p>
    <w:p w:rsidR="00624411" w:rsidRPr="000C487F" w:rsidRDefault="00624411" w:rsidP="00624411">
      <w:pPr>
        <w:pStyle w:val="ListParagraph"/>
        <w:rPr>
          <w:color w:val="000000" w:themeColor="text1"/>
          <w:sz w:val="22"/>
        </w:rPr>
      </w:pPr>
    </w:p>
    <w:p w:rsidR="00624411" w:rsidRPr="000C487F" w:rsidRDefault="00624411" w:rsidP="00624411">
      <w:pPr>
        <w:pStyle w:val="BodyText2"/>
        <w:numPr>
          <w:ilvl w:val="0"/>
          <w:numId w:val="6"/>
        </w:numPr>
        <w:spacing w:after="0" w:line="240" w:lineRule="auto"/>
        <w:rPr>
          <w:color w:val="000000" w:themeColor="text1"/>
          <w:sz w:val="22"/>
        </w:rPr>
      </w:pPr>
      <w:r w:rsidRPr="000C487F">
        <w:rPr>
          <w:color w:val="000000" w:themeColor="text1"/>
        </w:rPr>
        <w:t xml:space="preserve">Propose Food and Beverage schedule, including specific menus provided for the unit price indicated on the Form for Submission of Cost Pricing.  </w:t>
      </w:r>
    </w:p>
    <w:p w:rsidR="00624411" w:rsidRPr="000C487F" w:rsidRDefault="00624411" w:rsidP="00624411">
      <w:pPr>
        <w:pStyle w:val="BodyText2"/>
        <w:spacing w:after="0" w:line="240" w:lineRule="auto"/>
        <w:ind w:left="360"/>
        <w:rPr>
          <w:color w:val="000000" w:themeColor="text1"/>
          <w:sz w:val="22"/>
        </w:rPr>
      </w:pPr>
    </w:p>
    <w:tbl>
      <w:tblPr>
        <w:tblW w:w="855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5850"/>
      </w:tblGrid>
      <w:tr w:rsidR="00624411" w:rsidRPr="000C487F" w:rsidTr="00624411">
        <w:trPr>
          <w:tblHeader/>
        </w:trPr>
        <w:tc>
          <w:tcPr>
            <w:tcW w:w="2700" w:type="dxa"/>
            <w:tcBorders>
              <w:bottom w:val="single" w:sz="4" w:space="0" w:color="auto"/>
            </w:tcBorders>
          </w:tcPr>
          <w:p w:rsidR="00624411" w:rsidRPr="000C487F" w:rsidRDefault="00624411" w:rsidP="009E10BE">
            <w:pPr>
              <w:ind w:right="180"/>
              <w:jc w:val="center"/>
              <w:rPr>
                <w:color w:val="000000" w:themeColor="text1"/>
              </w:rPr>
            </w:pPr>
          </w:p>
          <w:p w:rsidR="00624411" w:rsidRPr="000C487F" w:rsidRDefault="00624411" w:rsidP="009E10BE">
            <w:pPr>
              <w:ind w:right="180"/>
              <w:jc w:val="center"/>
              <w:rPr>
                <w:color w:val="000000" w:themeColor="text1"/>
              </w:rPr>
            </w:pPr>
            <w:r w:rsidRPr="000C487F">
              <w:rPr>
                <w:color w:val="000000" w:themeColor="text1"/>
                <w:sz w:val="22"/>
              </w:rPr>
              <w:t>Type of Group Meal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624411" w:rsidRPr="000C487F" w:rsidRDefault="00624411" w:rsidP="00624411">
            <w:pPr>
              <w:pStyle w:val="Style4"/>
              <w:rPr>
                <w:color w:val="000000" w:themeColor="text1"/>
              </w:rPr>
            </w:pPr>
            <w:r w:rsidRPr="000C487F">
              <w:rPr>
                <w:color w:val="000000" w:themeColor="text1"/>
              </w:rPr>
              <w:t>Food and Beverage Menu</w:t>
            </w:r>
          </w:p>
        </w:tc>
      </w:tr>
      <w:tr w:rsidR="00624411" w:rsidRPr="000C487F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4411" w:rsidRPr="000C487F" w:rsidRDefault="00FE324F" w:rsidP="009E10BE">
            <w:pPr>
              <w:ind w:right="180"/>
              <w:jc w:val="center"/>
              <w:rPr>
                <w:b/>
                <w:color w:val="000000" w:themeColor="text1"/>
              </w:rPr>
            </w:pPr>
            <w:r w:rsidRPr="000C487F">
              <w:rPr>
                <w:b/>
                <w:color w:val="000000" w:themeColor="text1"/>
              </w:rPr>
              <w:t>Wednesday, June 25, 2014</w:t>
            </w:r>
          </w:p>
        </w:tc>
      </w:tr>
      <w:tr w:rsidR="00624411" w:rsidRPr="000C487F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0C487F" w:rsidRDefault="00624411" w:rsidP="00624411">
            <w:pPr>
              <w:ind w:right="180"/>
              <w:jc w:val="center"/>
              <w:rPr>
                <w:color w:val="000000" w:themeColor="text1"/>
              </w:rPr>
            </w:pPr>
            <w:r w:rsidRPr="000C487F">
              <w:rPr>
                <w:color w:val="000000" w:themeColor="text1"/>
                <w:sz w:val="22"/>
              </w:rPr>
              <w:t>Lunch</w:t>
            </w:r>
          </w:p>
          <w:p w:rsidR="00E8377C" w:rsidRPr="000C487F" w:rsidRDefault="00E8377C" w:rsidP="00624411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  <w:p w:rsidR="00624411" w:rsidRPr="000C487F" w:rsidRDefault="00624411" w:rsidP="00624411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0C487F" w:rsidRDefault="00624411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624411" w:rsidRPr="000C487F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4411" w:rsidRPr="000C487F" w:rsidRDefault="00FE324F" w:rsidP="009E10BE">
            <w:pPr>
              <w:ind w:right="180"/>
              <w:jc w:val="center"/>
              <w:rPr>
                <w:b/>
                <w:color w:val="000000" w:themeColor="text1"/>
              </w:rPr>
            </w:pPr>
            <w:r w:rsidRPr="000C487F">
              <w:rPr>
                <w:b/>
                <w:color w:val="000000" w:themeColor="text1"/>
              </w:rPr>
              <w:t>Thursday, June 26, 2014</w:t>
            </w:r>
          </w:p>
        </w:tc>
      </w:tr>
      <w:tr w:rsidR="00624411" w:rsidRPr="000C487F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0C487F" w:rsidRDefault="00624411" w:rsidP="009E10BE">
            <w:pPr>
              <w:ind w:right="180"/>
              <w:jc w:val="center"/>
              <w:rPr>
                <w:color w:val="000000" w:themeColor="text1"/>
              </w:rPr>
            </w:pPr>
            <w:r w:rsidRPr="000C487F">
              <w:rPr>
                <w:color w:val="000000" w:themeColor="text1"/>
                <w:sz w:val="22"/>
              </w:rPr>
              <w:t xml:space="preserve">Breakfast Buffet </w:t>
            </w:r>
          </w:p>
          <w:p w:rsidR="00624411" w:rsidRPr="000C487F" w:rsidRDefault="00624411" w:rsidP="00E8377C">
            <w:pPr>
              <w:ind w:right="180"/>
              <w:jc w:val="center"/>
              <w:rPr>
                <w:color w:val="000000" w:themeColor="text1"/>
              </w:rPr>
            </w:pPr>
          </w:p>
          <w:p w:rsidR="00E8377C" w:rsidRPr="000C487F" w:rsidRDefault="00E8377C" w:rsidP="00E8377C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0C487F" w:rsidRDefault="00624411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624411" w:rsidRDefault="00624411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Are you able to provide Kosher Meals at the same price as the group rate?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E8377C" w:rsidTr="00E8377C">
        <w:tc>
          <w:tcPr>
            <w:tcW w:w="810" w:type="dxa"/>
          </w:tcPr>
          <w:p w:rsidR="00E8377C" w:rsidRDefault="00E8377C" w:rsidP="00E8377C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E8377C" w:rsidRDefault="00E8377C" w:rsidP="00E8377C">
            <w:pPr>
              <w:rPr>
                <w:szCs w:val="16"/>
              </w:rPr>
            </w:pPr>
          </w:p>
        </w:tc>
      </w:tr>
      <w:tr w:rsidR="00E8377C" w:rsidTr="00E8377C">
        <w:tc>
          <w:tcPr>
            <w:tcW w:w="810" w:type="dxa"/>
          </w:tcPr>
          <w:p w:rsidR="00E8377C" w:rsidRDefault="00E8377C" w:rsidP="00E8377C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E8377C" w:rsidRDefault="00E8377C" w:rsidP="00E8377C">
            <w:pPr>
              <w:rPr>
                <w:szCs w:val="16"/>
              </w:rPr>
            </w:pPr>
          </w:p>
        </w:tc>
      </w:tr>
    </w:tbl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66766B" w:rsidRDefault="0066766B" w:rsidP="00624411">
      <w:pPr>
        <w:ind w:left="360"/>
        <w:rPr>
          <w:sz w:val="22"/>
          <w:szCs w:val="16"/>
        </w:rPr>
      </w:pPr>
    </w:p>
    <w:p w:rsidR="0066766B" w:rsidRDefault="0066766B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If No, What is the cost of Kosher Meals?____________________</w:t>
      </w: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Pr="000C487F" w:rsidRDefault="00E8377C" w:rsidP="00624411">
      <w:pPr>
        <w:ind w:left="360"/>
        <w:rPr>
          <w:color w:val="000000" w:themeColor="text1"/>
          <w:sz w:val="22"/>
          <w:szCs w:val="16"/>
        </w:rPr>
      </w:pPr>
      <w:r>
        <w:rPr>
          <w:sz w:val="22"/>
          <w:szCs w:val="16"/>
        </w:rPr>
        <w:tab/>
      </w:r>
      <w:r w:rsidRPr="000C487F">
        <w:rPr>
          <w:color w:val="000000" w:themeColor="text1"/>
          <w:sz w:val="22"/>
          <w:szCs w:val="16"/>
        </w:rPr>
        <w:t>Please indicate where your Kosher Meals come from: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E8377C" w:rsidRPr="000C487F" w:rsidTr="00B231D2">
        <w:tc>
          <w:tcPr>
            <w:tcW w:w="9288" w:type="dxa"/>
          </w:tcPr>
          <w:p w:rsidR="00E8377C" w:rsidRPr="000C487F" w:rsidRDefault="00E8377C" w:rsidP="00B231D2">
            <w:pPr>
              <w:pStyle w:val="BodyTextIndent"/>
              <w:ind w:left="0"/>
              <w:rPr>
                <w:color w:val="000000" w:themeColor="text1"/>
              </w:rPr>
            </w:pPr>
          </w:p>
        </w:tc>
      </w:tr>
      <w:tr w:rsidR="00E8377C" w:rsidRPr="000C487F" w:rsidTr="00B231D2">
        <w:tc>
          <w:tcPr>
            <w:tcW w:w="9288" w:type="dxa"/>
          </w:tcPr>
          <w:p w:rsidR="00E8377C" w:rsidRPr="000C487F" w:rsidRDefault="00E8377C" w:rsidP="00B231D2">
            <w:pPr>
              <w:pStyle w:val="BodyTextIndent"/>
              <w:ind w:left="0"/>
              <w:rPr>
                <w:color w:val="000000" w:themeColor="text1"/>
              </w:rPr>
            </w:pPr>
          </w:p>
        </w:tc>
      </w:tr>
    </w:tbl>
    <w:p w:rsidR="00E8377C" w:rsidRPr="000C487F" w:rsidRDefault="00E8377C" w:rsidP="00624411">
      <w:pPr>
        <w:ind w:left="360"/>
        <w:rPr>
          <w:color w:val="000000" w:themeColor="text1"/>
          <w:sz w:val="22"/>
          <w:szCs w:val="16"/>
        </w:rPr>
      </w:pPr>
    </w:p>
    <w:p w:rsidR="00564897" w:rsidRPr="000C487F" w:rsidRDefault="00FE324F" w:rsidP="00FE324F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0C487F">
        <w:rPr>
          <w:color w:val="000000" w:themeColor="text1"/>
          <w:sz w:val="22"/>
        </w:rPr>
        <w:t>Additional Concessions provided by Hotel:   (eg: 2 week cut-off…)</w:t>
      </w:r>
    </w:p>
    <w:p w:rsidR="00FE324F" w:rsidRPr="000C487F" w:rsidRDefault="00FE324F" w:rsidP="00FE324F">
      <w:pPr>
        <w:rPr>
          <w:color w:val="000000" w:themeColor="text1"/>
          <w:sz w:val="22"/>
        </w:rPr>
      </w:pPr>
    </w:p>
    <w:p w:rsidR="00FE324F" w:rsidRPr="000C487F" w:rsidRDefault="00FE324F" w:rsidP="00FE324F">
      <w:pPr>
        <w:rPr>
          <w:color w:val="000000" w:themeColor="text1"/>
          <w:sz w:val="22"/>
        </w:rPr>
      </w:pP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p w:rsidR="009C20C0" w:rsidRDefault="009C20C0" w:rsidP="009C20C0">
      <w:pPr>
        <w:pStyle w:val="Header"/>
        <w:rPr>
          <w:sz w:val="22"/>
          <w:szCs w:val="16"/>
        </w:rPr>
      </w:pPr>
    </w:p>
    <w:p w:rsidR="005C12E4" w:rsidRDefault="005C12E4" w:rsidP="005C12E4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425A37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425A37">
            <w:pPr>
              <w:pStyle w:val="BodyTextIndent"/>
              <w:ind w:left="0"/>
            </w:pPr>
          </w:p>
        </w:tc>
      </w:tr>
      <w:tr w:rsidR="005C12E4" w:rsidTr="00425A37">
        <w:tc>
          <w:tcPr>
            <w:tcW w:w="9288" w:type="dxa"/>
          </w:tcPr>
          <w:p w:rsidR="005C12E4" w:rsidRDefault="005C12E4" w:rsidP="00425A37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DA5F04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 w:rsidRPr="00DA5F04">
        <w:rPr>
          <w:color w:val="000000" w:themeColor="text1"/>
          <w:sz w:val="22"/>
          <w:szCs w:val="22"/>
        </w:rPr>
        <w:t xml:space="preserve">A Proposer's proposal is an irrevocable offer for ninety (90) days following the proposal due date.  </w:t>
      </w:r>
      <w:r w:rsidRPr="00DA5F04">
        <w:rPr>
          <w:sz w:val="22"/>
          <w:szCs w:val="22"/>
        </w:rPr>
        <w:t>In the event a final contract has not been awarded within this ninety (90) day period, the AOC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231D2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________________________ 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988" w:rsidRDefault="00380988" w:rsidP="003D4FD3">
      <w:r>
        <w:separator/>
      </w:r>
    </w:p>
  </w:endnote>
  <w:endnote w:type="continuationSeparator" w:id="0">
    <w:p w:rsidR="00380988" w:rsidRDefault="00380988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A59" w:rsidRDefault="00383A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9D09E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9D09ED" w:rsidRPr="00947F28">
              <w:rPr>
                <w:b/>
                <w:sz w:val="20"/>
                <w:szCs w:val="20"/>
              </w:rPr>
              <w:fldChar w:fldCharType="separate"/>
            </w:r>
            <w:r w:rsidR="00383A59">
              <w:rPr>
                <w:b/>
                <w:noProof/>
                <w:sz w:val="20"/>
                <w:szCs w:val="20"/>
              </w:rPr>
              <w:t>1</w:t>
            </w:r>
            <w:r w:rsidR="009D09ED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9D09E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9D09ED" w:rsidRPr="00947F28">
              <w:rPr>
                <w:b/>
                <w:sz w:val="20"/>
                <w:szCs w:val="20"/>
              </w:rPr>
              <w:fldChar w:fldCharType="separate"/>
            </w:r>
            <w:r w:rsidR="00383A59">
              <w:rPr>
                <w:b/>
                <w:noProof/>
                <w:sz w:val="20"/>
                <w:szCs w:val="20"/>
              </w:rPr>
              <w:t>3</w:t>
            </w:r>
            <w:r w:rsidR="009D09ED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A59" w:rsidRDefault="00383A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988" w:rsidRDefault="00380988" w:rsidP="003D4FD3">
      <w:r>
        <w:separator/>
      </w:r>
    </w:p>
  </w:footnote>
  <w:footnote w:type="continuationSeparator" w:id="0">
    <w:p w:rsidR="00380988" w:rsidRDefault="00380988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A59" w:rsidRDefault="00383A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26" w:rsidRPr="000C487F" w:rsidRDefault="00490A2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0C487F">
      <w:rPr>
        <w:color w:val="000000" w:themeColor="text1"/>
      </w:rPr>
      <w:t xml:space="preserve">Attachment </w:t>
    </w:r>
    <w:r w:rsidR="00A71318" w:rsidRPr="000C487F">
      <w:rPr>
        <w:color w:val="000000" w:themeColor="text1"/>
      </w:rPr>
      <w:t>5</w:t>
    </w:r>
  </w:p>
  <w:p w:rsidR="003D4FD3" w:rsidRPr="000C487F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0C487F">
      <w:rPr>
        <w:color w:val="000000" w:themeColor="text1"/>
      </w:rPr>
      <w:t xml:space="preserve">RFP Title:  </w:t>
    </w:r>
    <w:r w:rsidRPr="000C487F">
      <w:rPr>
        <w:color w:val="000000" w:themeColor="text1"/>
        <w:sz w:val="22"/>
        <w:szCs w:val="22"/>
      </w:rPr>
      <w:t xml:space="preserve">  </w:t>
    </w:r>
    <w:r w:rsidR="00383A59" w:rsidRPr="00383A59">
      <w:rPr>
        <w:color w:val="000000" w:themeColor="text1"/>
        <w:sz w:val="22"/>
        <w:szCs w:val="22"/>
      </w:rPr>
      <w:t>2014 Judicial Council June Off-Site Meeting</w:t>
    </w:r>
  </w:p>
  <w:p w:rsidR="003D4FD3" w:rsidRPr="000C487F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0C487F">
      <w:rPr>
        <w:color w:val="000000" w:themeColor="text1"/>
      </w:rPr>
      <w:t xml:space="preserve">RFP Number:  </w:t>
    </w:r>
    <w:r w:rsidRPr="000C487F">
      <w:rPr>
        <w:color w:val="000000" w:themeColor="text1"/>
        <w:sz w:val="22"/>
        <w:szCs w:val="22"/>
      </w:rPr>
      <w:t xml:space="preserve"> </w:t>
    </w:r>
    <w:r w:rsidR="000C487F" w:rsidRPr="000C487F">
      <w:rPr>
        <w:color w:val="000000" w:themeColor="text1"/>
        <w:sz w:val="22"/>
        <w:szCs w:val="22"/>
      </w:rPr>
      <w:t>CRS SP 071</w:t>
    </w:r>
  </w:p>
  <w:p w:rsidR="00B9580A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A59" w:rsidRDefault="00383A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5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C487F"/>
    <w:rsid w:val="00102530"/>
    <w:rsid w:val="00125B5F"/>
    <w:rsid w:val="00127EAB"/>
    <w:rsid w:val="001911A6"/>
    <w:rsid w:val="001A4203"/>
    <w:rsid w:val="001F165E"/>
    <w:rsid w:val="002558F9"/>
    <w:rsid w:val="00285364"/>
    <w:rsid w:val="0032558F"/>
    <w:rsid w:val="00380988"/>
    <w:rsid w:val="00383A59"/>
    <w:rsid w:val="003C4471"/>
    <w:rsid w:val="003C59DD"/>
    <w:rsid w:val="003D4FD3"/>
    <w:rsid w:val="004666D6"/>
    <w:rsid w:val="00490A26"/>
    <w:rsid w:val="00501D6A"/>
    <w:rsid w:val="00514802"/>
    <w:rsid w:val="00524305"/>
    <w:rsid w:val="00564897"/>
    <w:rsid w:val="0059186B"/>
    <w:rsid w:val="005A7DE4"/>
    <w:rsid w:val="005C12E4"/>
    <w:rsid w:val="00620144"/>
    <w:rsid w:val="00624411"/>
    <w:rsid w:val="00646754"/>
    <w:rsid w:val="00646B2F"/>
    <w:rsid w:val="0066766B"/>
    <w:rsid w:val="006B4419"/>
    <w:rsid w:val="006D7EDC"/>
    <w:rsid w:val="006F4F79"/>
    <w:rsid w:val="0070088E"/>
    <w:rsid w:val="00800A5F"/>
    <w:rsid w:val="00843C05"/>
    <w:rsid w:val="00843CAC"/>
    <w:rsid w:val="00874BF3"/>
    <w:rsid w:val="00897DF3"/>
    <w:rsid w:val="008D464C"/>
    <w:rsid w:val="00917930"/>
    <w:rsid w:val="009438E5"/>
    <w:rsid w:val="00994263"/>
    <w:rsid w:val="009A7284"/>
    <w:rsid w:val="009C20C0"/>
    <w:rsid w:val="009C507F"/>
    <w:rsid w:val="009D09ED"/>
    <w:rsid w:val="00A71318"/>
    <w:rsid w:val="00AA2256"/>
    <w:rsid w:val="00AA37A5"/>
    <w:rsid w:val="00B50236"/>
    <w:rsid w:val="00B9580A"/>
    <w:rsid w:val="00BF4257"/>
    <w:rsid w:val="00CC5395"/>
    <w:rsid w:val="00D069DF"/>
    <w:rsid w:val="00D43610"/>
    <w:rsid w:val="00D46A0B"/>
    <w:rsid w:val="00D94DD4"/>
    <w:rsid w:val="00DA5F04"/>
    <w:rsid w:val="00DC0F4F"/>
    <w:rsid w:val="00DD679F"/>
    <w:rsid w:val="00E146CF"/>
    <w:rsid w:val="00E54692"/>
    <w:rsid w:val="00E8377C"/>
    <w:rsid w:val="00E972AD"/>
    <w:rsid w:val="00EC65A1"/>
    <w:rsid w:val="00FB5B8B"/>
    <w:rsid w:val="00FC733E"/>
    <w:rsid w:val="00FD4F93"/>
    <w:rsid w:val="00FE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36594-2A4E-4FCF-97F2-8A64C14D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5</cp:revision>
  <cp:lastPrinted>2011-12-05T23:15:00Z</cp:lastPrinted>
  <dcterms:created xsi:type="dcterms:W3CDTF">2013-12-18T17:51:00Z</dcterms:created>
  <dcterms:modified xsi:type="dcterms:W3CDTF">2014-02-04T20:01:00Z</dcterms:modified>
</cp:coreProperties>
</file>