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6B357C" w:rsidRDefault="006B357C" w:rsidP="00125B5F">
      <w:pPr>
        <w:tabs>
          <w:tab w:val="left" w:pos="1530"/>
        </w:tabs>
      </w:pPr>
    </w:p>
    <w:p w:rsidR="006B357C" w:rsidRDefault="006B357C" w:rsidP="00125B5F">
      <w:pPr>
        <w:tabs>
          <w:tab w:val="left" w:pos="1530"/>
        </w:tabs>
      </w:pPr>
    </w:p>
    <w:p w:rsidR="006B357C" w:rsidRDefault="006B357C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22779" w:rsidP="00265129">
            <w:pPr>
              <w:pStyle w:val="Style4"/>
            </w:pPr>
            <w:r>
              <w:t>April 1</w:t>
            </w:r>
            <w:r w:rsidR="006B357C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B357C" w:rsidP="00265129">
            <w:pPr>
              <w:pStyle w:val="Style4"/>
            </w:pPr>
            <w:r>
              <w:t>75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22779" w:rsidP="00265129">
            <w:pPr>
              <w:pStyle w:val="Style4"/>
            </w:pPr>
            <w:r>
              <w:t>April 2</w:t>
            </w:r>
            <w:r w:rsidR="006B357C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7C" w:rsidRPr="009A36F0" w:rsidRDefault="006C7C16" w:rsidP="00265129">
            <w:pPr>
              <w:pStyle w:val="Style4"/>
            </w:pPr>
            <w:r>
              <w:t xml:space="preserve"> </w:t>
            </w:r>
            <w:r w:rsidR="006B357C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B357C">
              <w:t>75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6B357C" w:rsidTr="00B06449">
        <w:tc>
          <w:tcPr>
            <w:tcW w:w="720" w:type="dxa"/>
          </w:tcPr>
          <w:p w:rsidR="006B357C" w:rsidRPr="0054304D" w:rsidRDefault="006B35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6B357C" w:rsidRPr="00DC1896" w:rsidRDefault="006B357C" w:rsidP="00D4659E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6B357C" w:rsidRPr="00DC1896" w:rsidRDefault="006B357C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B357C" w:rsidRPr="00DC1896" w:rsidRDefault="006B357C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80AC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80ACA" w:rsidRPr="00947F28">
              <w:rPr>
                <w:b/>
                <w:sz w:val="20"/>
                <w:szCs w:val="20"/>
              </w:rPr>
              <w:fldChar w:fldCharType="separate"/>
            </w:r>
            <w:r w:rsidR="00622779">
              <w:rPr>
                <w:b/>
                <w:noProof/>
                <w:sz w:val="20"/>
                <w:szCs w:val="20"/>
              </w:rPr>
              <w:t>3</w:t>
            </w:r>
            <w:r w:rsidR="00A80AC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80AC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80ACA" w:rsidRPr="00947F28">
              <w:rPr>
                <w:b/>
                <w:sz w:val="20"/>
                <w:szCs w:val="20"/>
              </w:rPr>
              <w:fldChar w:fldCharType="separate"/>
            </w:r>
            <w:r w:rsidR="00622779">
              <w:rPr>
                <w:b/>
                <w:noProof/>
                <w:sz w:val="20"/>
                <w:szCs w:val="20"/>
              </w:rPr>
              <w:t>4</w:t>
            </w:r>
            <w:r w:rsidR="00A80AC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022FC4" w:rsidRPr="0030615A" w:rsidRDefault="00022FC4" w:rsidP="00022FC4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30615A">
      <w:rPr>
        <w:color w:val="000000"/>
      </w:rPr>
      <w:t xml:space="preserve">RFP Title:  </w:t>
    </w:r>
    <w:r w:rsidRPr="0030615A">
      <w:rPr>
        <w:color w:val="000000"/>
        <w:sz w:val="22"/>
        <w:szCs w:val="22"/>
      </w:rPr>
      <w:t xml:space="preserve">  C</w:t>
    </w:r>
    <w:r>
      <w:rPr>
        <w:color w:val="000000"/>
        <w:sz w:val="22"/>
        <w:szCs w:val="22"/>
      </w:rPr>
      <w:t>RS SP 11</w:t>
    </w:r>
    <w:r w:rsidRPr="0030615A">
      <w:rPr>
        <w:color w:val="000000"/>
        <w:sz w:val="22"/>
        <w:szCs w:val="22"/>
      </w:rPr>
      <w:t>2</w:t>
    </w:r>
  </w:p>
  <w:p w:rsidR="00B9580A" w:rsidRPr="00022FC4" w:rsidRDefault="00022FC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30615A">
      <w:rPr>
        <w:color w:val="000000"/>
      </w:rPr>
      <w:t xml:space="preserve">RFP Number:  </w:t>
    </w:r>
    <w:r w:rsidRPr="0030615A">
      <w:rPr>
        <w:color w:val="000000"/>
        <w:sz w:val="22"/>
        <w:szCs w:val="22"/>
      </w:rPr>
      <w:t xml:space="preserve"> </w:t>
    </w:r>
    <w:r w:rsidRPr="0030615A">
      <w:rPr>
        <w:color w:val="000000"/>
        <w:sz w:val="24"/>
        <w:szCs w:val="24"/>
      </w:rPr>
      <w:t>Using Risk and Needs Assessments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2FC4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65EB0"/>
    <w:rsid w:val="0059186B"/>
    <w:rsid w:val="005A7DE4"/>
    <w:rsid w:val="005B55B7"/>
    <w:rsid w:val="005C12E4"/>
    <w:rsid w:val="00620144"/>
    <w:rsid w:val="00622779"/>
    <w:rsid w:val="00624411"/>
    <w:rsid w:val="00646754"/>
    <w:rsid w:val="00646B2F"/>
    <w:rsid w:val="0065716F"/>
    <w:rsid w:val="0066766B"/>
    <w:rsid w:val="006A6CF7"/>
    <w:rsid w:val="006A6E64"/>
    <w:rsid w:val="006B357C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0ACA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20E34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76CF-41F1-47B8-9D10-C682F8F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5</cp:revision>
  <cp:lastPrinted>2014-08-06T17:28:00Z</cp:lastPrinted>
  <dcterms:created xsi:type="dcterms:W3CDTF">2014-08-06T17:26:00Z</dcterms:created>
  <dcterms:modified xsi:type="dcterms:W3CDTF">2014-08-12T15:57:00Z</dcterms:modified>
</cp:coreProperties>
</file>