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308" w:tblpY="265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647D8B">
        <w:tc>
          <w:tcPr>
            <w:tcW w:w="2718" w:type="dxa"/>
          </w:tcPr>
          <w:p w:rsidR="00AA2256" w:rsidRPr="008D42AB" w:rsidRDefault="00AA2256" w:rsidP="00647D8B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647D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647D8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647D8B">
        <w:tc>
          <w:tcPr>
            <w:tcW w:w="2718" w:type="dxa"/>
          </w:tcPr>
          <w:p w:rsidR="00AA2256" w:rsidRDefault="00647D8B" w:rsidP="00647D8B">
            <w:pPr>
              <w:rPr>
                <w:szCs w:val="16"/>
              </w:rPr>
            </w:pPr>
            <w:r>
              <w:rPr>
                <w:szCs w:val="16"/>
              </w:rPr>
              <w:t>July 31-August 14, 2015</w:t>
            </w:r>
          </w:p>
        </w:tc>
        <w:tc>
          <w:tcPr>
            <w:tcW w:w="810" w:type="dxa"/>
          </w:tcPr>
          <w:p w:rsidR="00AA2256" w:rsidRDefault="00AA2256" w:rsidP="00647D8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647D8B">
            <w:pPr>
              <w:jc w:val="center"/>
              <w:rPr>
                <w:szCs w:val="16"/>
              </w:rPr>
            </w:pPr>
          </w:p>
          <w:p w:rsidR="00AA2256" w:rsidRDefault="00AA2256" w:rsidP="00647D8B">
            <w:pPr>
              <w:jc w:val="center"/>
              <w:rPr>
                <w:szCs w:val="16"/>
              </w:rPr>
            </w:pPr>
          </w:p>
        </w:tc>
      </w:tr>
      <w:tr w:rsidR="00AA2256" w:rsidTr="00647D8B">
        <w:tc>
          <w:tcPr>
            <w:tcW w:w="2718" w:type="dxa"/>
          </w:tcPr>
          <w:p w:rsidR="00AA2256" w:rsidRDefault="00647D8B" w:rsidP="00647D8B">
            <w:pPr>
              <w:rPr>
                <w:szCs w:val="16"/>
              </w:rPr>
            </w:pPr>
            <w:r>
              <w:rPr>
                <w:szCs w:val="16"/>
              </w:rPr>
              <w:t>July 24-August 7, 2015</w:t>
            </w:r>
          </w:p>
        </w:tc>
        <w:tc>
          <w:tcPr>
            <w:tcW w:w="810" w:type="dxa"/>
          </w:tcPr>
          <w:p w:rsidR="00AA2256" w:rsidRDefault="00AA2256" w:rsidP="00647D8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647D8B">
            <w:pPr>
              <w:jc w:val="center"/>
              <w:rPr>
                <w:szCs w:val="16"/>
              </w:rPr>
            </w:pPr>
          </w:p>
          <w:p w:rsidR="00AA2256" w:rsidRDefault="00AA2256" w:rsidP="00647D8B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647D8B" w:rsidRDefault="00647D8B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647D8B" w:rsidRPr="002B0EE9" w:rsidTr="00647D8B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B0EE9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1-15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Staff Office/Storage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3-15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3-8 &amp; 11-15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8:00am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General Session </w:t>
            </w: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Conference Pods of  9</w:t>
            </w:r>
          </w:p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Head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table for 3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647D8B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647D8B">
              <w:rPr>
                <w:rFonts w:ascii="Times New Roman" w:hAnsi="Times New Roman"/>
                <w:b/>
                <w:szCs w:val="24"/>
              </w:rPr>
              <w:t xml:space="preserve">Date </w:t>
            </w:r>
            <w:r w:rsidRPr="00647D8B">
              <w:rPr>
                <w:rFonts w:ascii="Times New Roman" w:hAnsi="Times New Roman"/>
                <w:b/>
                <w:strike/>
                <w:szCs w:val="24"/>
              </w:rPr>
              <w:t>4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6:30am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3-7 &amp; 11-14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56DB2" w:rsidRPr="002B0EE9" w:rsidTr="0078164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DB2" w:rsidRPr="002B0EE9" w:rsidRDefault="00256DB2" w:rsidP="0078164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  <w:r w:rsidR="00256DB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47D8B" w:rsidRPr="002B0EE9" w:rsidTr="00647D8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B0EE9">
              <w:rPr>
                <w:rFonts w:ascii="Times New Roman" w:hAnsi="Times New Roman"/>
                <w:b/>
                <w:color w:val="000000" w:themeColor="text1"/>
                <w:szCs w:val="24"/>
              </w:rPr>
              <w:t>Dates 13</w:t>
            </w:r>
          </w:p>
        </w:tc>
      </w:tr>
      <w:tr w:rsidR="00647D8B" w:rsidRPr="002B0EE9" w:rsidTr="00647D8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6am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Classroom 2 per 6’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B0EE9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2B0EE9" w:rsidRDefault="00647D8B" w:rsidP="00647D8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  <w:r w:rsidR="00CD5EE1">
        <w:t>Prices should not exceed the rates below.</w:t>
      </w:r>
    </w:p>
    <w:p w:rsidR="00CD5EE1" w:rsidRDefault="00CD5EE1" w:rsidP="00CD5EE1">
      <w:pPr>
        <w:pStyle w:val="BodyText2"/>
        <w:spacing w:after="0" w:line="240" w:lineRule="auto"/>
        <w:ind w:left="720"/>
      </w:pPr>
    </w:p>
    <w:tbl>
      <w:tblPr>
        <w:tblStyle w:val="TableGrid"/>
        <w:tblW w:w="0" w:type="auto"/>
        <w:tblInd w:w="1440" w:type="dxa"/>
        <w:tblLook w:val="04A0"/>
      </w:tblPr>
      <w:tblGrid>
        <w:gridCol w:w="2087"/>
        <w:gridCol w:w="2011"/>
        <w:gridCol w:w="2013"/>
        <w:gridCol w:w="2025"/>
      </w:tblGrid>
      <w:tr w:rsidR="00CD5EE1" w:rsidRPr="00CD5EE1" w:rsidTr="00AA60E3">
        <w:tc>
          <w:tcPr>
            <w:tcW w:w="2394" w:type="dxa"/>
          </w:tcPr>
          <w:p w:rsidR="00CD5EE1" w:rsidRPr="00CD5EE1" w:rsidRDefault="00CD5EE1" w:rsidP="00AA60E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Breakfast</w:t>
            </w:r>
          </w:p>
        </w:tc>
        <w:tc>
          <w:tcPr>
            <w:tcW w:w="2394" w:type="dxa"/>
          </w:tcPr>
          <w:p w:rsidR="00CD5EE1" w:rsidRPr="00CD5EE1" w:rsidRDefault="00CD5EE1" w:rsidP="00AA60E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Break</w:t>
            </w:r>
          </w:p>
        </w:tc>
        <w:tc>
          <w:tcPr>
            <w:tcW w:w="2394" w:type="dxa"/>
          </w:tcPr>
          <w:p w:rsidR="00CD5EE1" w:rsidRPr="00CD5EE1" w:rsidRDefault="00CD5EE1" w:rsidP="00AA60E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Lunch</w:t>
            </w:r>
          </w:p>
        </w:tc>
        <w:tc>
          <w:tcPr>
            <w:tcW w:w="2394" w:type="dxa"/>
          </w:tcPr>
          <w:p w:rsidR="00CD5EE1" w:rsidRPr="00CD5EE1" w:rsidRDefault="00CD5EE1" w:rsidP="00AA60E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Dinner</w:t>
            </w:r>
          </w:p>
        </w:tc>
      </w:tr>
      <w:tr w:rsidR="00CD5EE1" w:rsidRPr="00CD5EE1" w:rsidTr="00AA60E3">
        <w:tc>
          <w:tcPr>
            <w:tcW w:w="2394" w:type="dxa"/>
          </w:tcPr>
          <w:p w:rsidR="00CD5EE1" w:rsidRPr="00CD5EE1" w:rsidRDefault="00CD5EE1" w:rsidP="00AA60E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$25.00</w:t>
            </w:r>
          </w:p>
        </w:tc>
        <w:tc>
          <w:tcPr>
            <w:tcW w:w="2394" w:type="dxa"/>
          </w:tcPr>
          <w:p w:rsidR="00CD5EE1" w:rsidRPr="00CD5EE1" w:rsidRDefault="00CD5EE1" w:rsidP="00AA60E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$15.00</w:t>
            </w:r>
          </w:p>
        </w:tc>
        <w:tc>
          <w:tcPr>
            <w:tcW w:w="2394" w:type="dxa"/>
          </w:tcPr>
          <w:p w:rsidR="00CD5EE1" w:rsidRPr="00CD5EE1" w:rsidRDefault="00CD5EE1" w:rsidP="00AA60E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$40.00</w:t>
            </w:r>
          </w:p>
        </w:tc>
        <w:tc>
          <w:tcPr>
            <w:tcW w:w="2394" w:type="dxa"/>
          </w:tcPr>
          <w:p w:rsidR="00CD5EE1" w:rsidRPr="00CD5EE1" w:rsidRDefault="00CD5EE1" w:rsidP="00AA60E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CD5EE1">
              <w:rPr>
                <w:b/>
                <w:u w:val="single"/>
              </w:rPr>
              <w:t>$40.00</w:t>
            </w:r>
          </w:p>
        </w:tc>
      </w:tr>
    </w:tbl>
    <w:p w:rsidR="00CD5EE1" w:rsidRPr="00B06449" w:rsidRDefault="00CD5EE1" w:rsidP="00CD5EE1">
      <w:pPr>
        <w:pStyle w:val="BodyText2"/>
        <w:spacing w:after="0" w:line="240" w:lineRule="auto"/>
      </w:pPr>
    </w:p>
    <w:p w:rsidR="00D43610" w:rsidRDefault="00D43610" w:rsidP="00125B5F">
      <w:pPr>
        <w:tabs>
          <w:tab w:val="left" w:pos="1530"/>
        </w:tabs>
      </w:pPr>
    </w:p>
    <w:tbl>
      <w:tblPr>
        <w:tblW w:w="1170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2970"/>
        <w:gridCol w:w="1800"/>
        <w:gridCol w:w="1710"/>
      </w:tblGrid>
      <w:tr w:rsidR="00647D8B" w:rsidTr="00B63075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</w:p>
          <w:p w:rsidR="00647D8B" w:rsidRPr="00C7723E" w:rsidRDefault="00647D8B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pStyle w:val="Style4"/>
              <w:jc w:val="center"/>
            </w:pPr>
          </w:p>
          <w:p w:rsidR="00647D8B" w:rsidRDefault="00647D8B" w:rsidP="00286DE8">
            <w:pPr>
              <w:pStyle w:val="Style4"/>
              <w:jc w:val="center"/>
            </w:pPr>
            <w:r>
              <w:t>Days</w:t>
            </w:r>
          </w:p>
          <w:p w:rsidR="00647D8B" w:rsidRDefault="00647D8B" w:rsidP="00286DE8">
            <w:pPr>
              <w:pStyle w:val="Style4"/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pStyle w:val="Style4"/>
              <w:jc w:val="center"/>
            </w:pPr>
          </w:p>
          <w:p w:rsidR="00647D8B" w:rsidRDefault="00647D8B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pStyle w:val="Style4"/>
              <w:jc w:val="center"/>
            </w:pPr>
          </w:p>
          <w:p w:rsidR="00647D8B" w:rsidRDefault="00647D8B" w:rsidP="00286DE8">
            <w:pPr>
              <w:pStyle w:val="Style4"/>
              <w:jc w:val="center"/>
            </w:pPr>
            <w:r>
              <w:t>Estimated Number of Meals</w:t>
            </w:r>
          </w:p>
          <w:p w:rsidR="00647D8B" w:rsidRDefault="00647D8B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</w:pPr>
          </w:p>
          <w:p w:rsidR="00647D8B" w:rsidRDefault="00647D8B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647D8B" w:rsidRPr="00E47E5C" w:rsidTr="00B63075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647D8B" w:rsidRDefault="00647D8B" w:rsidP="00647D8B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B6629" w:rsidRDefault="00647D8B" w:rsidP="009B6629">
            <w:pPr>
              <w:ind w:right="180"/>
            </w:pPr>
            <w:r w:rsidRPr="00DE25EC">
              <w:t>Date 4, Date 5, Date 6, Date 7, Date 8, Date 12, Date 13, Date 14, Date 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78164F" w:rsidP="00286DE8">
            <w:pPr>
              <w:ind w:right="180"/>
              <w:jc w:val="center"/>
              <w:rPr>
                <w:color w:val="000000" w:themeColor="text1"/>
              </w:rPr>
            </w:pPr>
            <w:r w:rsidRPr="009732AD">
              <w:rPr>
                <w:color w:val="000000" w:themeColor="text1"/>
              </w:rPr>
              <w:t>100-105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D8B" w:rsidRPr="00E47E5C" w:rsidRDefault="00647D8B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47D8B" w:rsidRPr="00E47E5C" w:rsidTr="00B63075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  <w:p w:rsidR="00647D8B" w:rsidRPr="00C7723E" w:rsidRDefault="00647D8B" w:rsidP="00A41376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  <w:r w:rsidRPr="00DE25EC">
              <w:t>Date 4, Date 5, Date 6, Date 7, Date 8, Date 12, Date 13, Date 14, Date 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78164F" w:rsidP="00286DE8">
            <w:pPr>
              <w:ind w:right="180"/>
              <w:jc w:val="center"/>
              <w:rPr>
                <w:color w:val="000000" w:themeColor="text1"/>
              </w:rPr>
            </w:pPr>
            <w:r w:rsidRPr="009732AD">
              <w:rPr>
                <w:color w:val="000000" w:themeColor="text1"/>
              </w:rPr>
              <w:t>100-105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47D8B" w:rsidRPr="00E47E5C" w:rsidRDefault="00647D8B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47D8B" w:rsidTr="00B63075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C7723E" w:rsidRDefault="00647D8B" w:rsidP="00647D8B">
            <w:pPr>
              <w:ind w:right="180"/>
            </w:pPr>
            <w:r>
              <w:rPr>
                <w:sz w:val="22"/>
              </w:rPr>
              <w:t xml:space="preserve">Lunch: Buffet or Plated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  <w:rPr>
                <w:color w:val="0000FF"/>
              </w:rPr>
            </w:pPr>
            <w:r w:rsidRPr="00DE25EC">
              <w:t xml:space="preserve">Date 4, Date 5, Date 6, Date 7, Date 8, </w:t>
            </w:r>
            <w:r w:rsidR="009B6629">
              <w:t xml:space="preserve">Date 11, </w:t>
            </w:r>
            <w:r w:rsidRPr="00DE25EC">
              <w:t>Date 12, Date 13, Date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78164F" w:rsidP="00647D8B">
            <w:pPr>
              <w:ind w:right="180"/>
              <w:jc w:val="center"/>
              <w:rPr>
                <w:color w:val="000000" w:themeColor="text1"/>
              </w:rPr>
            </w:pPr>
            <w:r w:rsidRPr="009732AD">
              <w:rPr>
                <w:color w:val="000000" w:themeColor="text1"/>
              </w:rPr>
              <w:t>100-105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</w:pPr>
          </w:p>
        </w:tc>
      </w:tr>
      <w:tr w:rsidR="00647D8B" w:rsidTr="00B63075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C7723E" w:rsidRDefault="00647D8B" w:rsidP="00647D8B">
            <w:pPr>
              <w:ind w:right="180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9B6629">
            <w:pPr>
              <w:ind w:right="180"/>
              <w:jc w:val="center"/>
              <w:rPr>
                <w:color w:val="0000FF"/>
              </w:rPr>
            </w:pPr>
            <w:r w:rsidRPr="00DE25EC">
              <w:t xml:space="preserve">Date 4, Date 6, Date 7, </w:t>
            </w:r>
            <w:r>
              <w:t xml:space="preserve">Date 11, </w:t>
            </w:r>
            <w:r w:rsidRPr="00DE25EC">
              <w:t>Date 12, Date 13, Date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78164F" w:rsidP="00647D8B">
            <w:pPr>
              <w:ind w:right="180"/>
              <w:jc w:val="center"/>
              <w:rPr>
                <w:color w:val="000000" w:themeColor="text1"/>
              </w:rPr>
            </w:pPr>
            <w:r w:rsidRPr="009732AD">
              <w:rPr>
                <w:color w:val="000000" w:themeColor="text1"/>
              </w:rPr>
              <w:t>100-105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</w:pPr>
          </w:p>
        </w:tc>
      </w:tr>
      <w:tr w:rsidR="00647D8B" w:rsidTr="00B63075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C7723E" w:rsidRDefault="00647D8B" w:rsidP="00647D8B">
            <w:pPr>
              <w:ind w:right="180"/>
            </w:pPr>
            <w:r>
              <w:rPr>
                <w:sz w:val="22"/>
              </w:rPr>
              <w:t>Dinner: Boxed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  <w:rPr>
                <w:color w:val="0000FF"/>
              </w:rPr>
            </w:pPr>
            <w:r>
              <w:t>Date 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DA423B" w:rsidP="00647D8B">
            <w:pPr>
              <w:ind w:right="180"/>
              <w:jc w:val="center"/>
              <w:rPr>
                <w:color w:val="000000" w:themeColor="text1"/>
              </w:rPr>
            </w:pPr>
            <w:r w:rsidRPr="009732AD">
              <w:rPr>
                <w:color w:val="000000" w:themeColor="text1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47D8B" w:rsidRDefault="00647D8B" w:rsidP="00647D8B">
            <w:pPr>
              <w:ind w:right="180"/>
              <w:jc w:val="center"/>
            </w:pPr>
          </w:p>
        </w:tc>
      </w:tr>
      <w:tr w:rsidR="00647D8B" w:rsidTr="00B63075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C7723E" w:rsidRDefault="00647D8B" w:rsidP="00A41376">
            <w:pPr>
              <w:ind w:right="180"/>
            </w:pPr>
            <w:r>
              <w:rPr>
                <w:sz w:val="22"/>
              </w:rPr>
              <w:t>Dinner: Buffet or Plated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9B6629">
            <w:pPr>
              <w:ind w:right="180"/>
              <w:jc w:val="center"/>
              <w:rPr>
                <w:color w:val="0000FF"/>
              </w:rPr>
            </w:pPr>
            <w:r w:rsidRPr="00DE25EC">
              <w:t>Date 12, Date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B" w:rsidRPr="009732AD" w:rsidRDefault="00DA423B" w:rsidP="00286DE8">
            <w:pPr>
              <w:ind w:right="180"/>
              <w:jc w:val="center"/>
              <w:rPr>
                <w:color w:val="000000" w:themeColor="text1"/>
              </w:rPr>
            </w:pPr>
            <w:r w:rsidRPr="009732AD">
              <w:rPr>
                <w:color w:val="000000" w:themeColor="text1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47D8B" w:rsidRDefault="00647D8B" w:rsidP="00286DE8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B270D8" w:rsidRPr="00B270D8" w:rsidTr="00B270D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</w:p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</w:p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</w:p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  <w:r w:rsidRPr="00BB7084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</w:p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  <w:r w:rsidRPr="00BB7084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70D8" w:rsidRPr="00BB7084" w:rsidRDefault="00B270D8" w:rsidP="00647D8B">
            <w:pPr>
              <w:pStyle w:val="Title"/>
              <w:rPr>
                <w:color w:val="000000" w:themeColor="text1"/>
              </w:rPr>
            </w:pPr>
            <w:r w:rsidRPr="00BB7084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70D8" w:rsidRPr="00BB7084" w:rsidRDefault="00B270D8" w:rsidP="00647D8B">
            <w:pPr>
              <w:ind w:right="180"/>
              <w:jc w:val="center"/>
              <w:rPr>
                <w:color w:val="000000" w:themeColor="text1"/>
              </w:rPr>
            </w:pPr>
            <w:r w:rsidRPr="00BB7084">
              <w:rPr>
                <w:color w:val="000000" w:themeColor="text1"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70D8" w:rsidRPr="00B270D8" w:rsidRDefault="00B270D8" w:rsidP="00156061">
            <w:pPr>
              <w:ind w:right="180"/>
              <w:jc w:val="center"/>
              <w:rPr>
                <w:color w:val="548DD4" w:themeColor="text2" w:themeTint="99"/>
                <w:u w:val="single"/>
              </w:rPr>
            </w:pPr>
            <w:r w:rsidRPr="00B270D8">
              <w:rPr>
                <w:b/>
                <w:color w:val="548DD4" w:themeColor="text2" w:themeTint="99"/>
                <w:sz w:val="22"/>
                <w:u w:val="single"/>
              </w:rPr>
              <w:t>Confirm daily room rate</w:t>
            </w:r>
            <w:r w:rsidRPr="00B270D8">
              <w:rPr>
                <w:color w:val="548DD4" w:themeColor="text2" w:themeTint="99"/>
                <w:sz w:val="22"/>
                <w:u w:val="single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270D8" w:rsidRPr="00B270D8" w:rsidRDefault="00B270D8" w:rsidP="00B270D8">
            <w:pPr>
              <w:ind w:right="180"/>
              <w:jc w:val="center"/>
              <w:rPr>
                <w:b/>
                <w:color w:val="548DD4" w:themeColor="text2" w:themeTint="99"/>
                <w:u w:val="single"/>
              </w:rPr>
            </w:pPr>
            <w:r w:rsidRPr="00B270D8">
              <w:rPr>
                <w:b/>
                <w:color w:val="548DD4" w:themeColor="text2" w:themeTint="99"/>
                <w:sz w:val="22"/>
                <w:u w:val="single"/>
              </w:rPr>
              <w:t>Confirm daily individual room rate w/ surcharges and/or tax (if applicable</w:t>
            </w:r>
          </w:p>
          <w:p w:rsidR="00B270D8" w:rsidRPr="00B270D8" w:rsidRDefault="00B270D8" w:rsidP="00156061">
            <w:pPr>
              <w:ind w:right="180"/>
              <w:jc w:val="center"/>
              <w:rPr>
                <w:color w:val="548DD4" w:themeColor="text2" w:themeTint="99"/>
                <w:u w:val="single"/>
              </w:rPr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Dates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Dates</w:t>
            </w:r>
            <w:r>
              <w:t xml:space="preserve">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 xml:space="preserve">Dates </w:t>
            </w: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 xml:space="preserve">Dates </w:t>
            </w: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 xml:space="preserve">Dates </w:t>
            </w: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Dates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 xml:space="preserve">Dates </w:t>
            </w: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</w:tr>
      <w:tr w:rsidR="00B270D8" w:rsidRPr="00BB7084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>
              <w:t xml:space="preserve">Dates </w:t>
            </w:r>
            <w:r w:rsidRPr="00BB7084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  <w:r w:rsidRPr="00BB7084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BB7084" w:rsidRDefault="00B270D8" w:rsidP="00156061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Dates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10</w:t>
            </w: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156061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 xml:space="preserve">Dates </w:t>
            </w: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10</w:t>
            </w: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156061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 xml:space="preserve">Dates </w:t>
            </w: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10</w:t>
            </w: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156061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Dates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Pr="001E10D9" w:rsidRDefault="00B270D8" w:rsidP="00647D8B">
            <w:pPr>
              <w:pStyle w:val="Style4"/>
            </w:pPr>
            <w:r w:rsidRPr="001E10D9">
              <w:t>10</w:t>
            </w: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15606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D8" w:rsidRDefault="00B270D8" w:rsidP="00156061">
            <w:pPr>
              <w:pStyle w:val="Style4"/>
            </w:pPr>
          </w:p>
        </w:tc>
      </w:tr>
      <w:tr w:rsidR="00B270D8" w:rsidTr="00B270D8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270D8" w:rsidRDefault="00B270D8" w:rsidP="00647D8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270D8" w:rsidRPr="00646754" w:rsidRDefault="00B270D8" w:rsidP="00647D8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B270D8" w:rsidRPr="001E10D9" w:rsidRDefault="00B270D8" w:rsidP="00647D8B">
            <w:pPr>
              <w:pStyle w:val="Style4"/>
            </w:pPr>
            <w:r>
              <w:t>935</w:t>
            </w:r>
          </w:p>
        </w:tc>
        <w:tc>
          <w:tcPr>
            <w:tcW w:w="1530" w:type="dxa"/>
            <w:shd w:val="clear" w:color="auto" w:fill="000000"/>
          </w:tcPr>
          <w:p w:rsidR="00B270D8" w:rsidRDefault="00B270D8" w:rsidP="00647D8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270D8" w:rsidRDefault="00B270D8" w:rsidP="0015606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270D8" w:rsidRDefault="00B270D8" w:rsidP="00156061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  <w:r w:rsidR="005D0899">
        <w:t xml:space="preserve"> 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tbl>
      <w:tblPr>
        <w:tblpPr w:leftFromText="180" w:rightFromText="180" w:vertAnchor="text" w:horzAnchor="margin" w:tblpXSpec="center" w:tblpY="39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B63075" w:rsidTr="00B63075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</w:p>
          <w:p w:rsidR="00B63075" w:rsidRDefault="00B63075" w:rsidP="00B6307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B63075" w:rsidRDefault="00B63075" w:rsidP="00B6307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pStyle w:val="Style4"/>
            </w:pPr>
            <w:r>
              <w:t>In/Out Privileges</w:t>
            </w:r>
          </w:p>
        </w:tc>
      </w:tr>
      <w:tr w:rsidR="00B63075" w:rsidTr="00B63075">
        <w:trPr>
          <w:trHeight w:val="620"/>
        </w:trPr>
        <w:tc>
          <w:tcPr>
            <w:tcW w:w="1800" w:type="dxa"/>
            <w:shd w:val="pct10" w:color="auto" w:fill="auto"/>
          </w:tcPr>
          <w:p w:rsidR="00B63075" w:rsidRPr="00286DE8" w:rsidRDefault="00B63075" w:rsidP="00B63075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</w:tr>
      <w:tr w:rsidR="00B63075" w:rsidTr="00B63075">
        <w:tc>
          <w:tcPr>
            <w:tcW w:w="1800" w:type="dxa"/>
          </w:tcPr>
          <w:p w:rsidR="00B63075" w:rsidRPr="00286DE8" w:rsidRDefault="00B63075" w:rsidP="00B63075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</w:tr>
      <w:tr w:rsidR="00B63075" w:rsidTr="00B63075">
        <w:tc>
          <w:tcPr>
            <w:tcW w:w="1800" w:type="dxa"/>
          </w:tcPr>
          <w:p w:rsidR="00B63075" w:rsidRPr="00286DE8" w:rsidRDefault="00B63075" w:rsidP="00B63075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63075" w:rsidRDefault="00B63075" w:rsidP="00B6307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B63075" w:rsidRDefault="00B63075" w:rsidP="00B63075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9B6629">
            <w:pPr>
              <w:ind w:right="252"/>
            </w:pPr>
            <w:r w:rsidRPr="00286DE8">
              <w:rPr>
                <w:sz w:val="22"/>
              </w:rPr>
              <w:t>(</w:t>
            </w:r>
            <w:r w:rsidR="005D089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9B6629" w:rsidP="009B6629">
            <w:pPr>
              <w:ind w:right="252"/>
            </w:pPr>
            <w:r>
              <w:rPr>
                <w:sz w:val="22"/>
              </w:rPr>
              <w:t xml:space="preserve">Complimentary Wireless/Wired </w:t>
            </w:r>
            <w:r w:rsidR="00564897" w:rsidRPr="00286DE8">
              <w:rPr>
                <w:sz w:val="22"/>
              </w:rPr>
              <w:t>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F13786" w:rsidRPr="00286DE8" w:rsidTr="0078164F">
        <w:tc>
          <w:tcPr>
            <w:tcW w:w="720" w:type="dxa"/>
          </w:tcPr>
          <w:p w:rsidR="00F13786" w:rsidRPr="00286DE8" w:rsidRDefault="00F13786" w:rsidP="0078164F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F13786" w:rsidRPr="00286DE8" w:rsidRDefault="00F13786" w:rsidP="0078164F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F13786" w:rsidRPr="00286DE8" w:rsidRDefault="00F13786" w:rsidP="0078164F">
            <w:pPr>
              <w:ind w:right="180"/>
              <w:jc w:val="center"/>
            </w:pPr>
          </w:p>
        </w:tc>
        <w:tc>
          <w:tcPr>
            <w:tcW w:w="2970" w:type="dxa"/>
          </w:tcPr>
          <w:p w:rsidR="00F13786" w:rsidRPr="00286DE8" w:rsidRDefault="00F13786" w:rsidP="0078164F">
            <w:pPr>
              <w:ind w:right="180"/>
              <w:jc w:val="center"/>
            </w:pPr>
          </w:p>
        </w:tc>
      </w:tr>
      <w:tr w:rsidR="00F13786" w:rsidRPr="00286DE8" w:rsidTr="0078164F">
        <w:tc>
          <w:tcPr>
            <w:tcW w:w="720" w:type="dxa"/>
          </w:tcPr>
          <w:p w:rsidR="00F13786" w:rsidRPr="00286DE8" w:rsidRDefault="00F13786" w:rsidP="0078164F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F13786" w:rsidRPr="00286DE8" w:rsidRDefault="00F13786" w:rsidP="00F13786">
            <w:pPr>
              <w:ind w:right="252"/>
            </w:pPr>
            <w:r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suite upgrades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1890" w:type="dxa"/>
          </w:tcPr>
          <w:p w:rsidR="00F13786" w:rsidRPr="00286DE8" w:rsidRDefault="00F13786" w:rsidP="0078164F">
            <w:pPr>
              <w:ind w:right="180"/>
              <w:jc w:val="center"/>
            </w:pPr>
          </w:p>
        </w:tc>
        <w:tc>
          <w:tcPr>
            <w:tcW w:w="2970" w:type="dxa"/>
          </w:tcPr>
          <w:p w:rsidR="00F13786" w:rsidRPr="00286DE8" w:rsidRDefault="00F13786" w:rsidP="0078164F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F13786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286DE8" w:rsidRDefault="00F13786" w:rsidP="00E8377C">
            <w:pPr>
              <w:ind w:right="252"/>
            </w:pPr>
            <w:r>
              <w:rPr>
                <w:sz w:val="22"/>
              </w:rPr>
              <w:t>Complimentary riser in general session</w:t>
            </w:r>
            <w:r w:rsidR="0066766B" w:rsidRPr="00286DE8">
              <w:rPr>
                <w:sz w:val="22"/>
              </w:rPr>
              <w:t>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AD" w:rsidRDefault="009732AD" w:rsidP="003D4FD3">
      <w:r>
        <w:separator/>
      </w:r>
    </w:p>
  </w:endnote>
  <w:endnote w:type="continuationSeparator" w:id="0">
    <w:p w:rsidR="009732AD" w:rsidRDefault="009732A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D8" w:rsidRDefault="00B27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732AD" w:rsidRPr="00947F28" w:rsidRDefault="009732A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9487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94871" w:rsidRPr="00947F28">
              <w:rPr>
                <w:b/>
                <w:sz w:val="20"/>
                <w:szCs w:val="20"/>
              </w:rPr>
              <w:fldChar w:fldCharType="separate"/>
            </w:r>
            <w:r w:rsidR="00B270D8">
              <w:rPr>
                <w:b/>
                <w:noProof/>
                <w:sz w:val="20"/>
                <w:szCs w:val="20"/>
              </w:rPr>
              <w:t>4</w:t>
            </w:r>
            <w:r w:rsidR="00B9487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9487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94871" w:rsidRPr="00947F28">
              <w:rPr>
                <w:b/>
                <w:sz w:val="20"/>
                <w:szCs w:val="20"/>
              </w:rPr>
              <w:fldChar w:fldCharType="separate"/>
            </w:r>
            <w:r w:rsidR="00B270D8">
              <w:rPr>
                <w:b/>
                <w:noProof/>
                <w:sz w:val="20"/>
                <w:szCs w:val="20"/>
              </w:rPr>
              <w:t>7</w:t>
            </w:r>
            <w:r w:rsidR="00B9487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732AD" w:rsidRDefault="009732AD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D8" w:rsidRDefault="00B27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AD" w:rsidRDefault="009732AD" w:rsidP="003D4FD3">
      <w:r>
        <w:separator/>
      </w:r>
    </w:p>
  </w:footnote>
  <w:footnote w:type="continuationSeparator" w:id="0">
    <w:p w:rsidR="009732AD" w:rsidRDefault="009732A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D8" w:rsidRDefault="00B270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AD" w:rsidRDefault="009732A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732AD" w:rsidRPr="005D0899" w:rsidRDefault="009732A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D0899">
      <w:rPr>
        <w:color w:val="000000" w:themeColor="text1"/>
      </w:rPr>
      <w:t xml:space="preserve">RFP Title:  </w:t>
    </w:r>
    <w:r w:rsidRPr="005D0899">
      <w:rPr>
        <w:color w:val="000000" w:themeColor="text1"/>
        <w:sz w:val="22"/>
        <w:szCs w:val="22"/>
      </w:rPr>
      <w:t xml:space="preserve">  B.E. </w:t>
    </w:r>
    <w:proofErr w:type="spellStart"/>
    <w:r w:rsidRPr="005D0899">
      <w:rPr>
        <w:color w:val="000000" w:themeColor="text1"/>
        <w:sz w:val="22"/>
        <w:szCs w:val="22"/>
      </w:rPr>
      <w:t>Witkin</w:t>
    </w:r>
    <w:proofErr w:type="spellEnd"/>
    <w:r w:rsidRPr="005D0899">
      <w:rPr>
        <w:color w:val="000000" w:themeColor="text1"/>
        <w:sz w:val="22"/>
        <w:szCs w:val="22"/>
      </w:rPr>
      <w:t xml:space="preserve"> Judicial College of California</w:t>
    </w:r>
  </w:p>
  <w:p w:rsidR="009732AD" w:rsidRDefault="009732A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D0899">
      <w:rPr>
        <w:color w:val="000000" w:themeColor="text1"/>
      </w:rPr>
      <w:t xml:space="preserve">RFP Number:  </w:t>
    </w:r>
    <w:r w:rsidRPr="005D0899">
      <w:rPr>
        <w:color w:val="000000" w:themeColor="text1"/>
        <w:sz w:val="22"/>
        <w:szCs w:val="22"/>
      </w:rPr>
      <w:t xml:space="preserve"> CRS SP 119</w:t>
    </w:r>
  </w:p>
  <w:p w:rsidR="009732AD" w:rsidRDefault="00B270D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>
      <w:rPr>
        <w:color w:val="000000" w:themeColor="text1"/>
        <w:sz w:val="22"/>
        <w:szCs w:val="22"/>
      </w:rPr>
      <w:t>Revision 1</w:t>
    </w:r>
  </w:p>
  <w:p w:rsidR="009732AD" w:rsidRPr="009000D1" w:rsidRDefault="009732A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D8" w:rsidRDefault="00B270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A5DD8"/>
    <w:rsid w:val="000B4D91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558F9"/>
    <w:rsid w:val="00256DB2"/>
    <w:rsid w:val="00271BC4"/>
    <w:rsid w:val="00276BE3"/>
    <w:rsid w:val="00285364"/>
    <w:rsid w:val="00286DE8"/>
    <w:rsid w:val="002C25C9"/>
    <w:rsid w:val="00321904"/>
    <w:rsid w:val="0032558F"/>
    <w:rsid w:val="00380988"/>
    <w:rsid w:val="003C4471"/>
    <w:rsid w:val="003C59DD"/>
    <w:rsid w:val="003D4FD3"/>
    <w:rsid w:val="00455B60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5D0899"/>
    <w:rsid w:val="00620144"/>
    <w:rsid w:val="00624411"/>
    <w:rsid w:val="00630447"/>
    <w:rsid w:val="00646754"/>
    <w:rsid w:val="00646B2F"/>
    <w:rsid w:val="00647D8B"/>
    <w:rsid w:val="0065716F"/>
    <w:rsid w:val="0066766B"/>
    <w:rsid w:val="006A6CF7"/>
    <w:rsid w:val="006A6E64"/>
    <w:rsid w:val="006B4419"/>
    <w:rsid w:val="006D7EDC"/>
    <w:rsid w:val="006F4F79"/>
    <w:rsid w:val="00706A5B"/>
    <w:rsid w:val="007262F8"/>
    <w:rsid w:val="0078164F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900756"/>
    <w:rsid w:val="00904BF4"/>
    <w:rsid w:val="00922B8C"/>
    <w:rsid w:val="009438E5"/>
    <w:rsid w:val="009732AD"/>
    <w:rsid w:val="0097389F"/>
    <w:rsid w:val="00974C66"/>
    <w:rsid w:val="009935E4"/>
    <w:rsid w:val="00994263"/>
    <w:rsid w:val="009A36F0"/>
    <w:rsid w:val="009A7284"/>
    <w:rsid w:val="009B6629"/>
    <w:rsid w:val="009C20C0"/>
    <w:rsid w:val="009C507F"/>
    <w:rsid w:val="00A41376"/>
    <w:rsid w:val="00A50C5E"/>
    <w:rsid w:val="00A71318"/>
    <w:rsid w:val="00AA2256"/>
    <w:rsid w:val="00AA37A5"/>
    <w:rsid w:val="00B06449"/>
    <w:rsid w:val="00B270D8"/>
    <w:rsid w:val="00B50236"/>
    <w:rsid w:val="00B63075"/>
    <w:rsid w:val="00B94871"/>
    <w:rsid w:val="00B9580A"/>
    <w:rsid w:val="00BC059F"/>
    <w:rsid w:val="00BF4257"/>
    <w:rsid w:val="00C41566"/>
    <w:rsid w:val="00C83483"/>
    <w:rsid w:val="00CA402F"/>
    <w:rsid w:val="00CC5395"/>
    <w:rsid w:val="00CD5EE1"/>
    <w:rsid w:val="00CF43DE"/>
    <w:rsid w:val="00CF77E1"/>
    <w:rsid w:val="00D069DF"/>
    <w:rsid w:val="00D31240"/>
    <w:rsid w:val="00D43610"/>
    <w:rsid w:val="00D46A0B"/>
    <w:rsid w:val="00D57E2F"/>
    <w:rsid w:val="00DA423B"/>
    <w:rsid w:val="00DA5F04"/>
    <w:rsid w:val="00DC0F4F"/>
    <w:rsid w:val="00DD679F"/>
    <w:rsid w:val="00E146CF"/>
    <w:rsid w:val="00E54692"/>
    <w:rsid w:val="00E8377C"/>
    <w:rsid w:val="00E87351"/>
    <w:rsid w:val="00E972AD"/>
    <w:rsid w:val="00EC65A1"/>
    <w:rsid w:val="00ED694F"/>
    <w:rsid w:val="00F13786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rsid w:val="00CD5E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D5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46F6-F565-4944-B3A1-ADD8A94E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2011-12-05T23:15:00Z</cp:lastPrinted>
  <dcterms:created xsi:type="dcterms:W3CDTF">2014-10-28T17:39:00Z</dcterms:created>
  <dcterms:modified xsi:type="dcterms:W3CDTF">2014-10-28T17:39:00Z</dcterms:modified>
</cp:coreProperties>
</file>