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EC52BE" w:rsidP="00265129">
            <w:pPr>
              <w:pStyle w:val="Style4"/>
            </w:pPr>
            <w:r>
              <w:t>March 23,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97627C">
            <w:pPr>
              <w:pStyle w:val="Style4"/>
            </w:pPr>
            <w:r w:rsidRPr="009A36F0">
              <w:t>Single</w:t>
            </w:r>
            <w:r w:rsidR="00EC52BE">
              <w:t>/Double</w:t>
            </w:r>
            <w:r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EC52BE" w:rsidP="00265129">
            <w:pPr>
              <w:pStyle w:val="Style4"/>
            </w:pPr>
            <w:r>
              <w:t>10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EC52BE" w:rsidTr="002D174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BE" w:rsidRPr="009A36F0" w:rsidRDefault="00EC52BE" w:rsidP="002D1747">
            <w:pPr>
              <w:pStyle w:val="Style4"/>
            </w:pPr>
            <w:r>
              <w:t>March 24,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BE" w:rsidRDefault="00EC52BE" w:rsidP="002D1747">
            <w:pPr>
              <w:pStyle w:val="Style4"/>
            </w:pPr>
            <w:r w:rsidRPr="009A36F0">
              <w:t>Single</w:t>
            </w:r>
            <w:r>
              <w:t>/Double</w:t>
            </w:r>
          </w:p>
          <w:p w:rsidR="00EC52BE" w:rsidRPr="009A36F0" w:rsidRDefault="00EC52BE" w:rsidP="002D1747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BE" w:rsidRPr="009A36F0" w:rsidRDefault="00EC52BE" w:rsidP="002D1747">
            <w:pPr>
              <w:pStyle w:val="Style4"/>
            </w:pPr>
            <w: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BE" w:rsidRPr="009A36F0" w:rsidRDefault="00EC52BE" w:rsidP="002D1747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BE" w:rsidRPr="009A36F0" w:rsidRDefault="00EC52BE" w:rsidP="002D1747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BE" w:rsidRPr="009A36F0" w:rsidRDefault="00EC52BE" w:rsidP="002D1747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EC52BE" w:rsidP="00265129">
            <w:pPr>
              <w:pStyle w:val="Style4"/>
            </w:pPr>
            <w:r>
              <w:lastRenderedPageBreak/>
              <w:t>March 25,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97627C">
            <w:pPr>
              <w:pStyle w:val="Style4"/>
            </w:pPr>
            <w:r w:rsidRPr="009A36F0">
              <w:t>Single</w:t>
            </w:r>
            <w:r w:rsidR="00EC52BE">
              <w:t>/Double</w:t>
            </w:r>
          </w:p>
          <w:p w:rsidR="00F60759" w:rsidRPr="009A36F0" w:rsidRDefault="00F60759" w:rsidP="0097627C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EC52BE" w:rsidP="00265129">
            <w:pPr>
              <w:pStyle w:val="Style4"/>
            </w:pPr>
            <w: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EC52BE" w:rsidTr="002D1747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BE" w:rsidRPr="009A36F0" w:rsidRDefault="00EC52BE" w:rsidP="002D1747">
            <w:pPr>
              <w:pStyle w:val="Style4"/>
            </w:pPr>
            <w:r>
              <w:t>March 26,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BE" w:rsidRPr="009A36F0" w:rsidRDefault="00EC52BE" w:rsidP="002D1747">
            <w:pPr>
              <w:pStyle w:val="Style4"/>
            </w:pPr>
            <w:r>
              <w:t>Single/Double Occupancy</w:t>
            </w:r>
            <w:r w:rsidRPr="009A36F0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BE" w:rsidRPr="009A36F0" w:rsidRDefault="00EC52BE" w:rsidP="002D1747">
            <w:pPr>
              <w:pStyle w:val="Style4"/>
            </w:pPr>
            <w: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BE" w:rsidRDefault="00EC52BE" w:rsidP="002D1747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BE" w:rsidRDefault="00EC52BE" w:rsidP="002D1747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BE" w:rsidRDefault="00EC52BE" w:rsidP="002D1747">
            <w:pPr>
              <w:pStyle w:val="Style4"/>
            </w:pPr>
          </w:p>
        </w:tc>
      </w:tr>
      <w:tr w:rsidR="00F6075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EC52BE" w:rsidP="00EC52BE">
            <w:pPr>
              <w:pStyle w:val="Style4"/>
            </w:pPr>
            <w:r>
              <w:t>March 27,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EC52BE">
              <w:t>Check-out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EC52BE">
              <w:t>100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lastRenderedPageBreak/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EC52BE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1A36AF" w:rsidTr="00EA151C">
        <w:tc>
          <w:tcPr>
            <w:tcW w:w="720" w:type="dxa"/>
          </w:tcPr>
          <w:p w:rsidR="001A36AF" w:rsidRPr="001A36AF" w:rsidRDefault="001A36AF" w:rsidP="00EA151C">
            <w:pPr>
              <w:ind w:right="72"/>
              <w:jc w:val="center"/>
              <w:rPr>
                <w:color w:val="000000" w:themeColor="text1"/>
              </w:rPr>
            </w:pPr>
            <w:r w:rsidRPr="001A36AF">
              <w:rPr>
                <w:color w:val="000000" w:themeColor="text1"/>
              </w:rPr>
              <w:t>2.</w:t>
            </w:r>
          </w:p>
        </w:tc>
        <w:tc>
          <w:tcPr>
            <w:tcW w:w="4500" w:type="dxa"/>
          </w:tcPr>
          <w:p w:rsidR="001A36AF" w:rsidRPr="001A36AF" w:rsidRDefault="001A36AF" w:rsidP="00EA151C">
            <w:pPr>
              <w:ind w:right="252"/>
              <w:rPr>
                <w:color w:val="000000" w:themeColor="text1"/>
              </w:rPr>
            </w:pPr>
            <w:r w:rsidRPr="001A36AF">
              <w:rPr>
                <w:color w:val="000000" w:themeColor="text1"/>
                <w:sz w:val="22"/>
              </w:rPr>
              <w:t>Breakfast for one person included in room rate</w:t>
            </w:r>
          </w:p>
        </w:tc>
        <w:tc>
          <w:tcPr>
            <w:tcW w:w="1890" w:type="dxa"/>
          </w:tcPr>
          <w:p w:rsidR="001A36AF" w:rsidRPr="00DC1896" w:rsidRDefault="001A36AF" w:rsidP="00EA151C">
            <w:pPr>
              <w:ind w:right="180"/>
              <w:jc w:val="center"/>
            </w:pPr>
          </w:p>
        </w:tc>
        <w:tc>
          <w:tcPr>
            <w:tcW w:w="2970" w:type="dxa"/>
          </w:tcPr>
          <w:p w:rsidR="001A36AF" w:rsidRPr="00DC1896" w:rsidRDefault="001A36AF" w:rsidP="00EA151C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D2E" w:rsidRDefault="006A2D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A138B4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A138B4" w:rsidRPr="00947F28">
              <w:rPr>
                <w:b/>
                <w:sz w:val="20"/>
                <w:szCs w:val="20"/>
              </w:rPr>
              <w:fldChar w:fldCharType="separate"/>
            </w:r>
            <w:r w:rsidR="001A36AF">
              <w:rPr>
                <w:b/>
                <w:noProof/>
                <w:sz w:val="20"/>
                <w:szCs w:val="20"/>
              </w:rPr>
              <w:t>3</w:t>
            </w:r>
            <w:r w:rsidR="00A138B4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A138B4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A138B4" w:rsidRPr="00947F28">
              <w:rPr>
                <w:b/>
                <w:sz w:val="20"/>
                <w:szCs w:val="20"/>
              </w:rPr>
              <w:fldChar w:fldCharType="separate"/>
            </w:r>
            <w:r w:rsidR="001A36AF">
              <w:rPr>
                <w:b/>
                <w:noProof/>
                <w:sz w:val="20"/>
                <w:szCs w:val="20"/>
              </w:rPr>
              <w:t>4</w:t>
            </w:r>
            <w:r w:rsidR="00A138B4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D2E" w:rsidRDefault="006A2D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D2E" w:rsidRDefault="006A2D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EC52BE" w:rsidRDefault="00EC52BE" w:rsidP="00EC52BE">
    <w:pPr>
      <w:pStyle w:val="CommentText"/>
      <w:tabs>
        <w:tab w:val="left" w:pos="450"/>
      </w:tabs>
      <w:ind w:left="-990" w:right="252"/>
      <w:jc w:val="both"/>
      <w:rPr>
        <w:color w:val="000000"/>
        <w:sz w:val="22"/>
        <w:szCs w:val="22"/>
      </w:rPr>
    </w:pPr>
    <w:r>
      <w:rPr>
        <w:sz w:val="22"/>
        <w:szCs w:val="22"/>
      </w:rPr>
      <w:t xml:space="preserve">RFP Title:  </w:t>
    </w:r>
    <w:r>
      <w:rPr>
        <w:color w:val="000000"/>
        <w:sz w:val="22"/>
        <w:szCs w:val="22"/>
      </w:rPr>
      <w:t xml:space="preserve">  </w:t>
    </w:r>
    <w:r>
      <w:rPr>
        <w:color w:val="000000"/>
        <w:sz w:val="22"/>
        <w:szCs w:val="22"/>
      </w:rPr>
      <w:tab/>
      <w:t>2015 Labor Relations Academy I/II-Sacramento</w:t>
    </w:r>
  </w:p>
  <w:p w:rsidR="00B9580A" w:rsidRPr="009000D1" w:rsidRDefault="00EC52BE" w:rsidP="006A2D2E">
    <w:pPr>
      <w:pStyle w:val="CommentText"/>
      <w:tabs>
        <w:tab w:val="left" w:pos="450"/>
      </w:tabs>
      <w:ind w:left="-990" w:right="252"/>
      <w:jc w:val="both"/>
      <w:rPr>
        <w:color w:val="000000"/>
        <w:sz w:val="22"/>
        <w:szCs w:val="22"/>
      </w:rPr>
    </w:pPr>
    <w:r>
      <w:rPr>
        <w:color w:val="000000" w:themeColor="text1"/>
        <w:sz w:val="22"/>
        <w:szCs w:val="22"/>
      </w:rPr>
      <w:t>RFP Number:   CRS SP 126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D2E" w:rsidRDefault="006A2D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3027B"/>
    <w:rsid w:val="00037ED5"/>
    <w:rsid w:val="00052B42"/>
    <w:rsid w:val="000B4D91"/>
    <w:rsid w:val="000C6D39"/>
    <w:rsid w:val="00102530"/>
    <w:rsid w:val="00125B5F"/>
    <w:rsid w:val="00127EAB"/>
    <w:rsid w:val="00142166"/>
    <w:rsid w:val="001911A6"/>
    <w:rsid w:val="00196C71"/>
    <w:rsid w:val="001A36AF"/>
    <w:rsid w:val="001A4203"/>
    <w:rsid w:val="001F165E"/>
    <w:rsid w:val="0021201A"/>
    <w:rsid w:val="00224936"/>
    <w:rsid w:val="00231D65"/>
    <w:rsid w:val="002558F9"/>
    <w:rsid w:val="00261275"/>
    <w:rsid w:val="00265129"/>
    <w:rsid w:val="00271BC4"/>
    <w:rsid w:val="00276BE3"/>
    <w:rsid w:val="00285364"/>
    <w:rsid w:val="002D3F9C"/>
    <w:rsid w:val="002D6A32"/>
    <w:rsid w:val="003026DB"/>
    <w:rsid w:val="0032558F"/>
    <w:rsid w:val="00380988"/>
    <w:rsid w:val="00394961"/>
    <w:rsid w:val="003C4471"/>
    <w:rsid w:val="003C59DD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64897"/>
    <w:rsid w:val="00564A0F"/>
    <w:rsid w:val="0059186B"/>
    <w:rsid w:val="005A7DE4"/>
    <w:rsid w:val="005B55B7"/>
    <w:rsid w:val="005C12E4"/>
    <w:rsid w:val="00620144"/>
    <w:rsid w:val="00624411"/>
    <w:rsid w:val="00646754"/>
    <w:rsid w:val="00646B2F"/>
    <w:rsid w:val="0065716F"/>
    <w:rsid w:val="0066766B"/>
    <w:rsid w:val="006A2D2E"/>
    <w:rsid w:val="006A6CF7"/>
    <w:rsid w:val="006A6E64"/>
    <w:rsid w:val="006B4419"/>
    <w:rsid w:val="006C7C16"/>
    <w:rsid w:val="006D7EDC"/>
    <w:rsid w:val="006F4F79"/>
    <w:rsid w:val="007262F8"/>
    <w:rsid w:val="00766E85"/>
    <w:rsid w:val="007D18E6"/>
    <w:rsid w:val="007F4C3B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138B4"/>
    <w:rsid w:val="00A50C5E"/>
    <w:rsid w:val="00A71318"/>
    <w:rsid w:val="00A813A2"/>
    <w:rsid w:val="00AA2256"/>
    <w:rsid w:val="00AA37A5"/>
    <w:rsid w:val="00AA525F"/>
    <w:rsid w:val="00AD44E3"/>
    <w:rsid w:val="00B06449"/>
    <w:rsid w:val="00B50236"/>
    <w:rsid w:val="00B9580A"/>
    <w:rsid w:val="00BF4257"/>
    <w:rsid w:val="00CA402F"/>
    <w:rsid w:val="00CC2009"/>
    <w:rsid w:val="00CC5395"/>
    <w:rsid w:val="00CD03B3"/>
    <w:rsid w:val="00D069DF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52BE"/>
    <w:rsid w:val="00EC65A1"/>
    <w:rsid w:val="00ED694F"/>
    <w:rsid w:val="00F114AF"/>
    <w:rsid w:val="00F35BDE"/>
    <w:rsid w:val="00F46DEF"/>
    <w:rsid w:val="00F60759"/>
    <w:rsid w:val="00FB5B8B"/>
    <w:rsid w:val="00FC733E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1EB37-5363-4C7D-9839-2E68D2B5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4</cp:revision>
  <cp:lastPrinted>2014-04-07T15:16:00Z</cp:lastPrinted>
  <dcterms:created xsi:type="dcterms:W3CDTF">2014-11-24T18:13:00Z</dcterms:created>
  <dcterms:modified xsi:type="dcterms:W3CDTF">2014-12-12T18:57:00Z</dcterms:modified>
</cp:coreProperties>
</file>