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173" w:tblpY="120"/>
        <w:tblW w:w="0" w:type="auto"/>
        <w:tblLayout w:type="fixed"/>
        <w:tblLook w:val="04A0"/>
      </w:tblPr>
      <w:tblGrid>
        <w:gridCol w:w="3348"/>
        <w:gridCol w:w="1080"/>
        <w:gridCol w:w="810"/>
      </w:tblGrid>
      <w:tr w:rsidR="00C053A7" w:rsidTr="00C053A7">
        <w:tc>
          <w:tcPr>
            <w:tcW w:w="3348" w:type="dxa"/>
          </w:tcPr>
          <w:p w:rsidR="00C053A7" w:rsidRPr="008D42AB" w:rsidRDefault="00C053A7" w:rsidP="00C053A7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1080" w:type="dxa"/>
          </w:tcPr>
          <w:p w:rsidR="00C053A7" w:rsidRPr="008D42AB" w:rsidRDefault="00C053A7" w:rsidP="00C053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C053A7" w:rsidRPr="008D42AB" w:rsidRDefault="00C053A7" w:rsidP="00C053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053A7" w:rsidTr="00C053A7">
        <w:tc>
          <w:tcPr>
            <w:tcW w:w="3348" w:type="dxa"/>
          </w:tcPr>
          <w:p w:rsidR="00C053A7" w:rsidRDefault="00C053A7" w:rsidP="00C053A7">
            <w:pPr>
              <w:rPr>
                <w:szCs w:val="16"/>
              </w:rPr>
            </w:pPr>
            <w:r>
              <w:rPr>
                <w:color w:val="000000" w:themeColor="text1"/>
              </w:rPr>
              <w:t>San Francisco - M</w:t>
            </w:r>
            <w:r w:rsidRPr="001C688E">
              <w:rPr>
                <w:color w:val="000000" w:themeColor="text1"/>
              </w:rPr>
              <w:t xml:space="preserve">ay </w:t>
            </w:r>
            <w:r>
              <w:rPr>
                <w:color w:val="000000" w:themeColor="text1"/>
              </w:rPr>
              <w:t>22-26, 2016</w:t>
            </w:r>
            <w:r w:rsidRPr="001C688E">
              <w:rPr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:rsidR="00C053A7" w:rsidRDefault="00C053A7" w:rsidP="00C053A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053A7" w:rsidRDefault="00C053A7" w:rsidP="00C053A7">
            <w:pPr>
              <w:jc w:val="center"/>
              <w:rPr>
                <w:szCs w:val="16"/>
              </w:rPr>
            </w:pPr>
          </w:p>
          <w:p w:rsidR="00C053A7" w:rsidRDefault="00C053A7" w:rsidP="00C053A7">
            <w:pPr>
              <w:jc w:val="center"/>
              <w:rPr>
                <w:szCs w:val="16"/>
              </w:rPr>
            </w:pPr>
          </w:p>
        </w:tc>
      </w:tr>
      <w:tr w:rsidR="00C053A7" w:rsidTr="00C053A7">
        <w:tc>
          <w:tcPr>
            <w:tcW w:w="3348" w:type="dxa"/>
          </w:tcPr>
          <w:p w:rsidR="00C053A7" w:rsidRDefault="00C053A7" w:rsidP="00C053A7">
            <w:pPr>
              <w:rPr>
                <w:szCs w:val="16"/>
              </w:rPr>
            </w:pPr>
            <w:r>
              <w:rPr>
                <w:color w:val="000000" w:themeColor="text1"/>
              </w:rPr>
              <w:t xml:space="preserve">San Francisco – </w:t>
            </w:r>
            <w:r w:rsidRPr="001C688E">
              <w:rPr>
                <w:color w:val="000000" w:themeColor="text1"/>
              </w:rPr>
              <w:t xml:space="preserve">May </w:t>
            </w:r>
            <w:r>
              <w:rPr>
                <w:color w:val="000000" w:themeColor="text1"/>
              </w:rPr>
              <w:t>8-12, 2016</w:t>
            </w:r>
          </w:p>
        </w:tc>
        <w:tc>
          <w:tcPr>
            <w:tcW w:w="1080" w:type="dxa"/>
          </w:tcPr>
          <w:p w:rsidR="00C053A7" w:rsidRDefault="00C053A7" w:rsidP="00C053A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053A7" w:rsidRDefault="00C053A7" w:rsidP="00C053A7">
            <w:pPr>
              <w:jc w:val="center"/>
              <w:rPr>
                <w:szCs w:val="16"/>
              </w:rPr>
            </w:pPr>
          </w:p>
          <w:p w:rsidR="00C053A7" w:rsidRDefault="00C053A7" w:rsidP="00C053A7">
            <w:pPr>
              <w:jc w:val="center"/>
              <w:rPr>
                <w:szCs w:val="16"/>
              </w:rPr>
            </w:pPr>
          </w:p>
        </w:tc>
      </w:tr>
      <w:tr w:rsidR="00841359" w:rsidTr="00C053A7">
        <w:tc>
          <w:tcPr>
            <w:tcW w:w="3348" w:type="dxa"/>
          </w:tcPr>
          <w:p w:rsidR="00841359" w:rsidRDefault="00841359" w:rsidP="00C053A7">
            <w:pPr>
              <w:rPr>
                <w:szCs w:val="16"/>
              </w:rPr>
            </w:pPr>
            <w:r>
              <w:rPr>
                <w:color w:val="000000" w:themeColor="text1"/>
              </w:rPr>
              <w:t xml:space="preserve">Sacramento - </w:t>
            </w:r>
            <w:r>
              <w:t xml:space="preserve">May 8-12, </w:t>
            </w:r>
          </w:p>
        </w:tc>
        <w:tc>
          <w:tcPr>
            <w:tcW w:w="1080" w:type="dxa"/>
          </w:tcPr>
          <w:p w:rsidR="00841359" w:rsidRDefault="00841359" w:rsidP="00C053A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41359" w:rsidRDefault="00841359" w:rsidP="00C053A7">
            <w:pPr>
              <w:jc w:val="center"/>
              <w:rPr>
                <w:szCs w:val="16"/>
              </w:rPr>
            </w:pPr>
          </w:p>
          <w:p w:rsidR="00841359" w:rsidRDefault="00841359" w:rsidP="00C053A7">
            <w:pPr>
              <w:jc w:val="center"/>
              <w:rPr>
                <w:szCs w:val="16"/>
              </w:rPr>
            </w:pPr>
          </w:p>
        </w:tc>
      </w:tr>
      <w:tr w:rsidR="00841359" w:rsidTr="00C053A7">
        <w:tc>
          <w:tcPr>
            <w:tcW w:w="3348" w:type="dxa"/>
          </w:tcPr>
          <w:p w:rsidR="00841359" w:rsidRDefault="00841359" w:rsidP="00C053A7">
            <w:pPr>
              <w:rPr>
                <w:szCs w:val="16"/>
              </w:rPr>
            </w:pPr>
            <w:r>
              <w:rPr>
                <w:color w:val="000000" w:themeColor="text1"/>
              </w:rPr>
              <w:t>Sacramento - M</w:t>
            </w:r>
            <w:r w:rsidRPr="001C688E">
              <w:rPr>
                <w:color w:val="000000" w:themeColor="text1"/>
              </w:rPr>
              <w:t xml:space="preserve">ay </w:t>
            </w:r>
            <w:r>
              <w:rPr>
                <w:color w:val="000000" w:themeColor="text1"/>
              </w:rPr>
              <w:t>9-13, 2016 </w:t>
            </w:r>
          </w:p>
        </w:tc>
        <w:tc>
          <w:tcPr>
            <w:tcW w:w="1080" w:type="dxa"/>
          </w:tcPr>
          <w:p w:rsidR="00841359" w:rsidRDefault="00841359" w:rsidP="00C053A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41359" w:rsidRDefault="00841359" w:rsidP="00C053A7">
            <w:pPr>
              <w:jc w:val="center"/>
              <w:rPr>
                <w:szCs w:val="16"/>
              </w:rPr>
            </w:pPr>
          </w:p>
          <w:p w:rsidR="00841359" w:rsidRDefault="00841359" w:rsidP="00C053A7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bookmarkStart w:id="0" w:name="_GoBack"/>
      <w:bookmarkEnd w:id="0"/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6216D0" w:rsidRDefault="006216D0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203" w:tblpY="236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C053A7" w:rsidTr="00C053A7">
        <w:tc>
          <w:tcPr>
            <w:tcW w:w="2718" w:type="dxa"/>
          </w:tcPr>
          <w:p w:rsidR="00C053A7" w:rsidRPr="008D42AB" w:rsidRDefault="00C053A7" w:rsidP="00C053A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C053A7" w:rsidRPr="008D42AB" w:rsidRDefault="00C053A7" w:rsidP="00C053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C053A7" w:rsidRPr="008D42AB" w:rsidRDefault="00C053A7" w:rsidP="00C053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053A7" w:rsidTr="00C053A7">
        <w:tc>
          <w:tcPr>
            <w:tcW w:w="2718" w:type="dxa"/>
          </w:tcPr>
          <w:p w:rsidR="00C053A7" w:rsidRDefault="00C053A7" w:rsidP="00C053A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</w:tc>
        <w:tc>
          <w:tcPr>
            <w:tcW w:w="810" w:type="dxa"/>
          </w:tcPr>
          <w:p w:rsidR="00C053A7" w:rsidRDefault="00C053A7" w:rsidP="00C053A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053A7" w:rsidRDefault="00C053A7" w:rsidP="00C053A7">
            <w:pPr>
              <w:jc w:val="center"/>
              <w:rPr>
                <w:szCs w:val="16"/>
              </w:rPr>
            </w:pPr>
          </w:p>
          <w:p w:rsidR="00C053A7" w:rsidRDefault="00C053A7" w:rsidP="00C053A7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Default="00AD39D5" w:rsidP="00265129">
            <w:pPr>
              <w:pStyle w:val="Style4"/>
            </w:pPr>
            <w:r>
              <w:t>Date 1</w:t>
            </w:r>
          </w:p>
          <w:p w:rsidR="00F60759" w:rsidRPr="009A36F0" w:rsidRDefault="00AD39D5" w:rsidP="00841359">
            <w:pPr>
              <w:pStyle w:val="Style4"/>
            </w:pPr>
            <w:r>
              <w:t xml:space="preserve">May </w:t>
            </w:r>
            <w:r w:rsidR="00841359">
              <w:t>22</w:t>
            </w:r>
            <w: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41359" w:rsidP="00265129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  <w:r w:rsidRPr="009A36F0">
              <w:t>Date 2</w:t>
            </w:r>
          </w:p>
          <w:p w:rsidR="00AD39D5" w:rsidRPr="009A36F0" w:rsidRDefault="00AD39D5" w:rsidP="00841359">
            <w:pPr>
              <w:pStyle w:val="Style4"/>
            </w:pPr>
            <w:r>
              <w:t xml:space="preserve">May </w:t>
            </w:r>
            <w:r w:rsidR="00841359">
              <w:t>23</w:t>
            </w:r>
            <w: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216D0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216D0" w:rsidTr="00B56FBF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B56FBF">
            <w:pPr>
              <w:pStyle w:val="Style4"/>
            </w:pPr>
            <w:r>
              <w:t>Date 3</w:t>
            </w:r>
          </w:p>
          <w:p w:rsidR="00AD39D5" w:rsidRPr="009A36F0" w:rsidRDefault="00AD39D5" w:rsidP="00841359">
            <w:pPr>
              <w:pStyle w:val="Style4"/>
            </w:pPr>
            <w:r>
              <w:t xml:space="preserve">May </w:t>
            </w:r>
            <w:r w:rsidR="00841359">
              <w:t>24</w:t>
            </w:r>
            <w: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6216D0">
            <w:pPr>
              <w:pStyle w:val="Style4"/>
            </w:pPr>
            <w:r w:rsidRPr="009A36F0">
              <w:t>Single</w:t>
            </w:r>
          </w:p>
          <w:p w:rsidR="006216D0" w:rsidRPr="009A36F0" w:rsidRDefault="006216D0" w:rsidP="006216D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Pr="009A36F0" w:rsidRDefault="006216D0" w:rsidP="00B56FBF">
            <w:pPr>
              <w:pStyle w:val="Style4"/>
            </w:pPr>
            <w:r>
              <w:t xml:space="preserve"> 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B56FB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B56FB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B56FBF">
            <w:pPr>
              <w:pStyle w:val="Style4"/>
            </w:pPr>
          </w:p>
        </w:tc>
      </w:tr>
      <w:tr w:rsidR="006216D0" w:rsidTr="00B56FBF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B56FBF">
            <w:pPr>
              <w:pStyle w:val="Style4"/>
            </w:pPr>
            <w:r>
              <w:t>Date 4</w:t>
            </w:r>
          </w:p>
          <w:p w:rsidR="00AD39D5" w:rsidRPr="009A36F0" w:rsidRDefault="00AD39D5" w:rsidP="00841359">
            <w:pPr>
              <w:pStyle w:val="Style4"/>
            </w:pPr>
            <w:r>
              <w:t xml:space="preserve">May </w:t>
            </w:r>
            <w:r w:rsidR="00841359">
              <w:t>25</w:t>
            </w:r>
            <w: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6216D0">
            <w:pPr>
              <w:pStyle w:val="Style4"/>
            </w:pPr>
            <w:r w:rsidRPr="009A36F0">
              <w:t>Single</w:t>
            </w:r>
          </w:p>
          <w:p w:rsidR="006216D0" w:rsidRPr="009A36F0" w:rsidRDefault="006216D0" w:rsidP="006216D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Pr="009A36F0" w:rsidRDefault="006216D0" w:rsidP="00B56FBF">
            <w:pPr>
              <w:pStyle w:val="Style4"/>
            </w:pPr>
            <w:r>
              <w:t xml:space="preserve"> 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B56FB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B56FB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0" w:rsidRDefault="006216D0" w:rsidP="00B56FBF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027B" w:rsidP="00265129">
            <w:pPr>
              <w:pStyle w:val="Style4"/>
            </w:pPr>
            <w:r>
              <w:t xml:space="preserve">Date </w:t>
            </w:r>
            <w:r w:rsidR="006216D0">
              <w:t>5</w:t>
            </w:r>
          </w:p>
          <w:p w:rsidR="00AD39D5" w:rsidRPr="009A36F0" w:rsidRDefault="00AD39D5" w:rsidP="00841359">
            <w:pPr>
              <w:pStyle w:val="Style4"/>
            </w:pPr>
            <w:r>
              <w:t>May 2</w:t>
            </w:r>
            <w:r w:rsidR="00841359">
              <w:t>6</w:t>
            </w:r>
            <w: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216D0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841359">
              <w:t>260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6216D0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3348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33487" w:rsidRPr="00947F28">
              <w:rPr>
                <w:b/>
                <w:sz w:val="20"/>
                <w:szCs w:val="20"/>
              </w:rPr>
              <w:fldChar w:fldCharType="separate"/>
            </w:r>
            <w:r w:rsidR="007D0B86">
              <w:rPr>
                <w:b/>
                <w:noProof/>
                <w:sz w:val="20"/>
                <w:szCs w:val="20"/>
              </w:rPr>
              <w:t>1</w:t>
            </w:r>
            <w:r w:rsidR="00C3348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3348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33487" w:rsidRPr="00947F28">
              <w:rPr>
                <w:b/>
                <w:sz w:val="20"/>
                <w:szCs w:val="20"/>
              </w:rPr>
              <w:fldChar w:fldCharType="separate"/>
            </w:r>
            <w:r w:rsidR="007D0B86">
              <w:rPr>
                <w:b/>
                <w:noProof/>
                <w:sz w:val="20"/>
                <w:szCs w:val="20"/>
              </w:rPr>
              <w:t>4</w:t>
            </w:r>
            <w:r w:rsidR="00C3348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6216D0">
      <w:rPr>
        <w:color w:val="000000"/>
        <w:sz w:val="22"/>
        <w:szCs w:val="22"/>
      </w:rPr>
      <w:t>Domestic Violence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6216D0">
      <w:rPr>
        <w:color w:val="000000"/>
        <w:sz w:val="22"/>
        <w:szCs w:val="22"/>
      </w:rPr>
      <w:t>CRS SP 158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74992"/>
    <w:rsid w:val="000B4D91"/>
    <w:rsid w:val="000C6D39"/>
    <w:rsid w:val="00102530"/>
    <w:rsid w:val="00125268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16D0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0B86"/>
    <w:rsid w:val="007D18E6"/>
    <w:rsid w:val="007F4C3B"/>
    <w:rsid w:val="00800A5F"/>
    <w:rsid w:val="00801ADD"/>
    <w:rsid w:val="00841359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39D5"/>
    <w:rsid w:val="00AD44E3"/>
    <w:rsid w:val="00B06449"/>
    <w:rsid w:val="00B50236"/>
    <w:rsid w:val="00B9580A"/>
    <w:rsid w:val="00BF4257"/>
    <w:rsid w:val="00C053A7"/>
    <w:rsid w:val="00C3348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83A75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1DB2-81E8-45A1-951E-F267DCD7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2014-04-07T15:16:00Z</cp:lastPrinted>
  <dcterms:created xsi:type="dcterms:W3CDTF">2015-11-13T21:45:00Z</dcterms:created>
  <dcterms:modified xsi:type="dcterms:W3CDTF">2015-11-13T21:45:00Z</dcterms:modified>
</cp:coreProperties>
</file>