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Pr="004D26FA" w:rsidRDefault="00490A26" w:rsidP="00490A26">
      <w:pPr>
        <w:pStyle w:val="Header"/>
        <w:rPr>
          <w:rFonts w:ascii="Arial" w:hAnsi="Arial" w:cs="Arial"/>
          <w:b/>
          <w:color w:val="000000" w:themeColor="text1"/>
        </w:rPr>
      </w:pPr>
      <w:r w:rsidRPr="004D26FA">
        <w:rPr>
          <w:color w:val="000000" w:themeColor="text1"/>
        </w:rPr>
        <w:ptab w:relativeTo="margin" w:alignment="center" w:leader="none"/>
      </w:r>
      <w:r w:rsidRPr="004D26FA">
        <w:rPr>
          <w:rFonts w:ascii="Arial" w:hAnsi="Arial" w:cs="Arial"/>
          <w:b/>
          <w:color w:val="000000" w:themeColor="text1"/>
        </w:rPr>
        <w:t xml:space="preserve">Attachment </w:t>
      </w:r>
      <w:r w:rsidR="00A71318" w:rsidRPr="004D26FA">
        <w:rPr>
          <w:rFonts w:ascii="Arial" w:hAnsi="Arial" w:cs="Arial"/>
          <w:b/>
          <w:color w:val="000000" w:themeColor="text1"/>
        </w:rPr>
        <w:t>5</w:t>
      </w:r>
    </w:p>
    <w:p w:rsidR="00490A26" w:rsidRPr="004D26FA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D26FA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490A26" w:rsidRPr="004D26FA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D26FA">
        <w:rPr>
          <w:rFonts w:ascii="Arial" w:hAnsi="Arial" w:cs="Arial"/>
          <w:b/>
          <w:color w:val="000000" w:themeColor="text1"/>
        </w:rPr>
        <w:t xml:space="preserve">Technical </w:t>
      </w:r>
      <w:r w:rsidR="00276BE3" w:rsidRPr="004D26FA">
        <w:rPr>
          <w:rFonts w:ascii="Arial" w:hAnsi="Arial" w:cs="Arial"/>
          <w:b/>
          <w:color w:val="000000" w:themeColor="text1"/>
        </w:rPr>
        <w:t xml:space="preserve">&amp; Cost </w:t>
      </w:r>
      <w:r w:rsidRPr="004D26FA">
        <w:rPr>
          <w:rFonts w:ascii="Arial" w:hAnsi="Arial" w:cs="Arial"/>
          <w:b/>
          <w:color w:val="000000" w:themeColor="text1"/>
        </w:rPr>
        <w:t>Proposal</w:t>
      </w:r>
    </w:p>
    <w:p w:rsidR="00897DF3" w:rsidRPr="004D26FA" w:rsidRDefault="00897DF3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D26FA">
        <w:rPr>
          <w:rFonts w:ascii="Arial" w:hAnsi="Arial" w:cs="Arial"/>
          <w:b/>
          <w:color w:val="000000" w:themeColor="text1"/>
        </w:rPr>
        <w:t>(Full Service)</w:t>
      </w:r>
    </w:p>
    <w:p w:rsidR="00125B5F" w:rsidRPr="004D26FA" w:rsidRDefault="00125B5F" w:rsidP="00125B5F">
      <w:pPr>
        <w:tabs>
          <w:tab w:val="left" w:pos="1530"/>
        </w:tabs>
        <w:rPr>
          <w:color w:val="000000" w:themeColor="text1"/>
        </w:rPr>
      </w:pPr>
    </w:p>
    <w:p w:rsidR="00125B5F" w:rsidRPr="004D26FA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color w:val="000000" w:themeColor="text1"/>
        </w:rPr>
      </w:pPr>
      <w:r w:rsidRPr="004D26FA">
        <w:rPr>
          <w:color w:val="000000" w:themeColor="text1"/>
        </w:rPr>
        <w:t xml:space="preserve">Proposer’s name, address, telephone and fax numbers, email and federal tax identification number.  </w:t>
      </w:r>
    </w:p>
    <w:p w:rsidR="00B9580A" w:rsidRPr="004D26FA" w:rsidRDefault="00B9580A" w:rsidP="00125B5F">
      <w:pPr>
        <w:tabs>
          <w:tab w:val="left" w:pos="1530"/>
        </w:tabs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4D26FA" w:rsidTr="00125B5F">
        <w:tc>
          <w:tcPr>
            <w:tcW w:w="25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Firm</w:t>
            </w:r>
            <w:r w:rsidR="00E8377C" w:rsidRPr="004D26FA">
              <w:rPr>
                <w:color w:val="000000" w:themeColor="text1"/>
              </w:rPr>
              <w:t xml:space="preserve"> (Legal Name)</w:t>
            </w:r>
            <w:r w:rsidRPr="004D26FA">
              <w:rPr>
                <w:color w:val="000000" w:themeColor="text1"/>
              </w:rPr>
              <w:t>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Address: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Address Line 2: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City, State,  Zip</w:t>
            </w:r>
            <w:r w:rsidR="002124F0" w:rsidRPr="004D26FA">
              <w:rPr>
                <w:color w:val="000000" w:themeColor="text1"/>
              </w:rPr>
              <w:t xml:space="preserve"> C</w:t>
            </w:r>
            <w:r w:rsidRPr="004D26FA">
              <w:rPr>
                <w:color w:val="000000" w:themeColor="text1"/>
              </w:rPr>
              <w:t>ode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Contact: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Title: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Phone Number: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D57E2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Email Address: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D26FA" w:rsidTr="00125B5F">
        <w:tc>
          <w:tcPr>
            <w:tcW w:w="2538" w:type="dxa"/>
          </w:tcPr>
          <w:p w:rsidR="00125B5F" w:rsidRPr="004D26FA" w:rsidRDefault="00D57E2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Federal Tax ID Number:</w:t>
            </w:r>
          </w:p>
        </w:tc>
        <w:tc>
          <w:tcPr>
            <w:tcW w:w="7038" w:type="dxa"/>
          </w:tcPr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D26F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D57E2F" w:rsidRPr="004D26FA" w:rsidTr="00125B5F">
        <w:tc>
          <w:tcPr>
            <w:tcW w:w="2538" w:type="dxa"/>
          </w:tcPr>
          <w:p w:rsidR="00D57E2F" w:rsidRPr="004D26FA" w:rsidRDefault="00D57E2F" w:rsidP="00B06449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Web Site:</w:t>
            </w:r>
          </w:p>
        </w:tc>
        <w:tc>
          <w:tcPr>
            <w:tcW w:w="7038" w:type="dxa"/>
          </w:tcPr>
          <w:p w:rsidR="00D57E2F" w:rsidRPr="004D26FA" w:rsidRDefault="00D57E2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D57E2F" w:rsidRPr="004D26FA" w:rsidRDefault="00D57E2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D57E2F" w:rsidRPr="004D26FA" w:rsidTr="00125B5F">
        <w:tc>
          <w:tcPr>
            <w:tcW w:w="2538" w:type="dxa"/>
          </w:tcPr>
          <w:p w:rsidR="00D57E2F" w:rsidRPr="004D26FA" w:rsidRDefault="00D57E2F" w:rsidP="00B06449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Hotel Check-in and Check-out Time</w:t>
            </w:r>
          </w:p>
        </w:tc>
        <w:tc>
          <w:tcPr>
            <w:tcW w:w="7038" w:type="dxa"/>
          </w:tcPr>
          <w:p w:rsidR="00D57E2F" w:rsidRPr="004D26FA" w:rsidRDefault="00D57E2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D57E2F" w:rsidRPr="004D26FA" w:rsidTr="00125B5F">
        <w:tc>
          <w:tcPr>
            <w:tcW w:w="2538" w:type="dxa"/>
          </w:tcPr>
          <w:p w:rsidR="00D57E2F" w:rsidRPr="004D26FA" w:rsidRDefault="00D57E2F" w:rsidP="00B06449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Guest Room Reservation Cancellation Policy</w:t>
            </w:r>
          </w:p>
        </w:tc>
        <w:tc>
          <w:tcPr>
            <w:tcW w:w="7038" w:type="dxa"/>
          </w:tcPr>
          <w:p w:rsidR="00D57E2F" w:rsidRPr="004D26FA" w:rsidRDefault="00D57E2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B9580A" w:rsidRPr="004D26FA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9A7284" w:rsidRPr="004D26F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4D26FA">
        <w:rPr>
          <w:color w:val="000000" w:themeColor="text1"/>
          <w:sz w:val="22"/>
        </w:rPr>
        <w:t xml:space="preserve">Estimated Meeting and Function Room Block: </w:t>
      </w:r>
    </w:p>
    <w:p w:rsidR="00A41376" w:rsidRPr="004D26FA" w:rsidRDefault="00A41376" w:rsidP="00A41376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9A7284" w:rsidRPr="004D26FA" w:rsidRDefault="00B9580A" w:rsidP="00624411">
      <w:pPr>
        <w:ind w:left="720" w:hanging="630"/>
        <w:rPr>
          <w:color w:val="000000" w:themeColor="text1"/>
          <w:sz w:val="22"/>
        </w:rPr>
      </w:pPr>
      <w:r w:rsidRPr="004D26FA">
        <w:rPr>
          <w:color w:val="000000" w:themeColor="text1"/>
          <w:sz w:val="22"/>
        </w:rPr>
        <w:tab/>
      </w:r>
      <w:r w:rsidR="009A7284" w:rsidRPr="004D26FA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4D26FA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4D26FA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D26FA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D26FA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D26FA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D26FA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D26FA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4D26FA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D26FA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4D26FA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4D26FA" w:rsidRDefault="00E728F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D26FA">
              <w:rPr>
                <w:rFonts w:ascii="Times New Roman" w:hAnsi="Times New Roman"/>
                <w:b/>
                <w:color w:val="000000" w:themeColor="text1"/>
                <w:szCs w:val="24"/>
              </w:rPr>
              <w:t>April 26, 2016</w:t>
            </w:r>
          </w:p>
        </w:tc>
      </w:tr>
      <w:tr w:rsidR="009A7284" w:rsidRPr="004D26F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E728F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7:00am-4:30pm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E728F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E728F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  <w:r w:rsidR="004D26FA" w:rsidRPr="004D26F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4D26FA" w:rsidRDefault="004D26F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4D26FA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4D26FA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4D26FA" w:rsidRDefault="00E728F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D26FA">
              <w:rPr>
                <w:rFonts w:ascii="Times New Roman" w:hAnsi="Times New Roman"/>
                <w:b/>
                <w:color w:val="000000" w:themeColor="text1"/>
                <w:szCs w:val="24"/>
              </w:rPr>
              <w:t>April 27, 2016</w:t>
            </w:r>
          </w:p>
        </w:tc>
      </w:tr>
      <w:tr w:rsidR="00E728FF" w:rsidRPr="004D26FA" w:rsidTr="00E728F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7:00am-4:30pm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4D26F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Crescent Rounds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4D26F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728FF" w:rsidRPr="004D26FA" w:rsidTr="00E728F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7:00am-3:00pm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1F45CA" w:rsidRDefault="001F45C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45CA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1F45C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728FF" w:rsidRPr="004D26FA" w:rsidTr="00E728F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7:00am-3:00pm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1F45CA" w:rsidRDefault="001F45C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45CA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1F45C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728FF" w:rsidRPr="004D26FA" w:rsidTr="00E728F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7:00am-3:00pm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1F45CA" w:rsidRDefault="001F45C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45CA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1F45CA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  <w:p w:rsidR="00E728FF" w:rsidRPr="004D26FA" w:rsidRDefault="00E728FF" w:rsidP="00E72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F" w:rsidRPr="004D26FA" w:rsidRDefault="00E728FF" w:rsidP="00E728F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4D26FA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4D26FA" w:rsidRDefault="00A41376" w:rsidP="00D43610">
      <w:pPr>
        <w:ind w:left="360"/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ab/>
      </w:r>
      <w:r w:rsidR="00D43610" w:rsidRPr="004D26FA">
        <w:rPr>
          <w:color w:val="000000" w:themeColor="text1"/>
          <w:sz w:val="22"/>
          <w:szCs w:val="16"/>
        </w:rPr>
        <w:t xml:space="preserve">Are </w:t>
      </w:r>
      <w:r w:rsidR="00D43610" w:rsidRPr="004D26FA">
        <w:rPr>
          <w:color w:val="000000" w:themeColor="text1"/>
          <w:sz w:val="22"/>
        </w:rPr>
        <w:t>Meeting and Function Rooms</w:t>
      </w:r>
      <w:r w:rsidR="00D43610" w:rsidRPr="004D26FA">
        <w:rPr>
          <w:color w:val="000000" w:themeColor="text1"/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4D26FA" w:rsidTr="00B06449">
        <w:tc>
          <w:tcPr>
            <w:tcW w:w="81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  <w:r w:rsidRPr="004D26FA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4D26FA" w:rsidTr="00B06449">
        <w:tc>
          <w:tcPr>
            <w:tcW w:w="81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  <w:r w:rsidRPr="004D26FA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4D26FA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4D26FA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4D26FA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4D26FA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4D26FA" w:rsidRDefault="00A41376" w:rsidP="00D43610">
      <w:pPr>
        <w:ind w:left="360"/>
        <w:rPr>
          <w:color w:val="000000" w:themeColor="text1"/>
          <w:sz w:val="22"/>
          <w:szCs w:val="22"/>
        </w:rPr>
      </w:pPr>
      <w:r w:rsidRPr="004D26FA">
        <w:rPr>
          <w:color w:val="000000" w:themeColor="text1"/>
          <w:sz w:val="22"/>
          <w:szCs w:val="16"/>
        </w:rPr>
        <w:tab/>
      </w:r>
      <w:r w:rsidR="00D43610" w:rsidRPr="004D26FA">
        <w:rPr>
          <w:color w:val="000000" w:themeColor="text1"/>
          <w:sz w:val="22"/>
          <w:szCs w:val="22"/>
        </w:rPr>
        <w:t>Can the Program use its own a</w:t>
      </w:r>
      <w:r w:rsidR="00F35BDE" w:rsidRPr="004D26FA">
        <w:rPr>
          <w:color w:val="000000" w:themeColor="text1"/>
          <w:sz w:val="22"/>
          <w:szCs w:val="22"/>
        </w:rPr>
        <w:t xml:space="preserve">udio-visual equipment </w:t>
      </w:r>
      <w:r w:rsidR="00D43610" w:rsidRPr="004D26FA">
        <w:rPr>
          <w:color w:val="000000" w:themeColor="text1"/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4D26FA" w:rsidTr="00B06449">
        <w:tc>
          <w:tcPr>
            <w:tcW w:w="81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  <w:r w:rsidRPr="004D26FA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4D26FA" w:rsidTr="00B06449">
        <w:tc>
          <w:tcPr>
            <w:tcW w:w="81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  <w:r w:rsidRPr="004D26FA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4D26FA" w:rsidRDefault="00D43610" w:rsidP="00B06449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4D26FA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4D26FA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4D26FA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4D26FA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  <w:r w:rsidRPr="004D26FA">
        <w:rPr>
          <w:color w:val="000000" w:themeColor="text1"/>
        </w:rPr>
        <w:tab/>
        <w:t>Please include</w:t>
      </w:r>
      <w:r w:rsidRPr="004D26FA">
        <w:rPr>
          <w:color w:val="000000" w:themeColor="text1"/>
          <w:sz w:val="22"/>
        </w:rPr>
        <w:t xml:space="preserve"> an audio-visual price list sheet with this proposal for the Program.</w:t>
      </w:r>
    </w:p>
    <w:p w:rsidR="00900756" w:rsidRPr="004D26FA" w:rsidRDefault="00900756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900756" w:rsidRPr="004D26FA" w:rsidRDefault="00900756" w:rsidP="00A41376">
      <w:pPr>
        <w:pStyle w:val="BodyTextIndent"/>
        <w:numPr>
          <w:ilvl w:val="0"/>
          <w:numId w:val="6"/>
        </w:numPr>
        <w:spacing w:after="0"/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>Propose Meeting and Function Room Rates.  Please note the maximum Meeting Room Rental as indicated on the RFP in Section 2.</w:t>
      </w:r>
    </w:p>
    <w:p w:rsidR="00C41566" w:rsidRPr="004D26FA" w:rsidRDefault="00C41566" w:rsidP="00C41566">
      <w:pPr>
        <w:pStyle w:val="BodyTextIndent"/>
        <w:spacing w:after="0"/>
        <w:ind w:left="720"/>
        <w:rPr>
          <w:color w:val="000000" w:themeColor="text1"/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RPr="004D26FA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Inclusive Meeting Room Rental Rates</w:t>
            </w:r>
          </w:p>
        </w:tc>
      </w:tr>
      <w:tr w:rsidR="00900756" w:rsidRPr="004D26FA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ind w:right="180"/>
              <w:rPr>
                <w:b w:val="0"/>
                <w:color w:val="000000" w:themeColor="text1"/>
              </w:rPr>
            </w:pPr>
          </w:p>
          <w:p w:rsidR="00900756" w:rsidRPr="004D26FA" w:rsidRDefault="00900756" w:rsidP="00B06449">
            <w:pPr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Complimentary</w:t>
            </w:r>
          </w:p>
        </w:tc>
      </w:tr>
      <w:tr w:rsidR="00900756" w:rsidRPr="004D26FA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ind w:right="180"/>
              <w:rPr>
                <w:b w:val="0"/>
                <w:color w:val="000000" w:themeColor="text1"/>
              </w:rPr>
            </w:pPr>
          </w:p>
        </w:tc>
      </w:tr>
      <w:tr w:rsidR="00900756" w:rsidRPr="004D26FA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ind w:right="180"/>
              <w:rPr>
                <w:b w:val="0"/>
                <w:color w:val="000000" w:themeColor="text1"/>
              </w:rPr>
            </w:pPr>
          </w:p>
        </w:tc>
      </w:tr>
      <w:tr w:rsidR="00900756" w:rsidRPr="004D26FA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</w:p>
        </w:tc>
      </w:tr>
    </w:tbl>
    <w:p w:rsidR="00D43610" w:rsidRPr="004D26FA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D43610" w:rsidRPr="004D26FA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900756" w:rsidRPr="004D26FA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Pr="004D26FA" w:rsidRDefault="00900756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RPr="004D26FA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Inclusive Termination Fees</w:t>
            </w:r>
          </w:p>
        </w:tc>
      </w:tr>
      <w:tr w:rsidR="00900756" w:rsidRPr="004D26FA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4D26FA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Pr="004D26FA" w:rsidRDefault="00A4137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4D26FA" w:rsidTr="00900756">
        <w:trPr>
          <w:trHeight w:val="440"/>
        </w:trPr>
        <w:tc>
          <w:tcPr>
            <w:tcW w:w="1260" w:type="dxa"/>
          </w:tcPr>
          <w:p w:rsidR="00900756" w:rsidRPr="004D26FA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4D26FA" w:rsidRDefault="00A41376" w:rsidP="00B06449">
            <w:pPr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4D26FA" w:rsidTr="00900756">
        <w:trPr>
          <w:trHeight w:val="422"/>
        </w:trPr>
        <w:tc>
          <w:tcPr>
            <w:tcW w:w="1260" w:type="dxa"/>
          </w:tcPr>
          <w:p w:rsidR="00900756" w:rsidRPr="004D26FA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4D26FA" w:rsidRDefault="00A41376" w:rsidP="00B06449">
            <w:pPr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4D26FA" w:rsidTr="00900756">
        <w:trPr>
          <w:trHeight w:val="422"/>
        </w:trPr>
        <w:tc>
          <w:tcPr>
            <w:tcW w:w="1260" w:type="dxa"/>
          </w:tcPr>
          <w:p w:rsidR="00900756" w:rsidRPr="004D26FA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000000" w:themeColor="text1"/>
              </w:rPr>
            </w:pPr>
            <w:r w:rsidRPr="004D26FA">
              <w:rPr>
                <w:b w:val="0"/>
                <w:color w:val="000000" w:themeColor="text1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4D26FA" w:rsidRDefault="00A41376" w:rsidP="00B06449">
            <w:pPr>
              <w:rPr>
                <w:color w:val="000000" w:themeColor="text1"/>
              </w:rPr>
            </w:pPr>
          </w:p>
          <w:p w:rsidR="00900756" w:rsidRPr="004D26FA" w:rsidRDefault="00900756" w:rsidP="00B06449">
            <w:pPr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4D26FA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</w:tbl>
    <w:p w:rsidR="00900756" w:rsidRPr="004D26FA" w:rsidRDefault="00900756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65716F" w:rsidRPr="004D26FA" w:rsidRDefault="0065716F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65716F" w:rsidRPr="004D26FA" w:rsidRDefault="0065716F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4D26FA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  <w:r w:rsidR="004D26FA">
        <w:rPr>
          <w:color w:val="000000" w:themeColor="text1"/>
        </w:rPr>
        <w:t>Maximum cost for food and beverage, inclusive of tax and gratuity.</w:t>
      </w:r>
    </w:p>
    <w:p w:rsidR="004D26FA" w:rsidRDefault="004D26FA" w:rsidP="004D26FA">
      <w:pPr>
        <w:pStyle w:val="BodyText2"/>
        <w:spacing w:after="0" w:line="240" w:lineRule="auto"/>
        <w:ind w:left="720"/>
        <w:rPr>
          <w:color w:val="000000" w:themeColor="text1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082"/>
        <w:gridCol w:w="2026"/>
        <w:gridCol w:w="2008"/>
        <w:gridCol w:w="2020"/>
      </w:tblGrid>
      <w:tr w:rsidR="004D26FA" w:rsidTr="0019599A"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Breakfast</w:t>
            </w:r>
          </w:p>
        </w:tc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AM Coffee Service</w:t>
            </w:r>
          </w:p>
        </w:tc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Lunch</w:t>
            </w:r>
          </w:p>
        </w:tc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Dinner</w:t>
            </w:r>
          </w:p>
        </w:tc>
      </w:tr>
      <w:tr w:rsidR="004D26FA" w:rsidTr="0019599A"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$25.00</w:t>
            </w:r>
          </w:p>
        </w:tc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$8.00</w:t>
            </w:r>
          </w:p>
        </w:tc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$40.00</w:t>
            </w:r>
          </w:p>
        </w:tc>
        <w:tc>
          <w:tcPr>
            <w:tcW w:w="2394" w:type="dxa"/>
          </w:tcPr>
          <w:p w:rsidR="004D26FA" w:rsidRPr="004D26FA" w:rsidRDefault="004D26FA" w:rsidP="0019599A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4D26FA">
              <w:rPr>
                <w:b/>
                <w:u w:val="single"/>
              </w:rPr>
              <w:t>$40.00</w:t>
            </w:r>
          </w:p>
        </w:tc>
      </w:tr>
    </w:tbl>
    <w:p w:rsidR="004D26FA" w:rsidRPr="004D26FA" w:rsidRDefault="004D26FA" w:rsidP="004D26FA">
      <w:pPr>
        <w:pStyle w:val="BodyText2"/>
        <w:spacing w:after="0" w:line="240" w:lineRule="auto"/>
        <w:ind w:left="720"/>
        <w:rPr>
          <w:color w:val="000000" w:themeColor="text1"/>
        </w:rPr>
      </w:pPr>
    </w:p>
    <w:p w:rsidR="00D43610" w:rsidRPr="004D26FA" w:rsidRDefault="00D43610" w:rsidP="00125B5F">
      <w:pPr>
        <w:tabs>
          <w:tab w:val="left" w:pos="1530"/>
        </w:tabs>
        <w:rPr>
          <w:color w:val="000000" w:themeColor="text1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RPr="004D26FA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Pr="004D26FA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  <w:p w:rsidR="0065716F" w:rsidRPr="004D26FA" w:rsidRDefault="0065716F" w:rsidP="00286DE8">
            <w:pPr>
              <w:pStyle w:val="Style4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Pr="004D26FA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  <w:p w:rsidR="0065716F" w:rsidRPr="004D26FA" w:rsidRDefault="0065716F" w:rsidP="00286DE8">
            <w:pPr>
              <w:pStyle w:val="Style4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Estimated Number of Meals</w:t>
            </w:r>
          </w:p>
          <w:p w:rsidR="00286DE8" w:rsidRPr="004D26FA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4D26FA" w:rsidRDefault="00286DE8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C41566" w:rsidRPr="004D26FA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4D26FA" w:rsidRDefault="00E728FF" w:rsidP="0065716F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D26FA">
              <w:rPr>
                <w:b/>
                <w:color w:val="000000" w:themeColor="text1"/>
              </w:rPr>
              <w:t>April 26, 2016</w:t>
            </w:r>
            <w:r w:rsidR="00C41566" w:rsidRPr="004D26FA">
              <w:rPr>
                <w:b/>
                <w:color w:val="000000" w:themeColor="text1"/>
              </w:rPr>
              <w:t xml:space="preserve"> </w:t>
            </w:r>
          </w:p>
        </w:tc>
      </w:tr>
      <w:tr w:rsidR="00E728FF" w:rsidRPr="004D26FA" w:rsidTr="00E728F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ind w:right="180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AM Coffee Services</w:t>
            </w:r>
          </w:p>
          <w:p w:rsidR="00E728FF" w:rsidRPr="004D26FA" w:rsidRDefault="00E728FF" w:rsidP="00E728FF">
            <w:pPr>
              <w:ind w:right="18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F" w:rsidRPr="004D26FA" w:rsidRDefault="00E728FF" w:rsidP="00E728FF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728FF" w:rsidRPr="004D26FA" w:rsidRDefault="00E728FF" w:rsidP="00E728FF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5716F" w:rsidRPr="004D26FA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65716F" w:rsidP="00A41376">
            <w:pPr>
              <w:ind w:right="180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Lunch</w:t>
            </w:r>
          </w:p>
          <w:p w:rsidR="0065716F" w:rsidRPr="004D26FA" w:rsidRDefault="0065716F" w:rsidP="00A41376">
            <w:pPr>
              <w:ind w:right="18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E728FF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41566" w:rsidRPr="004D26FA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4D26FA" w:rsidRDefault="00E728FF" w:rsidP="0065716F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D26FA">
              <w:rPr>
                <w:b/>
                <w:color w:val="000000" w:themeColor="text1"/>
              </w:rPr>
              <w:t>April 27, 2016</w:t>
            </w:r>
            <w:r w:rsidR="00C41566" w:rsidRPr="004D26FA">
              <w:rPr>
                <w:b/>
                <w:color w:val="000000" w:themeColor="text1"/>
              </w:rPr>
              <w:t xml:space="preserve"> </w:t>
            </w:r>
          </w:p>
        </w:tc>
      </w:tr>
      <w:tr w:rsidR="0065716F" w:rsidRPr="004D26FA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65716F" w:rsidP="00A41376">
            <w:pPr>
              <w:ind w:right="180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E728FF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5716F" w:rsidRPr="004D26FA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65716F" w:rsidP="00A41376">
            <w:pPr>
              <w:ind w:right="180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D26FA" w:rsidRDefault="00E728FF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4D26F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06449" w:rsidRPr="004D26FA" w:rsidRDefault="00B06449" w:rsidP="00125B5F">
      <w:pPr>
        <w:tabs>
          <w:tab w:val="left" w:pos="1530"/>
        </w:tabs>
        <w:rPr>
          <w:color w:val="000000" w:themeColor="text1"/>
        </w:rPr>
      </w:pPr>
    </w:p>
    <w:p w:rsidR="00B9580A" w:rsidRPr="004D26FA" w:rsidRDefault="00B9580A" w:rsidP="00A4137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4D26FA">
        <w:rPr>
          <w:color w:val="000000" w:themeColor="text1"/>
          <w:sz w:val="22"/>
        </w:rPr>
        <w:t>Propose Sleeping Room schedule</w:t>
      </w:r>
      <w:r w:rsidR="00624411" w:rsidRPr="004D26FA">
        <w:rPr>
          <w:color w:val="000000" w:themeColor="text1"/>
          <w:sz w:val="22"/>
        </w:rPr>
        <w:t xml:space="preserve">.  </w:t>
      </w:r>
      <w:r w:rsidRPr="004D26FA">
        <w:rPr>
          <w:color w:val="000000" w:themeColor="text1"/>
          <w:sz w:val="22"/>
        </w:rPr>
        <w:t xml:space="preserve">Enter “n/a” for any items that are not applicable.  </w:t>
      </w:r>
    </w:p>
    <w:p w:rsidR="009A36F0" w:rsidRPr="004D26FA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RPr="004D26FA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Pr="004D26FA" w:rsidRDefault="00286DE8" w:rsidP="00C41566">
            <w:pPr>
              <w:pStyle w:val="Title"/>
              <w:rPr>
                <w:color w:val="000000" w:themeColor="text1"/>
              </w:rPr>
            </w:pPr>
          </w:p>
          <w:p w:rsidR="00F60759" w:rsidRPr="004D26FA" w:rsidRDefault="00F60759" w:rsidP="00C41566">
            <w:pPr>
              <w:pStyle w:val="Title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Pr="004D26FA" w:rsidRDefault="00286DE8" w:rsidP="00C41566">
            <w:pPr>
              <w:pStyle w:val="Title"/>
              <w:rPr>
                <w:color w:val="000000" w:themeColor="text1"/>
              </w:rPr>
            </w:pPr>
          </w:p>
          <w:p w:rsidR="00F60759" w:rsidRPr="004D26FA" w:rsidRDefault="00F60759" w:rsidP="00C41566">
            <w:pPr>
              <w:pStyle w:val="Title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Pr="004D26FA" w:rsidRDefault="00286DE8" w:rsidP="00C41566">
            <w:pPr>
              <w:pStyle w:val="Title"/>
              <w:rPr>
                <w:color w:val="000000" w:themeColor="text1"/>
              </w:rPr>
            </w:pPr>
          </w:p>
          <w:p w:rsidR="00F60759" w:rsidRPr="004D26FA" w:rsidRDefault="00F60759" w:rsidP="00C41566">
            <w:pPr>
              <w:pStyle w:val="Title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Pr="004D26FA" w:rsidRDefault="00286DE8" w:rsidP="00C41566">
            <w:pPr>
              <w:ind w:right="180"/>
              <w:jc w:val="center"/>
              <w:rPr>
                <w:b/>
                <w:color w:val="000000" w:themeColor="text1"/>
              </w:rPr>
            </w:pPr>
          </w:p>
          <w:p w:rsidR="00F60759" w:rsidRPr="004D26FA" w:rsidRDefault="00F60759" w:rsidP="00C41566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D26FA">
              <w:rPr>
                <w:b/>
                <w:color w:val="000000" w:themeColor="text1"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Pr="004D26FA" w:rsidRDefault="00286DE8" w:rsidP="00C41566">
            <w:pPr>
              <w:ind w:right="180"/>
              <w:jc w:val="center"/>
              <w:rPr>
                <w:b/>
                <w:color w:val="000000" w:themeColor="text1"/>
              </w:rPr>
            </w:pPr>
          </w:p>
          <w:p w:rsidR="00F60759" w:rsidRPr="004D26FA" w:rsidRDefault="00F60759" w:rsidP="00C41566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b/>
                <w:color w:val="000000" w:themeColor="text1"/>
                <w:sz w:val="22"/>
              </w:rPr>
              <w:t>Confirm daily room rate</w:t>
            </w:r>
            <w:r w:rsidR="000B4D91" w:rsidRPr="004D26FA">
              <w:rPr>
                <w:color w:val="000000" w:themeColor="text1"/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Pr="004D26FA" w:rsidRDefault="00286DE8" w:rsidP="00C41566">
            <w:pPr>
              <w:ind w:right="180"/>
              <w:jc w:val="center"/>
              <w:rPr>
                <w:b/>
                <w:color w:val="000000" w:themeColor="text1"/>
              </w:rPr>
            </w:pPr>
          </w:p>
          <w:p w:rsidR="00F60759" w:rsidRPr="004D26FA" w:rsidRDefault="00F60759" w:rsidP="00C41566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D26FA">
              <w:rPr>
                <w:b/>
                <w:color w:val="000000" w:themeColor="text1"/>
                <w:sz w:val="22"/>
              </w:rPr>
              <w:t>Confirm daily individual room rate w/ surcharges and/or tax (if applicable</w:t>
            </w:r>
          </w:p>
          <w:p w:rsidR="00286DE8" w:rsidRPr="004D26FA" w:rsidRDefault="00286DE8" w:rsidP="00C41566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</w:tr>
      <w:tr w:rsidR="00F60759" w:rsidRPr="004D26F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4D26FA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April 25,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4D26FA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</w:tr>
      <w:tr w:rsidR="004D26FA" w:rsidRPr="004D26FA" w:rsidTr="001959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</w:p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April 26,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</w:p>
        </w:tc>
      </w:tr>
      <w:tr w:rsidR="004D26FA" w:rsidRPr="004D26FA" w:rsidTr="004D26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April 27,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A" w:rsidRPr="004D26FA" w:rsidRDefault="004D26FA" w:rsidP="0019599A">
            <w:pPr>
              <w:pStyle w:val="Style4"/>
              <w:rPr>
                <w:color w:val="000000" w:themeColor="text1"/>
              </w:rPr>
            </w:pPr>
          </w:p>
        </w:tc>
      </w:tr>
      <w:tr w:rsidR="00F60759" w:rsidRPr="004D26FA" w:rsidTr="004D26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4D26FA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April 28,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4D26FA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</w:tr>
      <w:tr w:rsidR="00F60759" w:rsidRPr="004D26FA" w:rsidTr="004D26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4D26FA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April 29,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4D26FA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</w:tr>
      <w:tr w:rsidR="00F60759" w:rsidRPr="004D26FA" w:rsidTr="004D26F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4D26FA" w:rsidRDefault="004D26FA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000000"/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000000"/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000000"/>
          </w:tcPr>
          <w:p w:rsidR="00F60759" w:rsidRPr="004D26FA" w:rsidRDefault="00F60759" w:rsidP="00A41376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4D26FA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624411" w:rsidRPr="004D26FA" w:rsidRDefault="00624411" w:rsidP="00624411">
      <w:pPr>
        <w:pStyle w:val="ListParagraph"/>
        <w:rPr>
          <w:color w:val="000000" w:themeColor="text1"/>
          <w:sz w:val="22"/>
        </w:rPr>
      </w:pPr>
    </w:p>
    <w:p w:rsidR="004D26FA" w:rsidRPr="004D26FA" w:rsidRDefault="004D26FA" w:rsidP="004D26FA">
      <w:pPr>
        <w:pStyle w:val="ListParagraph"/>
        <w:rPr>
          <w:color w:val="000000" w:themeColor="text1"/>
          <w:sz w:val="22"/>
        </w:rPr>
      </w:pPr>
      <w:r w:rsidRPr="004D26FA">
        <w:rPr>
          <w:color w:val="000000" w:themeColor="text1"/>
          <w:sz w:val="22"/>
        </w:rPr>
        <w:t>Propose the cut-off date for reservations:</w:t>
      </w:r>
      <w:r w:rsidRPr="004D26FA">
        <w:rPr>
          <w:color w:val="000000" w:themeColor="text1"/>
          <w:sz w:val="22"/>
        </w:rPr>
        <w:tab/>
      </w:r>
      <w:r w:rsidRPr="004D26FA">
        <w:rPr>
          <w:color w:val="000000" w:themeColor="text1"/>
          <w:sz w:val="22"/>
          <w:u w:val="single"/>
        </w:rPr>
        <w:tab/>
        <w:t>__________________</w:t>
      </w:r>
    </w:p>
    <w:p w:rsidR="004D26FA" w:rsidRPr="004D26FA" w:rsidRDefault="004D26FA" w:rsidP="007D18E6">
      <w:pPr>
        <w:ind w:left="360"/>
        <w:rPr>
          <w:color w:val="000000" w:themeColor="text1"/>
          <w:sz w:val="22"/>
          <w:szCs w:val="16"/>
        </w:rPr>
      </w:pPr>
    </w:p>
    <w:p w:rsidR="007D18E6" w:rsidRPr="004D26FA" w:rsidRDefault="007D18E6" w:rsidP="007D18E6">
      <w:pPr>
        <w:ind w:left="360"/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RPr="004D26FA" w:rsidTr="00286DE8">
        <w:tc>
          <w:tcPr>
            <w:tcW w:w="810" w:type="dxa"/>
          </w:tcPr>
          <w:p w:rsidR="007D18E6" w:rsidRPr="004D26FA" w:rsidRDefault="007D18E6" w:rsidP="00286DE8">
            <w:pPr>
              <w:rPr>
                <w:color w:val="000000" w:themeColor="text1"/>
                <w:szCs w:val="16"/>
              </w:rPr>
            </w:pPr>
            <w:r w:rsidRPr="004D26FA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Pr="004D26FA" w:rsidRDefault="007D18E6" w:rsidP="00286DE8">
            <w:pPr>
              <w:rPr>
                <w:color w:val="000000" w:themeColor="text1"/>
                <w:szCs w:val="16"/>
              </w:rPr>
            </w:pPr>
          </w:p>
        </w:tc>
      </w:tr>
      <w:tr w:rsidR="007D18E6" w:rsidRPr="004D26FA" w:rsidTr="00286DE8">
        <w:tc>
          <w:tcPr>
            <w:tcW w:w="810" w:type="dxa"/>
          </w:tcPr>
          <w:p w:rsidR="007D18E6" w:rsidRPr="004D26FA" w:rsidRDefault="007D18E6" w:rsidP="00286DE8">
            <w:pPr>
              <w:rPr>
                <w:color w:val="000000" w:themeColor="text1"/>
                <w:szCs w:val="16"/>
              </w:rPr>
            </w:pPr>
            <w:r w:rsidRPr="004D26FA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Pr="004D26FA" w:rsidRDefault="007D18E6" w:rsidP="00286DE8">
            <w:pPr>
              <w:rPr>
                <w:color w:val="000000" w:themeColor="text1"/>
                <w:szCs w:val="16"/>
              </w:rPr>
            </w:pPr>
          </w:p>
        </w:tc>
      </w:tr>
    </w:tbl>
    <w:p w:rsidR="007D18E6" w:rsidRPr="004D26FA" w:rsidRDefault="007D18E6" w:rsidP="007D18E6">
      <w:pPr>
        <w:ind w:left="360"/>
        <w:rPr>
          <w:color w:val="000000" w:themeColor="text1"/>
          <w:sz w:val="22"/>
          <w:szCs w:val="16"/>
        </w:rPr>
      </w:pPr>
    </w:p>
    <w:p w:rsidR="007D18E6" w:rsidRPr="004D26FA" w:rsidRDefault="007D18E6" w:rsidP="007D18E6">
      <w:pPr>
        <w:ind w:left="360"/>
        <w:rPr>
          <w:color w:val="000000" w:themeColor="text1"/>
          <w:sz w:val="22"/>
          <w:szCs w:val="16"/>
        </w:rPr>
      </w:pPr>
    </w:p>
    <w:p w:rsidR="00624411" w:rsidRPr="004D26FA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p w:rsidR="00A41376" w:rsidRPr="004D26FA" w:rsidRDefault="00A41376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p w:rsidR="00904BF4" w:rsidRPr="004D26FA" w:rsidRDefault="00904BF4" w:rsidP="00A4137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4D26FA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4D26FA">
        <w:rPr>
          <w:color w:val="000000" w:themeColor="text1"/>
          <w:sz w:val="22"/>
        </w:rPr>
        <w:t>:</w:t>
      </w:r>
    </w:p>
    <w:p w:rsidR="00624411" w:rsidRPr="004D26FA" w:rsidRDefault="00624411" w:rsidP="00624411">
      <w:pPr>
        <w:ind w:left="360"/>
        <w:rPr>
          <w:color w:val="000000" w:themeColor="text1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RPr="004D26FA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</w:p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</w:p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Percentage</w:t>
            </w:r>
          </w:p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Dollar Amount</w:t>
            </w:r>
          </w:p>
        </w:tc>
      </w:tr>
      <w:tr w:rsidR="00904BF4" w:rsidRPr="004D26FA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 xml:space="preserve">Hotel/motel transient occupancy tax </w:t>
            </w:r>
            <w:r w:rsidR="00A41376" w:rsidRPr="004D26FA">
              <w:rPr>
                <w:color w:val="000000" w:themeColor="text1"/>
              </w:rPr>
              <w:t xml:space="preserve">  </w:t>
            </w:r>
            <w:r w:rsidRPr="004D26FA">
              <w:rPr>
                <w:color w:val="000000" w:themeColor="text1"/>
              </w:rPr>
              <w:t>waiver (</w:t>
            </w:r>
            <w:r w:rsidR="00A41376" w:rsidRPr="004D26FA">
              <w:rPr>
                <w:color w:val="000000" w:themeColor="text1"/>
              </w:rPr>
              <w:t xml:space="preserve">exemption certificate for state </w:t>
            </w:r>
            <w:r w:rsidRPr="004D26FA">
              <w:rPr>
                <w:color w:val="000000" w:themeColor="text1"/>
              </w:rP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904BF4" w:rsidRPr="004D26FA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A41376">
            <w:pPr>
              <w:ind w:right="180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$</w:t>
            </w:r>
          </w:p>
        </w:tc>
      </w:tr>
      <w:tr w:rsidR="00904BF4" w:rsidRPr="004D26FA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A41376">
            <w:pPr>
              <w:ind w:right="180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$</w:t>
            </w:r>
          </w:p>
        </w:tc>
      </w:tr>
      <w:tr w:rsidR="00904BF4" w:rsidRPr="004D26FA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Pr="004D26FA" w:rsidRDefault="00904BF4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4D26FA" w:rsidRDefault="00904BF4" w:rsidP="00A41376">
            <w:pPr>
              <w:ind w:right="180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$</w:t>
            </w:r>
          </w:p>
        </w:tc>
      </w:tr>
    </w:tbl>
    <w:p w:rsidR="00904BF4" w:rsidRPr="004D26FA" w:rsidRDefault="00904BF4" w:rsidP="00624411">
      <w:pPr>
        <w:ind w:left="360"/>
        <w:rPr>
          <w:color w:val="000000" w:themeColor="text1"/>
          <w:sz w:val="22"/>
          <w:szCs w:val="16"/>
        </w:rPr>
      </w:pPr>
    </w:p>
    <w:p w:rsidR="00904BF4" w:rsidRPr="004D26FA" w:rsidRDefault="00904BF4" w:rsidP="00624411">
      <w:pPr>
        <w:ind w:left="360"/>
        <w:rPr>
          <w:color w:val="000000" w:themeColor="text1"/>
          <w:sz w:val="22"/>
          <w:szCs w:val="16"/>
        </w:rPr>
      </w:pPr>
    </w:p>
    <w:p w:rsidR="00A41376" w:rsidRPr="004D26FA" w:rsidRDefault="006A6CF7" w:rsidP="00A41376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4D26FA">
        <w:rPr>
          <w:color w:val="000000" w:themeColor="text1"/>
        </w:rPr>
        <w:t>Propose Parking price schedule, number of parking passes, discounted passes and parking</w:t>
      </w:r>
    </w:p>
    <w:p w:rsidR="00A41376" w:rsidRPr="004D26FA" w:rsidRDefault="00A41376" w:rsidP="006A6CF7">
      <w:pPr>
        <w:pStyle w:val="BodyText2"/>
        <w:spacing w:after="0" w:line="240" w:lineRule="auto"/>
        <w:ind w:left="360"/>
        <w:rPr>
          <w:color w:val="000000" w:themeColor="text1"/>
        </w:rPr>
      </w:pPr>
      <w:r w:rsidRPr="004D26FA">
        <w:rPr>
          <w:color w:val="000000" w:themeColor="text1"/>
        </w:rPr>
        <w:tab/>
      </w:r>
      <w:r w:rsidR="006A6CF7" w:rsidRPr="004D26FA">
        <w:rPr>
          <w:color w:val="000000" w:themeColor="text1"/>
        </w:rPr>
        <w:t>rate inclusive of any service charges, gratuity, and/or sales tax.  Enter “n/a” for any items</w:t>
      </w:r>
    </w:p>
    <w:p w:rsidR="006A6CF7" w:rsidRPr="004D26FA" w:rsidRDefault="00A41376" w:rsidP="006A6CF7">
      <w:pPr>
        <w:pStyle w:val="BodyText2"/>
        <w:spacing w:after="0" w:line="240" w:lineRule="auto"/>
        <w:ind w:left="360"/>
        <w:rPr>
          <w:color w:val="000000" w:themeColor="text1"/>
        </w:rPr>
      </w:pPr>
      <w:r w:rsidRPr="004D26FA">
        <w:rPr>
          <w:color w:val="000000" w:themeColor="text1"/>
        </w:rPr>
        <w:tab/>
      </w:r>
      <w:r w:rsidR="006A6CF7" w:rsidRPr="004D26FA">
        <w:rPr>
          <w:color w:val="000000" w:themeColor="text1"/>
        </w:rPr>
        <w:t xml:space="preserve">that are not applicable.  </w:t>
      </w:r>
    </w:p>
    <w:p w:rsidR="00904BF4" w:rsidRPr="004D26FA" w:rsidRDefault="00904BF4" w:rsidP="00624411">
      <w:pPr>
        <w:ind w:left="360"/>
        <w:rPr>
          <w:color w:val="000000" w:themeColor="text1"/>
          <w:sz w:val="22"/>
          <w:szCs w:val="16"/>
        </w:rPr>
      </w:pPr>
    </w:p>
    <w:p w:rsidR="006A6CF7" w:rsidRPr="004D26FA" w:rsidRDefault="006A6CF7" w:rsidP="00624411">
      <w:pPr>
        <w:ind w:left="360"/>
        <w:rPr>
          <w:color w:val="000000" w:themeColor="text1"/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RPr="004D26FA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Pr="004D26FA" w:rsidRDefault="006A6CF7" w:rsidP="00A41376">
            <w:pPr>
              <w:pStyle w:val="Style4"/>
              <w:rPr>
                <w:color w:val="000000" w:themeColor="text1"/>
              </w:rPr>
            </w:pPr>
          </w:p>
          <w:p w:rsidR="006A6CF7" w:rsidRPr="004D26FA" w:rsidRDefault="006A6CF7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Pr="004D26FA" w:rsidRDefault="006A6CF7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Pr="004D26FA" w:rsidRDefault="006A6CF7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Pr="004D26FA" w:rsidRDefault="006A6CF7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Pr="004D26FA" w:rsidRDefault="006A6CF7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Pr="004D26FA" w:rsidRDefault="006A6CF7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In/Out Privileges</w:t>
            </w:r>
          </w:p>
        </w:tc>
      </w:tr>
      <w:tr w:rsidR="006A6CF7" w:rsidRPr="004D26FA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A6CF7" w:rsidRPr="004D26FA" w:rsidTr="00286DE8"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A6CF7" w:rsidRPr="004D26FA" w:rsidTr="00286DE8"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6A6CF7" w:rsidRPr="004D26FA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04BF4" w:rsidRPr="004D26FA" w:rsidRDefault="00904BF4" w:rsidP="00624411">
      <w:pPr>
        <w:ind w:left="360"/>
        <w:rPr>
          <w:color w:val="000000" w:themeColor="text1"/>
          <w:sz w:val="22"/>
          <w:szCs w:val="16"/>
        </w:rPr>
      </w:pPr>
    </w:p>
    <w:p w:rsidR="00052B42" w:rsidRPr="004D26FA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4D26FA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052B42" w:rsidRPr="004D26FA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052B42" w:rsidRPr="004D26FA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4D26FA">
        <w:rPr>
          <w:color w:val="000000" w:themeColor="text1"/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4D26FA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color w:val="000000" w:themeColor="text1"/>
          <w:sz w:val="22"/>
          <w:szCs w:val="22"/>
        </w:rPr>
      </w:pPr>
    </w:p>
    <w:p w:rsidR="00E8377C" w:rsidRPr="004D26FA" w:rsidRDefault="00052B42" w:rsidP="00ED694F">
      <w:pPr>
        <w:pStyle w:val="ListParagraph"/>
        <w:numPr>
          <w:ilvl w:val="0"/>
          <w:numId w:val="15"/>
        </w:numPr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E8377C" w:rsidRPr="004D26FA" w:rsidRDefault="00E8377C" w:rsidP="007D18E6">
      <w:pPr>
        <w:ind w:left="360"/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ab/>
      </w:r>
    </w:p>
    <w:p w:rsidR="00ED694F" w:rsidRPr="004D26FA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4D26FA">
        <w:rPr>
          <w:color w:val="000000" w:themeColor="text1"/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4D26FA">
        <w:rPr>
          <w:color w:val="000000" w:themeColor="text1"/>
          <w:sz w:val="22"/>
          <w:szCs w:val="22"/>
        </w:rPr>
        <w:sym w:font="Webdings" w:char="F063"/>
      </w:r>
      <w:r w:rsidRPr="004D26FA">
        <w:rPr>
          <w:color w:val="000000" w:themeColor="text1"/>
          <w:sz w:val="22"/>
          <w:szCs w:val="22"/>
        </w:rPr>
        <w:t xml:space="preserve">        No </w:t>
      </w:r>
      <w:r w:rsidRPr="004D26FA">
        <w:rPr>
          <w:color w:val="000000" w:themeColor="text1"/>
          <w:sz w:val="22"/>
          <w:szCs w:val="22"/>
        </w:rPr>
        <w:sym w:font="Webdings" w:char="F063"/>
      </w:r>
      <w:r w:rsidRPr="004D26FA">
        <w:rPr>
          <w:color w:val="000000" w:themeColor="text1"/>
          <w:sz w:val="22"/>
          <w:szCs w:val="22"/>
        </w:rPr>
        <w:t xml:space="preserve"> . If yes, how much per day? _____________</w:t>
      </w:r>
    </w:p>
    <w:p w:rsidR="00ED694F" w:rsidRPr="004D26FA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color w:val="000000" w:themeColor="text1"/>
          <w:sz w:val="22"/>
          <w:szCs w:val="22"/>
        </w:rPr>
      </w:pPr>
      <w:r w:rsidRPr="004D26FA">
        <w:rPr>
          <w:color w:val="000000" w:themeColor="text1"/>
          <w:sz w:val="22"/>
          <w:szCs w:val="22"/>
        </w:rPr>
        <w:t>(Please propose the lowest package rate possible)</w:t>
      </w:r>
    </w:p>
    <w:p w:rsidR="00052B42" w:rsidRPr="004D26FA" w:rsidRDefault="00052B42" w:rsidP="007D18E6">
      <w:pPr>
        <w:ind w:left="360"/>
        <w:rPr>
          <w:color w:val="000000" w:themeColor="text1"/>
          <w:sz w:val="22"/>
          <w:szCs w:val="16"/>
        </w:rPr>
      </w:pPr>
    </w:p>
    <w:p w:rsidR="00142166" w:rsidRPr="004D26FA" w:rsidRDefault="00142166" w:rsidP="007D18E6">
      <w:pPr>
        <w:ind w:left="360"/>
        <w:rPr>
          <w:color w:val="000000" w:themeColor="text1"/>
          <w:sz w:val="22"/>
          <w:szCs w:val="16"/>
        </w:rPr>
      </w:pPr>
    </w:p>
    <w:p w:rsidR="00564897" w:rsidRPr="004D26FA" w:rsidRDefault="00564897" w:rsidP="00A4137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4D26FA">
        <w:rPr>
          <w:color w:val="000000" w:themeColor="text1"/>
          <w:sz w:val="22"/>
        </w:rPr>
        <w:t xml:space="preserve">Other Program Needs </w:t>
      </w:r>
      <w:r w:rsidRPr="004D26FA">
        <w:rPr>
          <w:color w:val="000000" w:themeColor="text1"/>
          <w:sz w:val="22"/>
          <w:szCs w:val="16"/>
        </w:rPr>
        <w:t>(identify if included in other proposed pricing)</w:t>
      </w:r>
      <w:r w:rsidRPr="004D26FA">
        <w:rPr>
          <w:color w:val="000000" w:themeColor="text1"/>
          <w:sz w:val="22"/>
        </w:rPr>
        <w:t>:</w:t>
      </w:r>
    </w:p>
    <w:p w:rsidR="00564897" w:rsidRPr="004D26FA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4D26FA" w:rsidTr="00B06449">
        <w:trPr>
          <w:tblHeader/>
        </w:trPr>
        <w:tc>
          <w:tcPr>
            <w:tcW w:w="720" w:type="dxa"/>
          </w:tcPr>
          <w:p w:rsidR="00564897" w:rsidRPr="004D26FA" w:rsidRDefault="00564897" w:rsidP="00A41376">
            <w:pPr>
              <w:pStyle w:val="Style4"/>
              <w:rPr>
                <w:color w:val="000000" w:themeColor="text1"/>
              </w:rPr>
            </w:pPr>
            <w:r w:rsidRPr="004D26FA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4D26FA" w:rsidRDefault="00564897" w:rsidP="00B06449">
            <w:pPr>
              <w:ind w:right="252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4D26FA" w:rsidRDefault="00564897" w:rsidP="00B06449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4D26FA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Alternative</w:t>
            </w:r>
            <w:r w:rsidR="00564897" w:rsidRPr="004D26FA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4D26FA" w:rsidTr="00B06449">
        <w:tc>
          <w:tcPr>
            <w:tcW w:w="720" w:type="dxa"/>
          </w:tcPr>
          <w:p w:rsidR="00564897" w:rsidRPr="004D26FA" w:rsidRDefault="00E8377C" w:rsidP="00B06449">
            <w:pPr>
              <w:ind w:right="72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D26FA" w:rsidRDefault="004D26FA" w:rsidP="00E8377C">
            <w:pPr>
              <w:ind w:right="252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Breakfast included in the sleeping room rate</w:t>
            </w:r>
          </w:p>
        </w:tc>
        <w:tc>
          <w:tcPr>
            <w:tcW w:w="1890" w:type="dxa"/>
          </w:tcPr>
          <w:p w:rsidR="00564897" w:rsidRPr="004D26FA" w:rsidRDefault="00564897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4D26FA" w:rsidRDefault="00564897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4D26FA" w:rsidTr="00B06449">
        <w:tc>
          <w:tcPr>
            <w:tcW w:w="720" w:type="dxa"/>
          </w:tcPr>
          <w:p w:rsidR="00564897" w:rsidRPr="004D26FA" w:rsidRDefault="00E8377C" w:rsidP="00B06449">
            <w:pPr>
              <w:ind w:right="72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4D26FA" w:rsidRDefault="004D26FA" w:rsidP="00B06449">
            <w:pPr>
              <w:ind w:right="252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4D26FA" w:rsidRDefault="00564897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4D26FA" w:rsidRDefault="00564897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4D26FA" w:rsidTr="00B06449">
        <w:tc>
          <w:tcPr>
            <w:tcW w:w="720" w:type="dxa"/>
          </w:tcPr>
          <w:p w:rsidR="00564897" w:rsidRPr="004D26FA" w:rsidRDefault="004D26FA" w:rsidP="00B06449">
            <w:pPr>
              <w:ind w:right="72"/>
              <w:jc w:val="center"/>
              <w:rPr>
                <w:color w:val="000000" w:themeColor="text1"/>
              </w:rPr>
            </w:pPr>
            <w:r w:rsidRPr="004D26FA">
              <w:rPr>
                <w:color w:val="000000" w:themeColor="text1"/>
                <w:sz w:val="22"/>
              </w:rPr>
              <w:t>3</w:t>
            </w:r>
            <w:r w:rsidR="00E8377C" w:rsidRPr="004D26FA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4D26FA" w:rsidRDefault="00564897" w:rsidP="00E8377C">
            <w:pPr>
              <w:ind w:right="252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564897" w:rsidRPr="004D26FA" w:rsidRDefault="00564897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4D26FA" w:rsidRDefault="00564897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A4E44" w:rsidRPr="004D26FA" w:rsidTr="00B06449">
        <w:tc>
          <w:tcPr>
            <w:tcW w:w="720" w:type="dxa"/>
          </w:tcPr>
          <w:p w:rsidR="000A4E44" w:rsidRPr="004D26FA" w:rsidRDefault="000A4E44" w:rsidP="00B06449">
            <w:pPr>
              <w:ind w:right="72"/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0A4E44" w:rsidRPr="004D26FA" w:rsidRDefault="0021051F" w:rsidP="00E8377C">
            <w:pPr>
              <w:ind w:right="252"/>
              <w:rPr>
                <w:color w:val="000000" w:themeColor="text1"/>
              </w:rPr>
            </w:pPr>
            <w:r w:rsidRPr="004D26FA">
              <w:rPr>
                <w:b/>
                <w:color w:val="000000" w:themeColor="text1"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A4E44" w:rsidRPr="004D26FA" w:rsidTr="00B06449">
        <w:tc>
          <w:tcPr>
            <w:tcW w:w="720" w:type="dxa"/>
          </w:tcPr>
          <w:p w:rsidR="000A4E44" w:rsidRPr="004D26FA" w:rsidRDefault="000A4E44" w:rsidP="00B06449">
            <w:pPr>
              <w:ind w:right="72"/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0A4E44" w:rsidRPr="004D26FA" w:rsidRDefault="000A4E44" w:rsidP="00E8377C">
            <w:pPr>
              <w:ind w:right="252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A4E44" w:rsidRPr="004D26FA" w:rsidTr="00B06449">
        <w:tc>
          <w:tcPr>
            <w:tcW w:w="720" w:type="dxa"/>
          </w:tcPr>
          <w:p w:rsidR="000A4E44" w:rsidRPr="004D26FA" w:rsidRDefault="000A4E44" w:rsidP="00B06449">
            <w:pPr>
              <w:ind w:right="72"/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0A4E44" w:rsidRPr="004D26FA" w:rsidRDefault="000A4E44" w:rsidP="00E8377C">
            <w:pPr>
              <w:ind w:right="252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A4E44" w:rsidRPr="004D26FA" w:rsidTr="00B06449">
        <w:tc>
          <w:tcPr>
            <w:tcW w:w="720" w:type="dxa"/>
          </w:tcPr>
          <w:p w:rsidR="000A4E44" w:rsidRPr="004D26FA" w:rsidRDefault="000A4E44" w:rsidP="00B06449">
            <w:pPr>
              <w:ind w:right="72"/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0A4E44" w:rsidRPr="004D26FA" w:rsidRDefault="000A4E44" w:rsidP="00E8377C">
            <w:pPr>
              <w:ind w:right="252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0A4E44" w:rsidRPr="004D26FA" w:rsidRDefault="000A4E44" w:rsidP="00B06449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4D26FA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286DE8" w:rsidRPr="004D26FA" w:rsidRDefault="00286DE8" w:rsidP="009C20C0">
      <w:pPr>
        <w:pStyle w:val="Header"/>
        <w:rPr>
          <w:color w:val="000000" w:themeColor="text1"/>
          <w:sz w:val="22"/>
          <w:szCs w:val="16"/>
        </w:rPr>
      </w:pPr>
    </w:p>
    <w:p w:rsidR="00286DE8" w:rsidRPr="004D26FA" w:rsidRDefault="00286DE8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4D26FA" w:rsidRDefault="005C12E4" w:rsidP="00A41376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Pr="004D26FA" w:rsidRDefault="005C12E4" w:rsidP="005C12E4">
      <w:pPr>
        <w:pStyle w:val="ListParagraph"/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>Discuss the various means of transportation to local airports.</w:t>
      </w:r>
    </w:p>
    <w:p w:rsidR="00286DE8" w:rsidRPr="004D26FA" w:rsidRDefault="00286DE8" w:rsidP="005C12E4">
      <w:pPr>
        <w:pStyle w:val="ListParagraph"/>
        <w:rPr>
          <w:color w:val="000000" w:themeColor="text1"/>
          <w:sz w:val="22"/>
          <w:szCs w:val="16"/>
        </w:rPr>
      </w:pPr>
      <w:r w:rsidRPr="004D26FA">
        <w:rPr>
          <w:color w:val="000000" w:themeColor="text1"/>
          <w:sz w:val="22"/>
          <w:szCs w:val="16"/>
        </w:rPr>
        <w:t>Discuss the approximate distance from major freeways.</w:t>
      </w:r>
    </w:p>
    <w:p w:rsidR="00286DE8" w:rsidRPr="004D26FA" w:rsidRDefault="00286DE8" w:rsidP="005C12E4">
      <w:pPr>
        <w:pStyle w:val="ListParagraph"/>
        <w:rPr>
          <w:color w:val="000000" w:themeColor="text1"/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RPr="004D26FA" w:rsidTr="00286DE8">
        <w:tc>
          <w:tcPr>
            <w:tcW w:w="9576" w:type="dxa"/>
          </w:tcPr>
          <w:p w:rsidR="00286DE8" w:rsidRPr="004D26FA" w:rsidRDefault="00286DE8" w:rsidP="005C12E4">
            <w:pPr>
              <w:pStyle w:val="ListParagraph"/>
              <w:ind w:left="0"/>
              <w:rPr>
                <w:color w:val="000000" w:themeColor="text1"/>
                <w:szCs w:val="16"/>
              </w:rPr>
            </w:pPr>
          </w:p>
        </w:tc>
      </w:tr>
      <w:tr w:rsidR="00286DE8" w:rsidRPr="004D26FA" w:rsidTr="00286DE8">
        <w:tc>
          <w:tcPr>
            <w:tcW w:w="9576" w:type="dxa"/>
          </w:tcPr>
          <w:p w:rsidR="00286DE8" w:rsidRPr="004D26FA" w:rsidRDefault="00286DE8" w:rsidP="005C12E4">
            <w:pPr>
              <w:pStyle w:val="ListParagraph"/>
              <w:ind w:left="0"/>
              <w:rPr>
                <w:color w:val="000000" w:themeColor="text1"/>
                <w:szCs w:val="16"/>
              </w:rPr>
            </w:pPr>
          </w:p>
        </w:tc>
      </w:tr>
      <w:tr w:rsidR="00286DE8" w:rsidRPr="004D26FA" w:rsidTr="00286DE8">
        <w:tc>
          <w:tcPr>
            <w:tcW w:w="9576" w:type="dxa"/>
          </w:tcPr>
          <w:p w:rsidR="00286DE8" w:rsidRPr="004D26FA" w:rsidRDefault="00286DE8" w:rsidP="005C12E4">
            <w:pPr>
              <w:pStyle w:val="ListParagraph"/>
              <w:ind w:left="0"/>
              <w:rPr>
                <w:color w:val="000000" w:themeColor="text1"/>
                <w:szCs w:val="16"/>
              </w:rPr>
            </w:pPr>
          </w:p>
        </w:tc>
      </w:tr>
    </w:tbl>
    <w:p w:rsidR="00286DE8" w:rsidRPr="004D26FA" w:rsidRDefault="00286DE8" w:rsidP="005C12E4">
      <w:pPr>
        <w:pStyle w:val="ListParagraph"/>
        <w:rPr>
          <w:color w:val="000000" w:themeColor="text1"/>
          <w:sz w:val="22"/>
          <w:szCs w:val="16"/>
        </w:rPr>
      </w:pPr>
    </w:p>
    <w:p w:rsidR="00DA5F04" w:rsidRPr="004D26FA" w:rsidRDefault="00DA5F04" w:rsidP="00DA5F04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4D26FA">
        <w:rPr>
          <w:b/>
          <w:bCs/>
          <w:color w:val="000000" w:themeColor="text1"/>
          <w:sz w:val="22"/>
          <w:szCs w:val="22"/>
        </w:rPr>
        <w:t>OFFER PERIOD</w:t>
      </w:r>
    </w:p>
    <w:p w:rsidR="00DA5F04" w:rsidRPr="004D26FA" w:rsidRDefault="00DA5F04" w:rsidP="00DA5F04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DA5F04" w:rsidRPr="004D26FA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4D26FA">
        <w:rPr>
          <w:color w:val="000000" w:themeColor="text1"/>
          <w:sz w:val="22"/>
          <w:szCs w:val="22"/>
        </w:rPr>
        <w:t>A Proposer's submission</w:t>
      </w:r>
      <w:r w:rsidR="00DA5F04" w:rsidRPr="004D26FA">
        <w:rPr>
          <w:color w:val="000000" w:themeColor="text1"/>
          <w:sz w:val="22"/>
          <w:szCs w:val="22"/>
        </w:rPr>
        <w:t xml:space="preserve"> is an irrevocable offer for ninety (90) days following the proposal due date.  In the event a final contract has not been awarded within this</w:t>
      </w:r>
      <w:r w:rsidR="00C83483" w:rsidRPr="004D26FA">
        <w:rPr>
          <w:color w:val="000000" w:themeColor="text1"/>
          <w:sz w:val="22"/>
          <w:szCs w:val="22"/>
        </w:rPr>
        <w:t xml:space="preserve"> ninety (90) day period, the Judicial Council</w:t>
      </w:r>
      <w:r w:rsidR="00DA5F04" w:rsidRPr="004D26FA">
        <w:rPr>
          <w:color w:val="000000" w:themeColor="text1"/>
          <w:sz w:val="22"/>
          <w:szCs w:val="22"/>
        </w:rPr>
        <w:t xml:space="preserve"> </w:t>
      </w:r>
      <w:r w:rsidR="002124F0" w:rsidRPr="004D26FA">
        <w:rPr>
          <w:color w:val="000000" w:themeColor="text1"/>
          <w:sz w:val="22"/>
          <w:szCs w:val="22"/>
        </w:rPr>
        <w:t xml:space="preserve">of California </w:t>
      </w:r>
      <w:r w:rsidR="00DA5F04" w:rsidRPr="004D26FA">
        <w:rPr>
          <w:color w:val="000000" w:themeColor="text1"/>
          <w:sz w:val="22"/>
          <w:szCs w:val="22"/>
        </w:rPr>
        <w:t>reserves the right to negotiate extensions to this period.</w:t>
      </w:r>
    </w:p>
    <w:p w:rsidR="00DA5F04" w:rsidRPr="004D26FA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color w:val="000000" w:themeColor="text1"/>
          <w:sz w:val="22"/>
        </w:rPr>
      </w:pPr>
    </w:p>
    <w:p w:rsidR="00E8377C" w:rsidRPr="004D26FA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00" w:themeColor="text1"/>
          <w:sz w:val="22"/>
        </w:rPr>
      </w:pPr>
      <w:r w:rsidRPr="004D26FA">
        <w:rPr>
          <w:b/>
          <w:bCs/>
          <w:color w:val="000000" w:themeColor="text1"/>
          <w:sz w:val="22"/>
        </w:rPr>
        <w:t>L</w:t>
      </w:r>
      <w:r w:rsidR="00E8377C" w:rsidRPr="004D26FA">
        <w:rPr>
          <w:b/>
          <w:bCs/>
          <w:color w:val="000000" w:themeColor="text1"/>
          <w:sz w:val="22"/>
        </w:rPr>
        <w:t xml:space="preserve">.  </w:t>
      </w:r>
      <w:r w:rsidR="00D43610" w:rsidRPr="004D26FA">
        <w:rPr>
          <w:b/>
          <w:bCs/>
          <w:color w:val="000000" w:themeColor="text1"/>
          <w:sz w:val="22"/>
        </w:rPr>
        <w:t>Signature</w:t>
      </w:r>
      <w:r w:rsidR="00E8377C" w:rsidRPr="004D26FA">
        <w:rPr>
          <w:b/>
          <w:bCs/>
          <w:color w:val="000000" w:themeColor="text1"/>
          <w:sz w:val="22"/>
        </w:rPr>
        <w:t xml:space="preserve"> (</w:t>
      </w:r>
      <w:r w:rsidR="00E8377C" w:rsidRPr="004D26FA">
        <w:rPr>
          <w:b/>
          <w:bCs/>
          <w:color w:val="000000" w:themeColor="text1"/>
          <w:sz w:val="22"/>
          <w:u w:val="single"/>
        </w:rPr>
        <w:t>must be completed by proposer</w:t>
      </w:r>
      <w:r w:rsidR="00E8377C" w:rsidRPr="004D26FA">
        <w:rPr>
          <w:b/>
          <w:bCs/>
          <w:color w:val="000000" w:themeColor="text1"/>
          <w:sz w:val="22"/>
        </w:rPr>
        <w:t>):</w:t>
      </w:r>
      <w:r w:rsidR="00E8377C" w:rsidRPr="004D26FA">
        <w:rPr>
          <w:b/>
          <w:smallCaps/>
          <w:color w:val="000000" w:themeColor="text1"/>
          <w:sz w:val="22"/>
        </w:rPr>
        <w:t xml:space="preserve"> </w:t>
      </w:r>
    </w:p>
    <w:p w:rsidR="00E8377C" w:rsidRPr="004D26FA" w:rsidRDefault="00E8377C" w:rsidP="00E8377C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4D26FA" w:rsidTr="00E8377C">
        <w:trPr>
          <w:cantSplit/>
        </w:trPr>
        <w:tc>
          <w:tcPr>
            <w:tcW w:w="9648" w:type="dxa"/>
            <w:gridSpan w:val="4"/>
          </w:tcPr>
          <w:p w:rsidR="00E8377C" w:rsidRPr="004D26FA" w:rsidRDefault="00E8377C" w:rsidP="00286DE8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4D26FA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4D26FA">
              <w:rPr>
                <w:rFonts w:ascii="Times New Roman" w:hAnsi="Times New Roman"/>
                <w:color w:val="000000" w:themeColor="text1"/>
              </w:rPr>
              <w:t xml:space="preserve"> this _________ day of _______________________, 20________.</w:t>
            </w:r>
          </w:p>
        </w:tc>
      </w:tr>
      <w:tr w:rsidR="00E8377C" w:rsidRPr="004D26FA" w:rsidTr="00E8377C">
        <w:trPr>
          <w:cantSplit/>
        </w:trPr>
        <w:tc>
          <w:tcPr>
            <w:tcW w:w="1520" w:type="dxa"/>
          </w:tcPr>
          <w:p w:rsidR="00E8377C" w:rsidRPr="004D26FA" w:rsidRDefault="00E8377C" w:rsidP="00B06449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4D26FA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4D26FA" w:rsidRDefault="00E8377C" w:rsidP="00B06449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E8377C" w:rsidRPr="004D26FA" w:rsidRDefault="00E8377C" w:rsidP="00B06449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4D26FA" w:rsidRDefault="00E8377C" w:rsidP="00B06449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E8377C" w:rsidRPr="004D26FA" w:rsidTr="00E8377C">
        <w:trPr>
          <w:cantSplit/>
        </w:trPr>
        <w:tc>
          <w:tcPr>
            <w:tcW w:w="1520" w:type="dxa"/>
          </w:tcPr>
          <w:p w:rsidR="00E8377C" w:rsidRPr="004D26FA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4D26FA" w:rsidRDefault="00E8377C" w:rsidP="00B06449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4D26FA" w:rsidRDefault="00E8377C" w:rsidP="00B06449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4D26FA" w:rsidRDefault="00E8377C" w:rsidP="00B06449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4D26FA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E8377C" w:rsidRPr="004D26FA" w:rsidTr="00E8377C">
        <w:trPr>
          <w:cantSplit/>
        </w:trPr>
        <w:tc>
          <w:tcPr>
            <w:tcW w:w="1520" w:type="dxa"/>
          </w:tcPr>
          <w:p w:rsidR="00E8377C" w:rsidRPr="004D26FA" w:rsidRDefault="00E8377C" w:rsidP="00B06449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4D26FA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4D26FA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4D26FA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4D26FA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C20C0" w:rsidRPr="004D26FA" w:rsidRDefault="009C20C0" w:rsidP="00E8377C">
      <w:pPr>
        <w:pStyle w:val="Heading4"/>
        <w:rPr>
          <w:color w:val="000000" w:themeColor="text1"/>
        </w:rPr>
      </w:pPr>
    </w:p>
    <w:p w:rsidR="004D26FA" w:rsidRPr="004D26FA" w:rsidRDefault="004D26FA">
      <w:pPr>
        <w:pStyle w:val="Heading4"/>
        <w:rPr>
          <w:color w:val="000000" w:themeColor="text1"/>
        </w:rPr>
      </w:pPr>
    </w:p>
    <w:sectPr w:rsidR="004D26FA" w:rsidRPr="004D26FA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C4" w:rsidRDefault="00E22BC4" w:rsidP="003D4FD3">
      <w:r>
        <w:separator/>
      </w:r>
    </w:p>
  </w:endnote>
  <w:endnote w:type="continuationSeparator" w:id="0">
    <w:p w:rsidR="00E22BC4" w:rsidRDefault="00E22BC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728FF" w:rsidRPr="00947F28" w:rsidRDefault="00E728FF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7095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70954" w:rsidRPr="00947F28">
              <w:rPr>
                <w:b/>
                <w:sz w:val="20"/>
                <w:szCs w:val="20"/>
              </w:rPr>
              <w:fldChar w:fldCharType="separate"/>
            </w:r>
            <w:r w:rsidR="001F45CA">
              <w:rPr>
                <w:b/>
                <w:noProof/>
                <w:sz w:val="20"/>
                <w:szCs w:val="20"/>
              </w:rPr>
              <w:t>1</w:t>
            </w:r>
            <w:r w:rsidR="0027095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7095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70954" w:rsidRPr="00947F28">
              <w:rPr>
                <w:b/>
                <w:sz w:val="20"/>
                <w:szCs w:val="20"/>
              </w:rPr>
              <w:fldChar w:fldCharType="separate"/>
            </w:r>
            <w:r w:rsidR="001F45CA">
              <w:rPr>
                <w:b/>
                <w:noProof/>
                <w:sz w:val="20"/>
                <w:szCs w:val="20"/>
              </w:rPr>
              <w:t>6</w:t>
            </w:r>
            <w:r w:rsidR="0027095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728FF" w:rsidRDefault="00E728FF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C4" w:rsidRDefault="00E22BC4" w:rsidP="003D4FD3">
      <w:r>
        <w:separator/>
      </w:r>
    </w:p>
  </w:footnote>
  <w:footnote w:type="continuationSeparator" w:id="0">
    <w:p w:rsidR="00E22BC4" w:rsidRDefault="00E22BC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FF" w:rsidRDefault="00E728F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E728FF" w:rsidRPr="00E728FF" w:rsidRDefault="00E728F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E728FF">
      <w:rPr>
        <w:color w:val="000000" w:themeColor="text1"/>
        <w:sz w:val="22"/>
        <w:szCs w:val="22"/>
      </w:rPr>
      <w:t>CRS SP 164</w:t>
    </w:r>
  </w:p>
  <w:p w:rsidR="00E728FF" w:rsidRPr="00E728FF" w:rsidRDefault="00E728F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E728FF">
      <w:rPr>
        <w:color w:val="000000" w:themeColor="text1"/>
        <w:sz w:val="22"/>
        <w:szCs w:val="22"/>
      </w:rPr>
      <w:t>RFP Number:   2016 Labor Relations Academy I/II</w:t>
    </w:r>
  </w:p>
  <w:p w:rsidR="00E728FF" w:rsidRDefault="00E728F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728FF" w:rsidRPr="009000D1" w:rsidRDefault="00E728F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1F45CA"/>
    <w:rsid w:val="0021051F"/>
    <w:rsid w:val="0021201A"/>
    <w:rsid w:val="002124F0"/>
    <w:rsid w:val="002558F9"/>
    <w:rsid w:val="00270954"/>
    <w:rsid w:val="00271BC4"/>
    <w:rsid w:val="00276BE3"/>
    <w:rsid w:val="00285364"/>
    <w:rsid w:val="00286DE8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4D26FA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004F"/>
    <w:rsid w:val="0066766B"/>
    <w:rsid w:val="006A6CF7"/>
    <w:rsid w:val="006A6E64"/>
    <w:rsid w:val="006B4419"/>
    <w:rsid w:val="006D7EDC"/>
    <w:rsid w:val="006F4F79"/>
    <w:rsid w:val="007262F8"/>
    <w:rsid w:val="007A568D"/>
    <w:rsid w:val="007C37BD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9580A"/>
    <w:rsid w:val="00BB3F4A"/>
    <w:rsid w:val="00BC059F"/>
    <w:rsid w:val="00BF4257"/>
    <w:rsid w:val="00C32A0C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22BC4"/>
    <w:rsid w:val="00E54692"/>
    <w:rsid w:val="00E728FF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4D26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26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EC02-6D0B-4292-9497-96EADBE9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2011-12-05T23:15:00Z</cp:lastPrinted>
  <dcterms:created xsi:type="dcterms:W3CDTF">2015-11-25T19:27:00Z</dcterms:created>
  <dcterms:modified xsi:type="dcterms:W3CDTF">2015-11-25T19:27:00Z</dcterms:modified>
</cp:coreProperties>
</file>