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AA2256" w:rsidRPr="00066FAF" w:rsidRDefault="00066FAF" w:rsidP="00066FA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491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720"/>
        <w:gridCol w:w="810"/>
      </w:tblGrid>
      <w:tr w:rsidR="00066FAF" w:rsidTr="00066FAF">
        <w:tc>
          <w:tcPr>
            <w:tcW w:w="3078" w:type="dxa"/>
          </w:tcPr>
          <w:p w:rsidR="00066FAF" w:rsidRPr="008D42AB" w:rsidRDefault="00066FAF" w:rsidP="00066FAF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:rsidR="00066FAF" w:rsidRPr="008D42AB" w:rsidRDefault="00066FAF" w:rsidP="00066F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066FAF" w:rsidRPr="008D42AB" w:rsidRDefault="00066FAF" w:rsidP="00066F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66FAF" w:rsidTr="00066FAF">
        <w:tc>
          <w:tcPr>
            <w:tcW w:w="3078" w:type="dxa"/>
          </w:tcPr>
          <w:p w:rsidR="00066FAF" w:rsidRDefault="00066FAF" w:rsidP="00066FAF">
            <w:pPr>
              <w:rPr>
                <w:szCs w:val="16"/>
              </w:rPr>
            </w:pPr>
            <w:r>
              <w:rPr>
                <w:szCs w:val="16"/>
              </w:rPr>
              <w:t>June 5-10</w:t>
            </w:r>
            <w:r>
              <w:rPr>
                <w:szCs w:val="16"/>
              </w:rPr>
              <w:t xml:space="preserve"> 3, 2016</w:t>
            </w:r>
          </w:p>
        </w:tc>
        <w:tc>
          <w:tcPr>
            <w:tcW w:w="720" w:type="dxa"/>
          </w:tcPr>
          <w:p w:rsidR="00066FAF" w:rsidRDefault="00066FAF" w:rsidP="00066FA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66FAF" w:rsidRDefault="00066FAF" w:rsidP="00066FAF">
            <w:pPr>
              <w:jc w:val="center"/>
              <w:rPr>
                <w:szCs w:val="16"/>
              </w:rPr>
            </w:pPr>
          </w:p>
          <w:p w:rsidR="00066FAF" w:rsidRDefault="00066FAF" w:rsidP="00066FAF">
            <w:pPr>
              <w:jc w:val="center"/>
              <w:rPr>
                <w:szCs w:val="16"/>
              </w:rPr>
            </w:pPr>
          </w:p>
        </w:tc>
      </w:tr>
      <w:tr w:rsidR="00066FAF" w:rsidTr="00066FAF">
        <w:tc>
          <w:tcPr>
            <w:tcW w:w="3078" w:type="dxa"/>
          </w:tcPr>
          <w:p w:rsidR="00066FAF" w:rsidRDefault="00066FAF" w:rsidP="00066FAF">
            <w:pPr>
              <w:rPr>
                <w:szCs w:val="16"/>
              </w:rPr>
            </w:pPr>
            <w:r>
              <w:rPr>
                <w:szCs w:val="16"/>
              </w:rPr>
              <w:t>June 12-17</w:t>
            </w:r>
            <w:r>
              <w:rPr>
                <w:szCs w:val="16"/>
              </w:rPr>
              <w:t>, 2016</w:t>
            </w:r>
          </w:p>
        </w:tc>
        <w:tc>
          <w:tcPr>
            <w:tcW w:w="720" w:type="dxa"/>
          </w:tcPr>
          <w:p w:rsidR="00066FAF" w:rsidRDefault="00066FAF" w:rsidP="00066FA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66FAF" w:rsidRDefault="00066FAF" w:rsidP="00066FAF">
            <w:pPr>
              <w:jc w:val="center"/>
              <w:rPr>
                <w:szCs w:val="16"/>
              </w:rPr>
            </w:pPr>
          </w:p>
          <w:p w:rsidR="00066FAF" w:rsidRDefault="00066FAF" w:rsidP="00066FAF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16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066FAF" w:rsidTr="00066FAF">
        <w:tc>
          <w:tcPr>
            <w:tcW w:w="2718" w:type="dxa"/>
          </w:tcPr>
          <w:p w:rsidR="00066FAF" w:rsidRPr="008D42AB" w:rsidRDefault="00066FAF" w:rsidP="00066FA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066FAF" w:rsidRPr="008D42AB" w:rsidRDefault="00066FAF" w:rsidP="00066F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066FAF" w:rsidRPr="008D42AB" w:rsidRDefault="00066FAF" w:rsidP="00066FA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066FAF" w:rsidTr="00066FAF">
        <w:tc>
          <w:tcPr>
            <w:tcW w:w="2718" w:type="dxa"/>
          </w:tcPr>
          <w:p w:rsidR="00066FAF" w:rsidRDefault="00066FAF" w:rsidP="00066FA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810" w:type="dxa"/>
          </w:tcPr>
          <w:p w:rsidR="00066FAF" w:rsidRDefault="00066FAF" w:rsidP="00066FA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066FAF" w:rsidRDefault="00066FAF" w:rsidP="00066FAF">
            <w:pPr>
              <w:jc w:val="center"/>
              <w:rPr>
                <w:szCs w:val="16"/>
              </w:rPr>
            </w:pPr>
          </w:p>
          <w:p w:rsidR="00066FAF" w:rsidRDefault="00066FAF" w:rsidP="00066FAF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FD3982" w:rsidRDefault="00FD3982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4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620"/>
        <w:gridCol w:w="1440"/>
        <w:gridCol w:w="1530"/>
        <w:gridCol w:w="1530"/>
        <w:gridCol w:w="1530"/>
      </w:tblGrid>
      <w:tr w:rsidR="00F60759" w:rsidTr="00066FAF">
        <w:trPr>
          <w:tblHeader/>
        </w:trPr>
        <w:tc>
          <w:tcPr>
            <w:tcW w:w="183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066FA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982" w:rsidP="00265129">
            <w:pPr>
              <w:pStyle w:val="Style4"/>
            </w:pPr>
            <w:r>
              <w:t>June 5, 2016</w:t>
            </w:r>
            <w:r w:rsidR="00066FAF">
              <w:t xml:space="preserve"> or June 12,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7627C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265129">
            <w:pPr>
              <w:pStyle w:val="Style4"/>
            </w:pPr>
            <w:r>
              <w:t>65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066FA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982" w:rsidP="00066FAF">
            <w:pPr>
              <w:pStyle w:val="Style4"/>
            </w:pPr>
            <w:r>
              <w:t>June 6, 2016</w:t>
            </w:r>
            <w:r w:rsidR="00066FAF">
              <w:t xml:space="preserve"> </w:t>
            </w:r>
            <w:r w:rsidR="00066FAF">
              <w:t xml:space="preserve">or June </w:t>
            </w:r>
            <w:r w:rsidR="00066FAF">
              <w:t>13</w:t>
            </w:r>
            <w:r w:rsidR="00066FAF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97627C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97627C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FD3982">
              <w:t>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D3982" w:rsidTr="00066FAF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066FAF">
            <w:pPr>
              <w:pStyle w:val="Style4"/>
            </w:pPr>
            <w:r>
              <w:t>June 7, 2016</w:t>
            </w:r>
            <w:r w:rsidR="00066FAF">
              <w:t xml:space="preserve"> </w:t>
            </w:r>
            <w:r w:rsidR="00066FAF">
              <w:t xml:space="preserve">or June </w:t>
            </w:r>
            <w:r w:rsidR="00066FAF">
              <w:t>14</w:t>
            </w:r>
            <w:r w:rsidR="00066FAF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FD3982">
            <w:pPr>
              <w:pStyle w:val="Style4"/>
            </w:pPr>
            <w:r w:rsidRPr="009A36F0">
              <w:t>Single</w:t>
            </w:r>
          </w:p>
          <w:p w:rsidR="00FD3982" w:rsidRPr="009A36F0" w:rsidRDefault="00FD3982" w:rsidP="00FD398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 xml:space="preserve">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</w:tr>
      <w:tr w:rsidR="00FD3982" w:rsidTr="00066FAF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066FAF">
            <w:pPr>
              <w:pStyle w:val="Style4"/>
            </w:pPr>
            <w:r>
              <w:t>June 8, 2016</w:t>
            </w:r>
            <w:r w:rsidR="00066FAF">
              <w:t xml:space="preserve"> </w:t>
            </w:r>
            <w:r w:rsidR="00066FAF">
              <w:t xml:space="preserve">or June </w:t>
            </w:r>
            <w:r w:rsidR="00066FAF">
              <w:t>15</w:t>
            </w:r>
            <w:r w:rsidR="00066FAF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FD3982">
            <w:pPr>
              <w:pStyle w:val="Style4"/>
            </w:pPr>
            <w:r w:rsidRPr="009A36F0">
              <w:t>Single</w:t>
            </w:r>
          </w:p>
          <w:p w:rsidR="00FD3982" w:rsidRPr="009A36F0" w:rsidRDefault="00FD3982" w:rsidP="00FD398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 xml:space="preserve">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</w:tr>
      <w:tr w:rsidR="00FD3982" w:rsidTr="00066FAF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066FAF">
            <w:pPr>
              <w:pStyle w:val="Style4"/>
            </w:pPr>
            <w:r>
              <w:t>June 9, 2016</w:t>
            </w:r>
            <w:r w:rsidR="00066FAF">
              <w:t xml:space="preserve"> </w:t>
            </w:r>
            <w:r w:rsidR="00066FAF">
              <w:t xml:space="preserve">or June </w:t>
            </w:r>
            <w:r w:rsidR="00066FAF">
              <w:t>16</w:t>
            </w:r>
            <w:r w:rsidR="00066FAF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FD3982">
            <w:pPr>
              <w:pStyle w:val="Style4"/>
            </w:pPr>
            <w:r w:rsidRPr="009A36F0">
              <w:t>Single</w:t>
            </w:r>
          </w:p>
          <w:p w:rsidR="00FD3982" w:rsidRPr="009A36F0" w:rsidRDefault="00FD3982" w:rsidP="00FD3982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Pr="009A36F0" w:rsidRDefault="00FD3982" w:rsidP="00175CED">
            <w:pPr>
              <w:pStyle w:val="Style4"/>
            </w:pPr>
            <w:r>
              <w:t xml:space="preserve"> 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82" w:rsidRDefault="00FD3982" w:rsidP="00175CED">
            <w:pPr>
              <w:pStyle w:val="Style4"/>
            </w:pPr>
          </w:p>
        </w:tc>
      </w:tr>
      <w:tr w:rsidR="00F60759" w:rsidTr="00066FAF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3982" w:rsidP="00066FAF">
            <w:pPr>
              <w:pStyle w:val="Style4"/>
            </w:pPr>
            <w:r>
              <w:t>June 10, 2016</w:t>
            </w:r>
            <w:r w:rsidR="00066FAF">
              <w:t xml:space="preserve"> </w:t>
            </w:r>
            <w:r w:rsidR="00066FAF">
              <w:t xml:space="preserve">or June </w:t>
            </w:r>
            <w:r w:rsidR="00066FAF">
              <w:t>17</w:t>
            </w:r>
            <w:r w:rsidR="00066FAF"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FD3982"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65129">
            <w:pPr>
              <w:pStyle w:val="Style4"/>
            </w:pPr>
          </w:p>
        </w:tc>
      </w:tr>
      <w:tr w:rsidR="00F60759" w:rsidTr="00066FAF">
        <w:trPr>
          <w:trHeight w:val="580"/>
        </w:trPr>
        <w:tc>
          <w:tcPr>
            <w:tcW w:w="183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FD3982">
              <w:t>250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bookmarkStart w:id="0" w:name="_GoBack"/>
      <w:bookmarkEnd w:id="0"/>
      <w:r>
        <w:lastRenderedPageBreak/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FD3982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</w:pP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FD3982" w:rsidTr="00175CED">
        <w:trPr>
          <w:trHeight w:val="292"/>
        </w:trPr>
        <w:tc>
          <w:tcPr>
            <w:tcW w:w="720" w:type="dxa"/>
          </w:tcPr>
          <w:p w:rsidR="00FD3982" w:rsidRDefault="00FD3982" w:rsidP="00175CED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FD3982" w:rsidRPr="00646754" w:rsidRDefault="00FD3982" w:rsidP="00175CED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FD3982" w:rsidRDefault="00FD3982" w:rsidP="00175C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3982" w:rsidRPr="009A3B9C" w:rsidRDefault="00FD3982" w:rsidP="00175CED">
            <w:pPr>
              <w:ind w:right="180"/>
              <w:jc w:val="center"/>
              <w:rPr>
                <w:color w:val="FF0000"/>
              </w:rPr>
            </w:pPr>
          </w:p>
        </w:tc>
      </w:tr>
      <w:tr w:rsidR="00FD3982" w:rsidTr="00175CED">
        <w:trPr>
          <w:trHeight w:val="292"/>
        </w:trPr>
        <w:tc>
          <w:tcPr>
            <w:tcW w:w="720" w:type="dxa"/>
          </w:tcPr>
          <w:p w:rsidR="00FD3982" w:rsidRDefault="00FD3982" w:rsidP="00175CED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FD3982" w:rsidRPr="00646754" w:rsidRDefault="00FD3982" w:rsidP="00175CED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FD3982" w:rsidRDefault="00FD3982" w:rsidP="00175CE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D3982" w:rsidRPr="009A3B9C" w:rsidRDefault="00FD3982" w:rsidP="00175CED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F114AF" w:rsidRDefault="00F114AF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D3982">
        <w:tc>
          <w:tcPr>
            <w:tcW w:w="885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D3982">
        <w:tc>
          <w:tcPr>
            <w:tcW w:w="885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D3982" w:rsidTr="00FD3982">
        <w:tc>
          <w:tcPr>
            <w:tcW w:w="8856" w:type="dxa"/>
          </w:tcPr>
          <w:p w:rsidR="00FD3982" w:rsidRDefault="00FD3982" w:rsidP="00175CED">
            <w:pPr>
              <w:pStyle w:val="ListParagraph"/>
              <w:ind w:left="0"/>
              <w:rPr>
                <w:szCs w:val="16"/>
              </w:rPr>
            </w:pPr>
          </w:p>
        </w:tc>
      </w:tr>
      <w:tr w:rsidR="00FD3982" w:rsidTr="00FD3982">
        <w:tc>
          <w:tcPr>
            <w:tcW w:w="8856" w:type="dxa"/>
          </w:tcPr>
          <w:p w:rsidR="00FD3982" w:rsidRDefault="00FD3982" w:rsidP="00175CED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D3982">
        <w:tc>
          <w:tcPr>
            <w:tcW w:w="885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C3E32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7C3E32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FD3982" w:rsidRDefault="00FD3982" w:rsidP="00FD3982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</w:t>
    </w:r>
    <w:r>
      <w:rPr>
        <w:color w:val="000000" w:themeColor="text1"/>
        <w:sz w:val="22"/>
        <w:szCs w:val="22"/>
      </w:rPr>
      <w:t>Primary Assignment Orientations and Experienced Assignment Courses-Monrovia</w:t>
    </w:r>
  </w:p>
  <w:p w:rsidR="00FD3982" w:rsidRDefault="00FD3982" w:rsidP="00FD3982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 xml:space="preserve">RFP Number:  </w:t>
    </w:r>
    <w:r>
      <w:rPr>
        <w:color w:val="000000" w:themeColor="text1"/>
        <w:sz w:val="22"/>
        <w:szCs w:val="22"/>
      </w:rPr>
      <w:t xml:space="preserve"> CRS </w:t>
    </w:r>
    <w:r w:rsidR="00066FAF">
      <w:rPr>
        <w:color w:val="000000" w:themeColor="text1"/>
        <w:sz w:val="22"/>
        <w:szCs w:val="22"/>
      </w:rPr>
      <w:t>SP 171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66FAF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C3E32"/>
    <w:rsid w:val="007D18E6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9580A"/>
    <w:rsid w:val="00BF4257"/>
    <w:rsid w:val="00CA402F"/>
    <w:rsid w:val="00CC2009"/>
    <w:rsid w:val="00CC5395"/>
    <w:rsid w:val="00CD03B3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D3982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67BE49-D6CD-4E2F-BEB4-51D2F624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8E76-36C3-4460-BB7B-259CE8D5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2016-01-28T19:48:00Z</dcterms:created>
  <dcterms:modified xsi:type="dcterms:W3CDTF">2016-01-28T19:48:00Z</dcterms:modified>
</cp:coreProperties>
</file>