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FE31D0" w:rsidTr="00FE31D0">
        <w:tc>
          <w:tcPr>
            <w:tcW w:w="2988" w:type="dxa"/>
          </w:tcPr>
          <w:p w:rsidR="001C1144" w:rsidRDefault="001C1144" w:rsidP="00FE31D0">
            <w:pPr>
              <w:rPr>
                <w:b/>
                <w:szCs w:val="16"/>
              </w:rPr>
            </w:pPr>
          </w:p>
          <w:p w:rsidR="001C1144" w:rsidRPr="008D42AB" w:rsidRDefault="00FE31D0" w:rsidP="00FE31D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FE31D0" w:rsidRPr="008D42AB" w:rsidRDefault="00FE31D0" w:rsidP="00FE31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FE31D0" w:rsidRPr="008D42AB" w:rsidRDefault="00FE31D0" w:rsidP="00FE31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FE31D0">
        <w:tc>
          <w:tcPr>
            <w:tcW w:w="2988" w:type="dxa"/>
          </w:tcPr>
          <w:p w:rsidR="00FE31D0" w:rsidRPr="00D2608E" w:rsidRDefault="00FE31D0" w:rsidP="00FE31D0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FE31D0" w:rsidRDefault="00FE31D0" w:rsidP="00FE31D0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E022F7" w:rsidTr="00E022F7">
        <w:trPr>
          <w:trHeight w:val="710"/>
        </w:trPr>
        <w:tc>
          <w:tcPr>
            <w:tcW w:w="2718" w:type="dxa"/>
          </w:tcPr>
          <w:p w:rsidR="00E022F7" w:rsidRPr="008D42AB" w:rsidRDefault="00E022F7" w:rsidP="00E022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Please indicate if you have the date below available</w:t>
            </w:r>
          </w:p>
        </w:tc>
        <w:tc>
          <w:tcPr>
            <w:tcW w:w="810" w:type="dxa"/>
          </w:tcPr>
          <w:p w:rsidR="00E022F7" w:rsidRDefault="00E022F7" w:rsidP="00E022F7">
            <w:pPr>
              <w:jc w:val="center"/>
              <w:rPr>
                <w:b/>
                <w:szCs w:val="16"/>
              </w:rPr>
            </w:pPr>
          </w:p>
          <w:p w:rsidR="00E022F7" w:rsidRPr="008D42AB" w:rsidRDefault="00E022F7" w:rsidP="00E022F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E022F7" w:rsidRDefault="00E022F7" w:rsidP="00E022F7">
            <w:pPr>
              <w:jc w:val="center"/>
              <w:rPr>
                <w:b/>
                <w:szCs w:val="16"/>
              </w:rPr>
            </w:pPr>
          </w:p>
          <w:p w:rsidR="00E022F7" w:rsidRPr="008D42AB" w:rsidRDefault="00E022F7" w:rsidP="00E022F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E022F7" w:rsidTr="00E022F7">
        <w:tc>
          <w:tcPr>
            <w:tcW w:w="2718" w:type="dxa"/>
          </w:tcPr>
          <w:p w:rsidR="00E022F7" w:rsidRDefault="00E022F7" w:rsidP="00E022F7">
            <w:pPr>
              <w:rPr>
                <w:szCs w:val="16"/>
              </w:rPr>
            </w:pPr>
            <w:r>
              <w:rPr>
                <w:szCs w:val="16"/>
              </w:rPr>
              <w:t>April 23-26, 2017</w:t>
            </w:r>
          </w:p>
        </w:tc>
        <w:tc>
          <w:tcPr>
            <w:tcW w:w="810" w:type="dxa"/>
          </w:tcPr>
          <w:p w:rsidR="00E022F7" w:rsidRDefault="00E022F7" w:rsidP="00E022F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E022F7" w:rsidRDefault="00E022F7" w:rsidP="00E022F7">
            <w:pPr>
              <w:jc w:val="center"/>
              <w:rPr>
                <w:szCs w:val="16"/>
              </w:rPr>
            </w:pPr>
          </w:p>
          <w:p w:rsidR="00E022F7" w:rsidRDefault="00E022F7" w:rsidP="00E022F7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47"/>
        <w:gridCol w:w="810"/>
      </w:tblGrid>
      <w:tr w:rsidR="0085075E" w:rsidRPr="008D42AB" w:rsidTr="0085075E">
        <w:tc>
          <w:tcPr>
            <w:tcW w:w="2988" w:type="dxa"/>
          </w:tcPr>
          <w:p w:rsidR="0085075E" w:rsidRPr="008D42AB" w:rsidRDefault="0085075E" w:rsidP="0085075E">
            <w:pPr>
              <w:rPr>
                <w:b/>
                <w:szCs w:val="16"/>
              </w:rPr>
            </w:pPr>
          </w:p>
        </w:tc>
        <w:tc>
          <w:tcPr>
            <w:tcW w:w="1147" w:type="dxa"/>
          </w:tcPr>
          <w:p w:rsidR="0085075E" w:rsidRPr="008D42AB" w:rsidRDefault="0085075E" w:rsidP="0085075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85075E" w:rsidRPr="008D42AB" w:rsidRDefault="0085075E" w:rsidP="0085075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85075E" w:rsidTr="0085075E">
        <w:tc>
          <w:tcPr>
            <w:tcW w:w="2988" w:type="dxa"/>
          </w:tcPr>
          <w:p w:rsidR="0085075E" w:rsidRPr="00D2608E" w:rsidRDefault="0085075E" w:rsidP="0085075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85075E" w:rsidRDefault="0085075E" w:rsidP="0085075E">
            <w:pPr>
              <w:rPr>
                <w:szCs w:val="16"/>
              </w:rPr>
            </w:pPr>
          </w:p>
        </w:tc>
        <w:tc>
          <w:tcPr>
            <w:tcW w:w="1147" w:type="dxa"/>
          </w:tcPr>
          <w:p w:rsidR="0085075E" w:rsidRDefault="0085075E" w:rsidP="0085075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85075E" w:rsidRDefault="0085075E" w:rsidP="0085075E">
            <w:pPr>
              <w:jc w:val="center"/>
              <w:rPr>
                <w:szCs w:val="16"/>
              </w:rPr>
            </w:pPr>
          </w:p>
          <w:p w:rsidR="0085075E" w:rsidRDefault="0085075E" w:rsidP="0085075E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85075E" w:rsidRDefault="0085075E" w:rsidP="001C1144">
      <w:pPr>
        <w:tabs>
          <w:tab w:val="left" w:pos="450"/>
        </w:tabs>
        <w:ind w:left="360"/>
        <w:rPr>
          <w:sz w:val="22"/>
        </w:rPr>
      </w:pPr>
    </w:p>
    <w:p w:rsidR="0085075E" w:rsidRDefault="0085075E" w:rsidP="001C1144">
      <w:pPr>
        <w:tabs>
          <w:tab w:val="left" w:pos="450"/>
        </w:tabs>
        <w:ind w:left="360"/>
        <w:rPr>
          <w:sz w:val="22"/>
        </w:rPr>
      </w:pPr>
    </w:p>
    <w:p w:rsidR="0085075E" w:rsidRDefault="0085075E" w:rsidP="001C1144">
      <w:pPr>
        <w:tabs>
          <w:tab w:val="left" w:pos="450"/>
        </w:tabs>
        <w:ind w:left="360"/>
        <w:rPr>
          <w:sz w:val="22"/>
        </w:rPr>
      </w:pPr>
    </w:p>
    <w:p w:rsidR="0085075E" w:rsidRDefault="0085075E" w:rsidP="001C1144">
      <w:pPr>
        <w:tabs>
          <w:tab w:val="left" w:pos="450"/>
        </w:tabs>
        <w:ind w:left="360"/>
        <w:rPr>
          <w:sz w:val="22"/>
        </w:rPr>
      </w:pPr>
    </w:p>
    <w:p w:rsidR="0085075E" w:rsidRDefault="0085075E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E022F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Sunday, April 23, 2017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022F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022F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022F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rounds of 5, 4 tables against wall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022F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022F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022F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022F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6’ table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022F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022F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Default="00E022F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Default="00E022F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CHP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Default="00E022F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for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Default="00E022F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F7" w:rsidRPr="002D7E39" w:rsidRDefault="00E022F7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E022F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Monday, April 24, 2017</w:t>
            </w:r>
          </w:p>
        </w:tc>
      </w:tr>
      <w:tr w:rsidR="00E022F7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rounds of 5, 4 tables against wall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E022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022F7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6’ table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E022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022F7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CHP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for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Default="00E022F7" w:rsidP="00E022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E022F7" w:rsidP="00E022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416782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416782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416782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416782" w:rsidP="00E022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6782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2" w:rsidRPr="002D7E39" w:rsidRDefault="00416782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2" w:rsidRPr="002D7E39" w:rsidRDefault="00416782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2" w:rsidRPr="002D7E39" w:rsidRDefault="00416782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2" w:rsidRPr="002D7E39" w:rsidRDefault="00416782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82" w:rsidRPr="002D7E39" w:rsidRDefault="00416782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6782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2" w:rsidRPr="002D7E39" w:rsidRDefault="00416782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2" w:rsidRPr="002D7E39" w:rsidRDefault="00416782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2" w:rsidRPr="002D7E39" w:rsidRDefault="00416782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2" w:rsidRPr="002D7E39" w:rsidRDefault="00416782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82" w:rsidRPr="002D7E39" w:rsidRDefault="00416782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6782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2" w:rsidRPr="002D7E39" w:rsidRDefault="00416782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2" w:rsidRPr="002D7E39" w:rsidRDefault="00416782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2" w:rsidRPr="002D7E39" w:rsidRDefault="00416782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2" w:rsidRPr="002D7E39" w:rsidRDefault="00416782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82" w:rsidRPr="002D7E39" w:rsidRDefault="00416782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6782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2" w:rsidRPr="002D7E39" w:rsidRDefault="00416782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2" w:rsidRPr="002D7E39" w:rsidRDefault="00416782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Breakout # </w:t>
            </w:r>
            <w:r w:rsidR="00F953AF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Default="00F953AF" w:rsidP="00F953AF">
            <w:pPr>
              <w:pStyle w:val="BodyText"/>
              <w:tabs>
                <w:tab w:val="center" w:pos="1152"/>
                <w:tab w:val="right" w:pos="241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  <w:p w:rsidR="00416782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 and lunch in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2" w:rsidRPr="002D7E39" w:rsidRDefault="00416782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82" w:rsidRPr="002D7E39" w:rsidRDefault="00416782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53AF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53AF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53AF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53AF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53AF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E022F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Tuesday, April 25, 2017</w:t>
            </w:r>
          </w:p>
        </w:tc>
      </w:tr>
      <w:tr w:rsidR="00E022F7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rounds of 5, 4 tables against wall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022F7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6’ table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022F7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CHP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for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022F7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53AF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53AF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53AF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53AF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53AF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tabs>
                <w:tab w:val="center" w:pos="1152"/>
                <w:tab w:val="right" w:pos="2412"/>
              </w:tabs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ab/>
              <w:t>Hollow Square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53AF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53AF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53AF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53AF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53AF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53AF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Meals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F953AF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E022F7" w:rsidP="002D7E3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lastRenderedPageBreak/>
              <w:t>Wednesday, April 26, 2017</w:t>
            </w:r>
          </w:p>
        </w:tc>
      </w:tr>
      <w:tr w:rsidR="00E022F7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41678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</w:t>
            </w:r>
            <w:r w:rsidR="00416782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rounds of 5, 4 tables against wall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022F7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6’ table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022F7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Default="00E022F7" w:rsidP="0041678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  <w:r w:rsidR="00416782">
              <w:rPr>
                <w:rFonts w:ascii="Times New Roman" w:hAnsi="Times New Roman"/>
                <w:color w:val="000000" w:themeColor="text1"/>
                <w:sz w:val="20"/>
              </w:rPr>
              <w:t>-6:00pm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CHP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for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022F7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416782" w:rsidP="0041678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7FE7" w:rsidRPr="002D7E39" w:rsidTr="00DB7FE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7" w:rsidRPr="002D7E39" w:rsidRDefault="00DB7FE7" w:rsidP="00DB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7" w:rsidRPr="002D7E39" w:rsidRDefault="00DB7FE7" w:rsidP="00DB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7" w:rsidRPr="002D7E39" w:rsidRDefault="00DB7FE7" w:rsidP="00DB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7" w:rsidRPr="002D7E39" w:rsidRDefault="00DB7FE7" w:rsidP="00DB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7" w:rsidRPr="002D7E39" w:rsidRDefault="00DB7FE7" w:rsidP="00DB7FE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7FE7" w:rsidRPr="002D7E39" w:rsidTr="00DB7FE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7" w:rsidRPr="002D7E39" w:rsidRDefault="002B678E" w:rsidP="00DB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7" w:rsidRPr="002D7E39" w:rsidRDefault="00DB7FE7" w:rsidP="00DB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7" w:rsidRPr="002D7E39" w:rsidRDefault="00DB7FE7" w:rsidP="00DB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7" w:rsidRPr="002D7E39" w:rsidRDefault="00DB7FE7" w:rsidP="00DB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7" w:rsidRPr="002D7E39" w:rsidRDefault="00DB7FE7" w:rsidP="00DB7FE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7FE7" w:rsidRPr="002D7E39" w:rsidTr="00DB7FE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7" w:rsidRPr="002D7E39" w:rsidRDefault="002B678E" w:rsidP="00DB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7" w:rsidRPr="002D7E39" w:rsidRDefault="00DB7FE7" w:rsidP="00DB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7" w:rsidRPr="002D7E39" w:rsidRDefault="00DB7FE7" w:rsidP="00DB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7" w:rsidRPr="002D7E39" w:rsidRDefault="00DB7FE7" w:rsidP="00DB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7" w:rsidRPr="002D7E39" w:rsidRDefault="00DB7FE7" w:rsidP="00DB7FE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7FE7" w:rsidRPr="002D7E39" w:rsidTr="00DB7FE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7" w:rsidRPr="002D7E39" w:rsidRDefault="002B678E" w:rsidP="00DB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7" w:rsidRPr="002D7E39" w:rsidRDefault="00DB7FE7" w:rsidP="00DB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7" w:rsidRPr="002D7E39" w:rsidRDefault="00DB7FE7" w:rsidP="00DB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7" w:rsidRPr="002D7E39" w:rsidRDefault="00DB7FE7" w:rsidP="00DB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7" w:rsidRPr="002D7E39" w:rsidRDefault="00DB7FE7" w:rsidP="00DB7FE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53AF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Default="00F953AF" w:rsidP="002B678E">
            <w:pPr>
              <w:jc w:val="center"/>
            </w:pPr>
            <w:r w:rsidRPr="00D335FB">
              <w:rPr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DB7FE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 in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53AF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Default="00F953AF" w:rsidP="002B678E">
            <w:pPr>
              <w:jc w:val="center"/>
            </w:pPr>
            <w:r w:rsidRPr="00D335FB">
              <w:rPr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Meals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F" w:rsidRDefault="00F953AF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AF" w:rsidRPr="002D7E39" w:rsidRDefault="00F953AF" w:rsidP="00F953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022F7" w:rsidRPr="002D7E39" w:rsidTr="00F953AF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Thursday, April 27, 2017</w:t>
            </w:r>
          </w:p>
        </w:tc>
      </w:tr>
      <w:tr w:rsidR="00E022F7" w:rsidRPr="002D7E39" w:rsidTr="00F953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hours-10:00am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6’ table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F7" w:rsidRPr="002D7E39" w:rsidRDefault="00E022F7" w:rsidP="00F953A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85075E" w:rsidRDefault="0085075E" w:rsidP="00D43610">
      <w:pPr>
        <w:tabs>
          <w:tab w:val="left" w:pos="360"/>
          <w:tab w:val="left" w:pos="1530"/>
        </w:tabs>
      </w:pPr>
    </w:p>
    <w:p w:rsidR="0085075E" w:rsidRDefault="0085075E" w:rsidP="00D43610">
      <w:pPr>
        <w:tabs>
          <w:tab w:val="left" w:pos="360"/>
          <w:tab w:val="left" w:pos="1530"/>
        </w:tabs>
      </w:pPr>
    </w:p>
    <w:p w:rsidR="0085075E" w:rsidRDefault="0085075E" w:rsidP="00D43610">
      <w:pPr>
        <w:tabs>
          <w:tab w:val="left" w:pos="360"/>
          <w:tab w:val="left" w:pos="1530"/>
        </w:tabs>
      </w:pPr>
    </w:p>
    <w:p w:rsidR="0085075E" w:rsidRDefault="0085075E" w:rsidP="00D43610">
      <w:pPr>
        <w:tabs>
          <w:tab w:val="left" w:pos="360"/>
          <w:tab w:val="left" w:pos="1530"/>
        </w:tabs>
      </w:pPr>
    </w:p>
    <w:p w:rsidR="0085075E" w:rsidRDefault="0085075E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113594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Monday, April 24, 2017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85075E" w:rsidRDefault="00113594" w:rsidP="00286DE8">
            <w:pPr>
              <w:ind w:right="180"/>
              <w:jc w:val="center"/>
              <w:rPr>
                <w:color w:val="000000" w:themeColor="text1"/>
              </w:rPr>
            </w:pPr>
            <w:r w:rsidRPr="0085075E">
              <w:rPr>
                <w:color w:val="000000" w:themeColor="text1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85075E" w:rsidRDefault="00113594" w:rsidP="00286DE8">
            <w:pPr>
              <w:ind w:right="180"/>
              <w:jc w:val="center"/>
              <w:rPr>
                <w:color w:val="000000" w:themeColor="text1"/>
              </w:rPr>
            </w:pPr>
            <w:r w:rsidRPr="0085075E">
              <w:rPr>
                <w:color w:val="000000" w:themeColor="text1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  <w:r w:rsidR="00113594">
              <w:rPr>
                <w:sz w:val="22"/>
              </w:rPr>
              <w:t xml:space="preserve"> </w:t>
            </w:r>
          </w:p>
          <w:p w:rsidR="00113594" w:rsidRPr="00C7723E" w:rsidRDefault="00113594" w:rsidP="002D7E39">
            <w:pPr>
              <w:ind w:right="180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85075E" w:rsidRDefault="00113594" w:rsidP="002D7E39">
            <w:pPr>
              <w:ind w:right="180"/>
              <w:jc w:val="center"/>
              <w:rPr>
                <w:color w:val="000000" w:themeColor="text1"/>
              </w:rPr>
            </w:pPr>
            <w:r w:rsidRPr="0085075E">
              <w:rPr>
                <w:color w:val="000000" w:themeColor="text1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85075E" w:rsidRDefault="00113594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85075E">
              <w:rPr>
                <w:b/>
                <w:color w:val="000000" w:themeColor="text1"/>
              </w:rPr>
              <w:t>Tuesday, April 25, 2017</w:t>
            </w:r>
          </w:p>
        </w:tc>
      </w:tr>
      <w:tr w:rsidR="002D7E39" w:rsidRPr="00E47E5C" w:rsidTr="00F953A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F953AF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F953A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85075E" w:rsidRDefault="00113594" w:rsidP="00F953AF">
            <w:pPr>
              <w:ind w:right="180"/>
              <w:jc w:val="center"/>
              <w:rPr>
                <w:color w:val="000000" w:themeColor="text1"/>
              </w:rPr>
            </w:pPr>
            <w:r w:rsidRPr="0085075E">
              <w:rPr>
                <w:color w:val="000000" w:themeColor="text1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F953AF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113594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F953AF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F953A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85075E" w:rsidRDefault="00113594" w:rsidP="00F953AF">
            <w:pPr>
              <w:ind w:right="180"/>
              <w:jc w:val="center"/>
              <w:rPr>
                <w:color w:val="000000" w:themeColor="text1"/>
              </w:rPr>
            </w:pPr>
            <w:r w:rsidRPr="0085075E">
              <w:rPr>
                <w:color w:val="000000" w:themeColor="text1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F953AF">
            <w:pPr>
              <w:ind w:right="180"/>
              <w:jc w:val="center"/>
              <w:rPr>
                <w:highlight w:val="yellow"/>
              </w:rPr>
            </w:pPr>
          </w:p>
        </w:tc>
      </w:tr>
      <w:tr w:rsidR="00113594" w:rsidRPr="00E47E5C" w:rsidTr="00DB7FE7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94" w:rsidRPr="00C7723E" w:rsidRDefault="00113594" w:rsidP="00DB7FE7">
            <w:pPr>
              <w:ind w:right="180"/>
            </w:pPr>
            <w:r>
              <w:rPr>
                <w:sz w:val="22"/>
              </w:rPr>
              <w:t>Lunch (please note plated or buffet options)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94" w:rsidRDefault="00113594" w:rsidP="00DB7FE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94" w:rsidRPr="0085075E" w:rsidRDefault="00113594" w:rsidP="00DB7FE7">
            <w:pPr>
              <w:ind w:right="180"/>
              <w:jc w:val="center"/>
              <w:rPr>
                <w:color w:val="000000" w:themeColor="text1"/>
              </w:rPr>
            </w:pPr>
            <w:r w:rsidRPr="0085075E">
              <w:rPr>
                <w:color w:val="000000" w:themeColor="text1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13594" w:rsidRPr="00E47E5C" w:rsidRDefault="00113594" w:rsidP="00DB7FE7">
            <w:pPr>
              <w:ind w:right="180"/>
              <w:jc w:val="center"/>
              <w:rPr>
                <w:highlight w:val="yellow"/>
              </w:rPr>
            </w:pPr>
          </w:p>
        </w:tc>
      </w:tr>
      <w:tr w:rsidR="00113594" w:rsidRPr="00E47E5C" w:rsidTr="00113594">
        <w:trPr>
          <w:trHeight w:val="373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594" w:rsidRPr="0085075E" w:rsidRDefault="00113594" w:rsidP="00113594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85075E">
              <w:rPr>
                <w:b/>
                <w:color w:val="000000" w:themeColor="text1"/>
              </w:rPr>
              <w:t>Wednesday, April 26, 2017</w:t>
            </w:r>
          </w:p>
        </w:tc>
      </w:tr>
      <w:tr w:rsidR="00113594" w:rsidRPr="00E47E5C" w:rsidTr="00DB7FE7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94" w:rsidRPr="00C7723E" w:rsidRDefault="00113594" w:rsidP="00DB7FE7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94" w:rsidRDefault="00113594" w:rsidP="00DB7FE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94" w:rsidRPr="0085075E" w:rsidRDefault="00113594" w:rsidP="00DB7FE7">
            <w:pPr>
              <w:ind w:right="180"/>
              <w:jc w:val="center"/>
              <w:rPr>
                <w:color w:val="000000" w:themeColor="text1"/>
              </w:rPr>
            </w:pPr>
            <w:r w:rsidRPr="0085075E">
              <w:rPr>
                <w:color w:val="000000" w:themeColor="text1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594" w:rsidRPr="00E47E5C" w:rsidRDefault="00113594" w:rsidP="00DB7FE7">
            <w:pPr>
              <w:ind w:right="180"/>
              <w:jc w:val="center"/>
              <w:rPr>
                <w:highlight w:val="yellow"/>
              </w:rPr>
            </w:pPr>
          </w:p>
        </w:tc>
      </w:tr>
      <w:tr w:rsidR="00113594" w:rsidRPr="00E47E5C" w:rsidTr="00DB7FE7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94" w:rsidRPr="00C7723E" w:rsidRDefault="00113594" w:rsidP="00DB7FE7">
            <w:pPr>
              <w:ind w:right="180"/>
            </w:pPr>
            <w:r w:rsidRPr="00C7723E">
              <w:rPr>
                <w:sz w:val="22"/>
              </w:rPr>
              <w:lastRenderedPageBreak/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94" w:rsidRDefault="00113594" w:rsidP="00DB7FE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94" w:rsidRPr="0085075E" w:rsidRDefault="00113594" w:rsidP="00DB7FE7">
            <w:pPr>
              <w:ind w:right="180"/>
              <w:jc w:val="center"/>
              <w:rPr>
                <w:color w:val="000000" w:themeColor="text1"/>
              </w:rPr>
            </w:pPr>
            <w:r w:rsidRPr="0085075E">
              <w:rPr>
                <w:color w:val="000000" w:themeColor="text1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594" w:rsidRPr="00E47E5C" w:rsidRDefault="00113594" w:rsidP="00DB7FE7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13594" w:rsidP="00A41376">
            <w:pPr>
              <w:pStyle w:val="Style4"/>
            </w:pPr>
            <w:r>
              <w:t>April 23,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13594" w:rsidP="00A41376">
            <w:pPr>
              <w:pStyle w:val="Style4"/>
            </w:pPr>
            <w: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13594" w:rsidP="00A41376">
            <w:pPr>
              <w:pStyle w:val="Style4"/>
            </w:pPr>
            <w:r>
              <w:t>April 24,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13594" w:rsidP="00A41376">
            <w:pPr>
              <w:pStyle w:val="Style4"/>
            </w:pPr>
            <w: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113594" w:rsidP="00A41376">
            <w:pPr>
              <w:pStyle w:val="Style4"/>
            </w:pPr>
            <w:r>
              <w:t>April 25,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113594" w:rsidP="00A41376">
            <w:pPr>
              <w:pStyle w:val="Style4"/>
            </w:pPr>
            <w: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113594" w:rsidP="00A41376">
            <w:pPr>
              <w:pStyle w:val="Style4"/>
            </w:pPr>
            <w:r>
              <w:t>April 26,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113594" w:rsidP="00A41376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13594" w:rsidP="00A41376">
            <w:pPr>
              <w:pStyle w:val="Style4"/>
            </w:pPr>
            <w:r>
              <w:t>April 27,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lastRenderedPageBreak/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2D7E39"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113594" w:rsidP="00DC5600">
            <w:pPr>
              <w:ind w:right="252"/>
            </w:pPr>
            <w:r>
              <w:rPr>
                <w:sz w:val="22"/>
              </w:rPr>
              <w:t>(4</w:t>
            </w:r>
            <w:r w:rsidR="00DC5600">
              <w:rPr>
                <w:sz w:val="22"/>
              </w:rPr>
              <w:t>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 w:rsidR="00DC5600"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lastRenderedPageBreak/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7545F4" w:rsidRPr="00286DE8" w:rsidTr="007545F4">
        <w:trPr>
          <w:trHeight w:val="70"/>
        </w:trPr>
        <w:tc>
          <w:tcPr>
            <w:tcW w:w="720" w:type="dxa"/>
          </w:tcPr>
          <w:p w:rsidR="007545F4" w:rsidRPr="00286DE8" w:rsidRDefault="007545F4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7545F4" w:rsidRPr="00286DE8" w:rsidRDefault="007545F4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1 Complimentary suite upgrade at group rate</w:t>
            </w:r>
          </w:p>
        </w:tc>
        <w:tc>
          <w:tcPr>
            <w:tcW w:w="1890" w:type="dxa"/>
          </w:tcPr>
          <w:p w:rsidR="007545F4" w:rsidRPr="00286DE8" w:rsidRDefault="007545F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7545F4" w:rsidRPr="00286DE8" w:rsidRDefault="007545F4" w:rsidP="00B06449">
            <w:pPr>
              <w:ind w:right="180"/>
              <w:jc w:val="center"/>
            </w:pPr>
          </w:p>
        </w:tc>
      </w:tr>
      <w:tr w:rsidR="00113594" w:rsidRPr="00286DE8" w:rsidTr="00B06449">
        <w:tc>
          <w:tcPr>
            <w:tcW w:w="720" w:type="dxa"/>
          </w:tcPr>
          <w:p w:rsidR="00113594" w:rsidRPr="00286DE8" w:rsidRDefault="007545F4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113594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113594" w:rsidRPr="00286DE8" w:rsidRDefault="00113594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1 stage/riser</w:t>
            </w:r>
          </w:p>
        </w:tc>
        <w:tc>
          <w:tcPr>
            <w:tcW w:w="1890" w:type="dxa"/>
          </w:tcPr>
          <w:p w:rsidR="00113594" w:rsidRPr="00286DE8" w:rsidRDefault="0011359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113594" w:rsidRPr="00286DE8" w:rsidRDefault="00113594" w:rsidP="00B06449">
            <w:pPr>
              <w:ind w:right="180"/>
              <w:jc w:val="center"/>
            </w:pPr>
          </w:p>
        </w:tc>
      </w:tr>
      <w:tr w:rsidR="00113594" w:rsidRPr="00286DE8" w:rsidTr="00B06449">
        <w:tc>
          <w:tcPr>
            <w:tcW w:w="720" w:type="dxa"/>
          </w:tcPr>
          <w:p w:rsidR="00113594" w:rsidRDefault="007545F4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113594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113594" w:rsidRDefault="00113594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3 podiums/lecterns</w:t>
            </w:r>
          </w:p>
        </w:tc>
        <w:tc>
          <w:tcPr>
            <w:tcW w:w="1890" w:type="dxa"/>
          </w:tcPr>
          <w:p w:rsidR="00113594" w:rsidRPr="00286DE8" w:rsidRDefault="0011359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113594" w:rsidRPr="00286DE8" w:rsidRDefault="0011359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E7" w:rsidRDefault="00DB7FE7" w:rsidP="003D4FD3">
      <w:r>
        <w:separator/>
      </w:r>
    </w:p>
  </w:endnote>
  <w:endnote w:type="continuationSeparator" w:id="0">
    <w:p w:rsidR="00DB7FE7" w:rsidRDefault="00DB7FE7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E7" w:rsidRDefault="00DB7F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DB7FE7" w:rsidRPr="00947F28" w:rsidRDefault="00DB7FE7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2B678E"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2B678E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B7FE7" w:rsidRDefault="00DB7FE7" w:rsidP="009942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E7" w:rsidRDefault="00DB7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E7" w:rsidRDefault="00DB7FE7" w:rsidP="003D4FD3">
      <w:r>
        <w:separator/>
      </w:r>
    </w:p>
  </w:footnote>
  <w:footnote w:type="continuationSeparator" w:id="0">
    <w:p w:rsidR="00DB7FE7" w:rsidRDefault="00DB7FE7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E7" w:rsidRDefault="00DB7F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E7" w:rsidRDefault="00DB7FE7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DB7FE7" w:rsidRPr="00C45A69" w:rsidRDefault="00DB7FE7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C45A69">
      <w:t xml:space="preserve">RFP Title:  </w:t>
    </w:r>
    <w:r w:rsidRPr="00C45A69">
      <w:rPr>
        <w:color w:val="000000"/>
      </w:rPr>
      <w:t xml:space="preserve">       </w:t>
    </w:r>
    <w:r w:rsidRPr="00C45A69">
      <w:rPr>
        <w:color w:val="000000" w:themeColor="text1"/>
      </w:rPr>
      <w:t>Appellate Justices Institute</w:t>
    </w:r>
  </w:p>
  <w:p w:rsidR="00DB7FE7" w:rsidRPr="00C45A69" w:rsidRDefault="00DB7FE7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C45A69">
      <w:rPr>
        <w:color w:val="000000" w:themeColor="text1"/>
      </w:rPr>
      <w:t>RFP Number:   CRS SP 203</w:t>
    </w:r>
  </w:p>
  <w:p w:rsidR="00DB7FE7" w:rsidRPr="009000D1" w:rsidRDefault="00DB7FE7" w:rsidP="00C45A69">
    <w:pPr>
      <w:pStyle w:val="CommentText"/>
      <w:tabs>
        <w:tab w:val="left" w:pos="1740"/>
      </w:tabs>
      <w:ind w:left="-1080" w:right="252" w:firstLine="90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E7" w:rsidRDefault="00DB7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A4E44"/>
    <w:rsid w:val="000B4D91"/>
    <w:rsid w:val="00102530"/>
    <w:rsid w:val="00113594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B678E"/>
    <w:rsid w:val="002D7E39"/>
    <w:rsid w:val="00321904"/>
    <w:rsid w:val="0032558F"/>
    <w:rsid w:val="00380988"/>
    <w:rsid w:val="003C4471"/>
    <w:rsid w:val="003C59DD"/>
    <w:rsid w:val="003D4FD3"/>
    <w:rsid w:val="00416782"/>
    <w:rsid w:val="00420B7D"/>
    <w:rsid w:val="004666D6"/>
    <w:rsid w:val="00483802"/>
    <w:rsid w:val="00490A26"/>
    <w:rsid w:val="004C1979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545F4"/>
    <w:rsid w:val="007C37BD"/>
    <w:rsid w:val="007C4BCA"/>
    <w:rsid w:val="007D18E6"/>
    <w:rsid w:val="00800A5F"/>
    <w:rsid w:val="00801ADD"/>
    <w:rsid w:val="00824449"/>
    <w:rsid w:val="00843C05"/>
    <w:rsid w:val="00843CAC"/>
    <w:rsid w:val="0085075E"/>
    <w:rsid w:val="00863100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45A69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B7FE7"/>
    <w:rsid w:val="00DC0F4F"/>
    <w:rsid w:val="00DC5600"/>
    <w:rsid w:val="00DD679F"/>
    <w:rsid w:val="00E022F7"/>
    <w:rsid w:val="00E146CF"/>
    <w:rsid w:val="00E54692"/>
    <w:rsid w:val="00E8377C"/>
    <w:rsid w:val="00E972AD"/>
    <w:rsid w:val="00EC65A1"/>
    <w:rsid w:val="00ED694F"/>
    <w:rsid w:val="00F35BDE"/>
    <w:rsid w:val="00F60759"/>
    <w:rsid w:val="00F953AF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43D8-F513-4D1E-A0D7-790FE5EC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1305</Words>
  <Characters>7353</Characters>
  <Application>Microsoft Office Word</Application>
  <DocSecurity>0</DocSecurity>
  <Lines>253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4</cp:revision>
  <cp:lastPrinted>2011-12-05T23:15:00Z</cp:lastPrinted>
  <dcterms:created xsi:type="dcterms:W3CDTF">2016-10-11T19:02:00Z</dcterms:created>
  <dcterms:modified xsi:type="dcterms:W3CDTF">2016-10-19T16:13:00Z</dcterms:modified>
</cp:coreProperties>
</file>