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F313D" w:rsidTr="005F313D">
        <w:tc>
          <w:tcPr>
            <w:tcW w:w="2718" w:type="dxa"/>
          </w:tcPr>
          <w:p w:rsidR="005F313D" w:rsidRPr="008D42AB" w:rsidRDefault="005F313D" w:rsidP="005F31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5F313D" w:rsidRPr="008D42AB" w:rsidRDefault="005F313D" w:rsidP="005F31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5F313D" w:rsidRPr="008D42AB" w:rsidRDefault="005F313D" w:rsidP="005F31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F313D" w:rsidTr="005F313D">
        <w:tc>
          <w:tcPr>
            <w:tcW w:w="2718" w:type="dxa"/>
          </w:tcPr>
          <w:p w:rsidR="005F313D" w:rsidRPr="00D2608E" w:rsidRDefault="005F313D" w:rsidP="005F313D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5F313D" w:rsidRDefault="005F313D" w:rsidP="005F313D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5F313D" w:rsidRDefault="005F313D" w:rsidP="005F31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F313D" w:rsidRDefault="005F313D" w:rsidP="005F313D">
            <w:pPr>
              <w:jc w:val="center"/>
              <w:rPr>
                <w:szCs w:val="16"/>
              </w:rPr>
            </w:pPr>
          </w:p>
          <w:p w:rsidR="005F313D" w:rsidRDefault="005F313D" w:rsidP="005F313D">
            <w:pPr>
              <w:jc w:val="center"/>
              <w:rPr>
                <w:szCs w:val="16"/>
              </w:rPr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-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5F313D" w:rsidRPr="008D42AB" w:rsidTr="005F313D">
        <w:tc>
          <w:tcPr>
            <w:tcW w:w="2988" w:type="dxa"/>
          </w:tcPr>
          <w:p w:rsidR="005F313D" w:rsidRPr="008D42AB" w:rsidRDefault="005F313D" w:rsidP="005F313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:rsidR="005F313D" w:rsidRPr="008D42AB" w:rsidRDefault="005F313D" w:rsidP="005F31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5F313D" w:rsidRPr="008D42AB" w:rsidRDefault="005F313D" w:rsidP="005F313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F313D" w:rsidTr="005F313D">
        <w:tc>
          <w:tcPr>
            <w:tcW w:w="2988" w:type="dxa"/>
          </w:tcPr>
          <w:p w:rsidR="005F313D" w:rsidRPr="00D2608E" w:rsidRDefault="005F313D" w:rsidP="005F313D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5F313D" w:rsidRDefault="005F313D" w:rsidP="005F313D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5F313D" w:rsidRDefault="005F313D" w:rsidP="005F313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F313D" w:rsidRDefault="005F313D" w:rsidP="005F313D">
            <w:pPr>
              <w:jc w:val="center"/>
              <w:rPr>
                <w:szCs w:val="16"/>
              </w:rPr>
            </w:pPr>
          </w:p>
          <w:p w:rsidR="005F313D" w:rsidRDefault="005F313D" w:rsidP="005F313D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313D" w:rsidP="005F313D">
            <w:pPr>
              <w:pStyle w:val="Style4"/>
            </w:pPr>
            <w:r>
              <w:t>September 11,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313D" w:rsidP="005F313D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313D" w:rsidP="005F313D">
            <w:pPr>
              <w:pStyle w:val="Style4"/>
            </w:pPr>
            <w:r>
              <w:t xml:space="preserve">September </w:t>
            </w:r>
            <w:r>
              <w:t>12</w:t>
            </w:r>
            <w:r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5F313D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5F313D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313D" w:rsidP="005F313D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</w:p>
        </w:tc>
      </w:tr>
      <w:tr w:rsidR="005F313D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D" w:rsidRDefault="005F313D" w:rsidP="005F313D">
            <w:pPr>
              <w:pStyle w:val="Style4"/>
            </w:pPr>
            <w:r>
              <w:t xml:space="preserve">September </w:t>
            </w:r>
            <w:r>
              <w:t>13</w:t>
            </w:r>
            <w:r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D" w:rsidRPr="009A36F0" w:rsidRDefault="005F313D" w:rsidP="005F313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D" w:rsidRDefault="005F313D" w:rsidP="005F313D">
            <w:pPr>
              <w:pStyle w:val="Style4"/>
            </w:pPr>
            <w:r>
              <w:t>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D" w:rsidRPr="009A36F0" w:rsidRDefault="005F313D" w:rsidP="005F31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D" w:rsidRPr="009A36F0" w:rsidRDefault="005F313D" w:rsidP="005F31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3D" w:rsidRPr="009A36F0" w:rsidRDefault="005F313D" w:rsidP="005F313D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313D" w:rsidP="005F313D">
            <w:pPr>
              <w:pStyle w:val="Style4"/>
            </w:pPr>
            <w:r>
              <w:t xml:space="preserve">September </w:t>
            </w:r>
            <w:r>
              <w:t>14</w:t>
            </w:r>
            <w:r>
              <w:t>, 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5F313D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5F313D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5F31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5F313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5F313D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5F313D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5F313D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5F313D">
            <w:pPr>
              <w:pStyle w:val="Style4"/>
            </w:pPr>
            <w:r>
              <w:t xml:space="preserve"> </w:t>
            </w:r>
            <w:r w:rsidR="00557DD3">
              <w:t>165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5F31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5F313D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5F313D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783D4C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="00783D4C" w:rsidRPr="00783D4C">
        <w:rPr>
          <w:sz w:val="22"/>
        </w:rPr>
        <w:t>_________________________________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  <w:bookmarkStart w:id="0" w:name="_GoBack"/>
      <w:bookmarkEnd w:id="0"/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5F313D">
            <w:pPr>
              <w:pStyle w:val="Style4"/>
            </w:pPr>
          </w:p>
          <w:p w:rsidR="00904BF4" w:rsidRDefault="00904BF4" w:rsidP="005F313D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5F313D">
            <w:pPr>
              <w:pStyle w:val="Style4"/>
            </w:pPr>
          </w:p>
          <w:p w:rsidR="00904BF4" w:rsidRDefault="00904BF4" w:rsidP="005F313D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5F313D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5F313D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5F313D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5F313D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5F313D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5F313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5F313D">
            <w:pPr>
              <w:pStyle w:val="Style4"/>
            </w:pPr>
            <w:r>
              <w:lastRenderedPageBreak/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5F313D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F313D">
            <w:pPr>
              <w:pStyle w:val="Style4"/>
            </w:pPr>
          </w:p>
          <w:p w:rsidR="006A6CF7" w:rsidRDefault="006A6CF7" w:rsidP="005F313D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5F313D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5F313D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5F313D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F313D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5F313D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557DD3" w:rsidRDefault="00052B42" w:rsidP="00557DD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connection </w:t>
      </w:r>
      <w:r w:rsidR="00557DD3">
        <w:rPr>
          <w:sz w:val="22"/>
          <w:szCs w:val="22"/>
        </w:rPr>
        <w:t>in guest rooms</w:t>
      </w:r>
      <w:r w:rsidRPr="00ED694F">
        <w:rPr>
          <w:sz w:val="22"/>
          <w:szCs w:val="22"/>
        </w:rPr>
        <w:t>? __________________</w:t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5F313D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57DD3" w:rsidP="00B06449">
            <w:pPr>
              <w:ind w:right="252"/>
            </w:pPr>
            <w:r>
              <w:t>2 complimentary parking for program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Pr="00557DD3" w:rsidRDefault="00F114AF" w:rsidP="00557DD3">
      <w:pPr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557DD3" w:rsidRDefault="00557DD3">
      <w:pPr>
        <w:spacing w:after="200" w:line="276" w:lineRule="auto"/>
        <w:rPr>
          <w:b/>
          <w:bCs/>
          <w:sz w:val="22"/>
        </w:rPr>
      </w:pPr>
      <w:r>
        <w:rPr>
          <w:b/>
          <w:bCs/>
          <w:sz w:val="22"/>
        </w:rPr>
        <w:br w:type="page"/>
      </w: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42" w:rsidRDefault="00E6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83D4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83D4C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42" w:rsidRDefault="00E6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42" w:rsidRDefault="00E6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E63442" w:rsidRDefault="00E63442" w:rsidP="00E63442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>
      <w:rPr>
        <w:color w:val="000000" w:themeColor="text1"/>
      </w:rPr>
      <w:t>RFP Title:    Appellate Management Institute</w:t>
    </w:r>
  </w:p>
  <w:p w:rsidR="00B9580A" w:rsidRDefault="00E63442" w:rsidP="00E63442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>
      <w:rPr>
        <w:color w:val="000000" w:themeColor="text1"/>
      </w:rPr>
      <w:t>RFP Number:   CRS SP 242</w:t>
    </w:r>
    <w:r w:rsidR="003D4FD3" w:rsidRPr="009000D1">
      <w:rPr>
        <w:color w:val="000000"/>
      </w:rPr>
      <w:t xml:space="preserve">  </w:t>
    </w:r>
    <w:r w:rsidR="003D4FD3"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42" w:rsidRDefault="00E63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57DD3"/>
    <w:rsid w:val="00564897"/>
    <w:rsid w:val="00564A0F"/>
    <w:rsid w:val="0059186B"/>
    <w:rsid w:val="005A7DE4"/>
    <w:rsid w:val="005B55B7"/>
    <w:rsid w:val="005C12E4"/>
    <w:rsid w:val="005F313D"/>
    <w:rsid w:val="0061610D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83D4C"/>
    <w:rsid w:val="0079177F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6344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5F313D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DC6E-B0FD-4C5F-8E50-2FC92568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490</Words>
  <Characters>2763</Characters>
  <Application>Microsoft Office Word</Application>
  <DocSecurity>0</DocSecurity>
  <Lines>106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2014-04-07T15:16:00Z</cp:lastPrinted>
  <dcterms:created xsi:type="dcterms:W3CDTF">2017-11-01T18:29:00Z</dcterms:created>
  <dcterms:modified xsi:type="dcterms:W3CDTF">2017-11-01T19:07:00Z</dcterms:modified>
</cp:coreProperties>
</file>