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bookmarkStart w:id="0" w:name="_GoBack"/>
      <w:bookmarkEnd w:id="0"/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FB393F" w:rsidTr="00FB393F">
        <w:tc>
          <w:tcPr>
            <w:tcW w:w="2988" w:type="dxa"/>
          </w:tcPr>
          <w:p w:rsidR="00FB393F" w:rsidRDefault="00FB393F" w:rsidP="00FB393F">
            <w:pPr>
              <w:rPr>
                <w:b/>
                <w:szCs w:val="16"/>
              </w:rPr>
            </w:pPr>
          </w:p>
          <w:p w:rsidR="00FB393F" w:rsidRPr="008D42AB" w:rsidRDefault="00FB393F" w:rsidP="00FB393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FB393F" w:rsidRPr="008D42AB" w:rsidRDefault="00FB393F" w:rsidP="00FB39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FB393F" w:rsidRPr="008D42AB" w:rsidRDefault="00FB393F" w:rsidP="00FB39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B393F" w:rsidTr="00FB393F">
        <w:tc>
          <w:tcPr>
            <w:tcW w:w="2988" w:type="dxa"/>
          </w:tcPr>
          <w:p w:rsidR="00FB393F" w:rsidRPr="00D2608E" w:rsidRDefault="00FB393F" w:rsidP="00FB393F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FB393F" w:rsidRDefault="00FB393F" w:rsidP="00FB393F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FB393F" w:rsidRDefault="00FB393F" w:rsidP="00FB393F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FB393F" w:rsidRDefault="00FB393F" w:rsidP="00FB393F">
            <w:pPr>
              <w:jc w:val="center"/>
              <w:rPr>
                <w:szCs w:val="16"/>
              </w:rPr>
            </w:pPr>
          </w:p>
          <w:p w:rsidR="00FB393F" w:rsidRDefault="00FB393F" w:rsidP="00FB393F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="-10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2728"/>
        <w:gridCol w:w="810"/>
        <w:gridCol w:w="810"/>
      </w:tblGrid>
      <w:tr w:rsidR="00675B94" w:rsidTr="00F84A2A">
        <w:trPr>
          <w:trHeight w:val="710"/>
        </w:trPr>
        <w:tc>
          <w:tcPr>
            <w:tcW w:w="2728" w:type="dxa"/>
          </w:tcPr>
          <w:p w:rsidR="00675B94" w:rsidRDefault="00675B94" w:rsidP="00F84A2A">
            <w:pPr>
              <w:rPr>
                <w:b/>
                <w:szCs w:val="16"/>
              </w:rPr>
            </w:pPr>
          </w:p>
          <w:p w:rsidR="00675B94" w:rsidRDefault="00675B94" w:rsidP="00F84A2A">
            <w:pPr>
              <w:rPr>
                <w:b/>
                <w:szCs w:val="16"/>
              </w:rPr>
            </w:pPr>
            <w:r>
              <w:rPr>
                <w:sz w:val="22"/>
              </w:rPr>
              <w:t>Please indicate whi</w:t>
            </w:r>
            <w:r>
              <w:t>ch date(s</w:t>
            </w:r>
            <w:r>
              <w:rPr>
                <w:szCs w:val="16"/>
              </w:rPr>
              <w:t xml:space="preserve">) </w:t>
            </w:r>
            <w:r w:rsidRPr="001C1144">
              <w:rPr>
                <w:szCs w:val="16"/>
              </w:rPr>
              <w:t xml:space="preserve">you </w:t>
            </w:r>
            <w:r>
              <w:rPr>
                <w:szCs w:val="16"/>
              </w:rPr>
              <w:t xml:space="preserve">are </w:t>
            </w:r>
            <w:r w:rsidRPr="001C1144">
              <w:rPr>
                <w:szCs w:val="16"/>
              </w:rPr>
              <w:t>offer</w:t>
            </w:r>
            <w:r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675B94" w:rsidRPr="008D42AB" w:rsidRDefault="00675B94" w:rsidP="00F84A2A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675B94" w:rsidRDefault="00675B94" w:rsidP="00F84A2A">
            <w:pPr>
              <w:jc w:val="center"/>
              <w:rPr>
                <w:b/>
                <w:szCs w:val="16"/>
              </w:rPr>
            </w:pPr>
          </w:p>
          <w:p w:rsidR="00675B94" w:rsidRPr="008D42AB" w:rsidRDefault="00675B94" w:rsidP="00F84A2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675B94" w:rsidRDefault="00675B94" w:rsidP="00F84A2A">
            <w:pPr>
              <w:jc w:val="center"/>
              <w:rPr>
                <w:b/>
                <w:szCs w:val="16"/>
              </w:rPr>
            </w:pPr>
          </w:p>
          <w:p w:rsidR="00675B94" w:rsidRPr="008D42AB" w:rsidRDefault="00675B94" w:rsidP="00F84A2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675B94" w:rsidTr="00F84A2A">
        <w:tc>
          <w:tcPr>
            <w:tcW w:w="2728" w:type="dxa"/>
          </w:tcPr>
          <w:p w:rsidR="00F84A2A" w:rsidRDefault="00F84A2A" w:rsidP="00F84A2A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F84A2A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 xml:space="preserve"> choice: </w:t>
            </w:r>
          </w:p>
          <w:p w:rsidR="00675B94" w:rsidRDefault="00542995" w:rsidP="00F84A2A">
            <w:pPr>
              <w:rPr>
                <w:szCs w:val="16"/>
              </w:rPr>
            </w:pPr>
            <w:r>
              <w:rPr>
                <w:szCs w:val="16"/>
              </w:rPr>
              <w:t>January 28-31, 2020</w:t>
            </w:r>
          </w:p>
        </w:tc>
        <w:tc>
          <w:tcPr>
            <w:tcW w:w="810" w:type="dxa"/>
          </w:tcPr>
          <w:p w:rsidR="00675B94" w:rsidRDefault="00675B94" w:rsidP="00F84A2A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75B94" w:rsidRDefault="00675B94" w:rsidP="00F84A2A">
            <w:pPr>
              <w:jc w:val="center"/>
              <w:rPr>
                <w:szCs w:val="16"/>
              </w:rPr>
            </w:pPr>
          </w:p>
          <w:p w:rsidR="00675B94" w:rsidRDefault="00675B94" w:rsidP="00F84A2A">
            <w:pPr>
              <w:jc w:val="center"/>
              <w:rPr>
                <w:szCs w:val="16"/>
              </w:rPr>
            </w:pPr>
          </w:p>
        </w:tc>
      </w:tr>
      <w:tr w:rsidR="00675B94" w:rsidTr="00F84A2A">
        <w:trPr>
          <w:trHeight w:val="459"/>
        </w:trPr>
        <w:tc>
          <w:tcPr>
            <w:tcW w:w="2728" w:type="dxa"/>
          </w:tcPr>
          <w:p w:rsidR="00F84A2A" w:rsidRDefault="00F84A2A" w:rsidP="00F84A2A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F84A2A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choice: </w:t>
            </w:r>
          </w:p>
          <w:p w:rsidR="00675B94" w:rsidRDefault="00542995" w:rsidP="00F84A2A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January 26-29, 2020</w:t>
            </w:r>
            <w:r w:rsidR="00675B94">
              <w:rPr>
                <w:szCs w:val="16"/>
              </w:rPr>
              <w:tab/>
            </w:r>
          </w:p>
        </w:tc>
        <w:tc>
          <w:tcPr>
            <w:tcW w:w="810" w:type="dxa"/>
          </w:tcPr>
          <w:p w:rsidR="00675B94" w:rsidRDefault="00675B94" w:rsidP="00F84A2A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75B94" w:rsidRDefault="00675B94" w:rsidP="00F84A2A">
            <w:pPr>
              <w:jc w:val="center"/>
              <w:rPr>
                <w:szCs w:val="16"/>
              </w:rPr>
            </w:pPr>
          </w:p>
        </w:tc>
      </w:tr>
      <w:tr w:rsidR="00675B94" w:rsidTr="00F84A2A">
        <w:trPr>
          <w:trHeight w:val="459"/>
        </w:trPr>
        <w:tc>
          <w:tcPr>
            <w:tcW w:w="2728" w:type="dxa"/>
          </w:tcPr>
          <w:p w:rsidR="00F84A2A" w:rsidRDefault="00F84A2A" w:rsidP="00F84A2A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  <w:r w:rsidRPr="00F84A2A">
              <w:rPr>
                <w:szCs w:val="16"/>
                <w:vertAlign w:val="superscript"/>
              </w:rPr>
              <w:t>rd</w:t>
            </w:r>
            <w:r>
              <w:rPr>
                <w:szCs w:val="16"/>
              </w:rPr>
              <w:t xml:space="preserve"> choice: </w:t>
            </w:r>
          </w:p>
          <w:p w:rsidR="00675B94" w:rsidRDefault="00542995" w:rsidP="00F84A2A">
            <w:pPr>
              <w:rPr>
                <w:szCs w:val="16"/>
              </w:rPr>
            </w:pPr>
            <w:r>
              <w:rPr>
                <w:szCs w:val="16"/>
              </w:rPr>
              <w:t>January 14-17, 2020</w:t>
            </w:r>
          </w:p>
        </w:tc>
        <w:tc>
          <w:tcPr>
            <w:tcW w:w="810" w:type="dxa"/>
          </w:tcPr>
          <w:p w:rsidR="00675B94" w:rsidRDefault="00675B94" w:rsidP="00F84A2A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75B94" w:rsidRDefault="00675B94" w:rsidP="00F84A2A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-3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47"/>
        <w:gridCol w:w="810"/>
      </w:tblGrid>
      <w:tr w:rsidR="00FB393F" w:rsidRPr="008D42AB" w:rsidTr="00AE0D86">
        <w:tc>
          <w:tcPr>
            <w:tcW w:w="2988" w:type="dxa"/>
          </w:tcPr>
          <w:p w:rsidR="00FB393F" w:rsidRPr="008D42AB" w:rsidRDefault="00FB393F" w:rsidP="00FB393F">
            <w:pPr>
              <w:rPr>
                <w:b/>
                <w:szCs w:val="16"/>
              </w:rPr>
            </w:pPr>
          </w:p>
        </w:tc>
        <w:tc>
          <w:tcPr>
            <w:tcW w:w="1147" w:type="dxa"/>
          </w:tcPr>
          <w:p w:rsidR="00FB393F" w:rsidRPr="008D42AB" w:rsidRDefault="00FB393F" w:rsidP="00FB39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FB393F" w:rsidRPr="008D42AB" w:rsidRDefault="00FB393F" w:rsidP="00FB39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FB393F" w:rsidTr="00AE0D86">
        <w:tc>
          <w:tcPr>
            <w:tcW w:w="2988" w:type="dxa"/>
          </w:tcPr>
          <w:p w:rsidR="00FB393F" w:rsidRPr="00D2608E" w:rsidRDefault="00FB393F" w:rsidP="00FB393F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FB393F" w:rsidRDefault="00FB393F" w:rsidP="00FB393F">
            <w:pPr>
              <w:rPr>
                <w:szCs w:val="16"/>
              </w:rPr>
            </w:pPr>
          </w:p>
        </w:tc>
        <w:tc>
          <w:tcPr>
            <w:tcW w:w="1147" w:type="dxa"/>
          </w:tcPr>
          <w:p w:rsidR="00FB393F" w:rsidRDefault="00FB393F" w:rsidP="00FB393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B393F" w:rsidRDefault="00FB393F" w:rsidP="00FB393F">
            <w:pPr>
              <w:jc w:val="center"/>
              <w:rPr>
                <w:szCs w:val="16"/>
              </w:rPr>
            </w:pPr>
          </w:p>
          <w:p w:rsidR="00FB393F" w:rsidRDefault="00FB393F" w:rsidP="00FB393F">
            <w:pPr>
              <w:jc w:val="center"/>
              <w:rPr>
                <w:szCs w:val="16"/>
              </w:rPr>
            </w:pPr>
          </w:p>
        </w:tc>
      </w:tr>
    </w:tbl>
    <w:p w:rsidR="00E146CF" w:rsidRDefault="00675B94" w:rsidP="00675B94">
      <w:pPr>
        <w:pStyle w:val="ListParagraph"/>
        <w:tabs>
          <w:tab w:val="left" w:pos="540"/>
          <w:tab w:val="left" w:pos="1335"/>
        </w:tabs>
        <w:ind w:left="900"/>
        <w:rPr>
          <w:color w:val="000000" w:themeColor="text1"/>
        </w:rPr>
      </w:pPr>
      <w:r>
        <w:rPr>
          <w:color w:val="000000" w:themeColor="text1"/>
        </w:rPr>
        <w:tab/>
      </w:r>
    </w:p>
    <w:p w:rsidR="006A4BF8" w:rsidRPr="00D03ABE" w:rsidRDefault="006A4BF8" w:rsidP="00675B94">
      <w:pPr>
        <w:pStyle w:val="ListParagraph"/>
        <w:tabs>
          <w:tab w:val="left" w:pos="540"/>
          <w:tab w:val="left" w:pos="1335"/>
        </w:tabs>
        <w:ind w:left="900"/>
        <w:rPr>
          <w:color w:val="000000" w:themeColor="text1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675B94" w:rsidRDefault="00675B94" w:rsidP="00624411">
      <w:pPr>
        <w:ind w:left="720" w:hanging="630"/>
        <w:rPr>
          <w:sz w:val="22"/>
        </w:rPr>
      </w:pPr>
    </w:p>
    <w:tbl>
      <w:tblPr>
        <w:tblW w:w="104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2070"/>
        <w:gridCol w:w="2340"/>
        <w:gridCol w:w="1170"/>
        <w:gridCol w:w="3330"/>
      </w:tblGrid>
      <w:tr w:rsidR="00675B94" w:rsidRPr="00635184" w:rsidTr="00080EBD">
        <w:trPr>
          <w:tblHeader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286DE8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675B94" w:rsidRPr="00286DE8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286DE8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675B94" w:rsidRPr="00286DE8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286DE8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675B94" w:rsidRPr="00286DE8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286DE8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286DE8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675B94" w:rsidRPr="00286DE8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675B94" w:rsidRPr="008D6FF3" w:rsidTr="00080EBD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176A2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A4BF8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rounds of 5, 4</w:t>
            </w:r>
            <w:r w:rsidR="00675B94" w:rsidRPr="007176A2">
              <w:rPr>
                <w:rFonts w:ascii="Times New Roman" w:hAnsi="Times New Roman"/>
                <w:color w:val="000000" w:themeColor="text1"/>
                <w:sz w:val="20"/>
              </w:rPr>
              <w:t xml:space="preserve"> 6’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542995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6’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176A2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A4BF8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rounds of 5, 4</w:t>
            </w: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 xml:space="preserve"> 6’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542995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6’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  <w:r w:rsidR="006C0B69">
              <w:rPr>
                <w:rFonts w:ascii="Times New Roman" w:hAnsi="Times New Roman"/>
                <w:color w:val="000000" w:themeColor="text1"/>
                <w:sz w:val="20"/>
              </w:rPr>
              <w:t>/Breakout #1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542995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C0B69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4BF8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</w:t>
            </w:r>
            <w:r w:rsidR="006C0B69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BF8" w:rsidRPr="007176A2" w:rsidRDefault="006A4BF8" w:rsidP="001A48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A48A6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6C0B69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A48A6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6C0B69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A48A6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6C0B69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A48A6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6C0B69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A48A6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6C0B69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A48A6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6C0B69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A48A6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</w:t>
            </w:r>
            <w:r w:rsidR="006C0B69">
              <w:rPr>
                <w:rFonts w:ascii="Times New Roman" w:hAnsi="Times New Roman"/>
                <w:color w:val="000000" w:themeColor="text1"/>
                <w:sz w:val="20"/>
              </w:rPr>
              <w:t>akout #9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E1A55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55" w:rsidRDefault="003E1A55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4:00pm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55" w:rsidRPr="007176A2" w:rsidRDefault="003E1A55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55" w:rsidRPr="007176A2" w:rsidRDefault="003E1A55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6’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55" w:rsidRDefault="003E1A55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55" w:rsidRPr="007176A2" w:rsidRDefault="003E1A55" w:rsidP="001A48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176A2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 rounds of 5, 2 6’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542995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6’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C0B69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/Breakout #1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C0B69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C0B69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C0B69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C0B69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C0B69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C0B69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C0B69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C0B69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C0B69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Breakfast/Lunch Room</w:t>
            </w:r>
            <w:r w:rsidR="00E2745F">
              <w:rPr>
                <w:rFonts w:ascii="Times New Roman" w:hAnsi="Times New Roman"/>
                <w:color w:val="000000" w:themeColor="text1"/>
                <w:sz w:val="20"/>
              </w:rPr>
              <w:t xml:space="preserve"> w/ Speaker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Rounds of 8-10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1A48A6" w:rsidP="00AE0D8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176A2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1A48A6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hours-4:00pm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 rounds of 5, 2 6’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A48A6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6’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A48A6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hours-12:00pm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C0B69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hours-3:00pm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/Breakout #1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C0B69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hours-3:00pm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C0B69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hours-3:00pm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C0B69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24 hours-3:00pm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C0B69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hours-3:00pm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C0B69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hours-3:00pm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C0B69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hours-3:00pm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C0B69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hours-3:00pm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C0B69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hours-3:00pm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C0B69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hours-3:00pm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B69" w:rsidRPr="007176A2" w:rsidRDefault="006C0B69" w:rsidP="006C0B6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A48A6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hours-10:00am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6C0B69" w:rsidP="006C0B6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Rounds of 8-10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8A6" w:rsidRPr="007176A2" w:rsidRDefault="001A48A6" w:rsidP="001A48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4BF8" w:rsidRPr="007176A2" w:rsidTr="001A48A6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Date 5</w:t>
            </w:r>
          </w:p>
        </w:tc>
      </w:tr>
      <w:tr w:rsidR="006A4BF8" w:rsidRPr="007176A2" w:rsidTr="001A48A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hours-10:00am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1A48A6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6’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BF8" w:rsidRPr="007176A2" w:rsidRDefault="006A4BF8" w:rsidP="006A4BF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59186B" w:rsidRDefault="0059186B" w:rsidP="00624411">
      <w:pPr>
        <w:ind w:left="720" w:hanging="630"/>
        <w:rPr>
          <w:sz w:val="22"/>
          <w:szCs w:val="16"/>
        </w:rPr>
      </w:pPr>
    </w:p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  <w:r w:rsidR="005217A5">
        <w:rPr>
          <w:sz w:val="22"/>
          <w:szCs w:val="16"/>
        </w:rPr>
        <w:t xml:space="preserve"> </w:t>
      </w:r>
      <w:r w:rsidR="005217A5" w:rsidRPr="005217A5">
        <w:rPr>
          <w:b/>
          <w:sz w:val="22"/>
          <w:szCs w:val="16"/>
        </w:rPr>
        <w:t>NOT TO EXCEED $10,000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490FFC" w:rsidRDefault="00490FFC">
      <w:pPr>
        <w:spacing w:after="200" w:line="276" w:lineRule="auto"/>
      </w:pPr>
      <w:r>
        <w:br w:type="page"/>
      </w: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5217A5" w:rsidRDefault="00900756" w:rsidP="005217A5">
      <w:pPr>
        <w:pStyle w:val="BodyTextIndent"/>
        <w:numPr>
          <w:ilvl w:val="0"/>
          <w:numId w:val="16"/>
        </w:numPr>
        <w:spacing w:after="0"/>
        <w:rPr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  <w:r w:rsidR="005217A5">
        <w:rPr>
          <w:sz w:val="22"/>
          <w:szCs w:val="16"/>
        </w:rPr>
        <w:t xml:space="preserve"> </w:t>
      </w:r>
      <w:r w:rsidR="005217A5" w:rsidRPr="005217A5">
        <w:rPr>
          <w:b/>
          <w:sz w:val="22"/>
          <w:szCs w:val="16"/>
        </w:rPr>
        <w:t>NOT TO EXCEED $10,000</w:t>
      </w:r>
      <w:r w:rsidR="005217A5" w:rsidRPr="005217A5">
        <w:rPr>
          <w:sz w:val="22"/>
          <w:szCs w:val="16"/>
        </w:rPr>
        <w:t xml:space="preserve"> 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5217A5" w:rsidRDefault="00B06449" w:rsidP="005217A5">
      <w:pPr>
        <w:pStyle w:val="BodyText2"/>
        <w:numPr>
          <w:ilvl w:val="0"/>
          <w:numId w:val="16"/>
        </w:numPr>
        <w:spacing w:after="0" w:line="240" w:lineRule="auto"/>
        <w:rPr>
          <w:b/>
          <w:sz w:val="22"/>
          <w:szCs w:val="22"/>
        </w:rPr>
      </w:pPr>
      <w:r w:rsidRPr="005217A5">
        <w:rPr>
          <w:sz w:val="22"/>
          <w:szCs w:val="22"/>
        </w:rPr>
        <w:t xml:space="preserve">Propose Food and Beverage schedule, including specific menus provided for the unit price indicated on the Form for Submission of Cost Pricing.  </w:t>
      </w:r>
      <w:r w:rsidR="005217A5" w:rsidRPr="005217A5">
        <w:rPr>
          <w:b/>
          <w:sz w:val="22"/>
          <w:szCs w:val="22"/>
        </w:rPr>
        <w:t>NOT TO EXCEED</w:t>
      </w:r>
      <w:r w:rsidR="005217A5">
        <w:rPr>
          <w:b/>
          <w:sz w:val="22"/>
          <w:szCs w:val="22"/>
        </w:rPr>
        <w:t xml:space="preserve"> INCLUSIVE COST of: </w:t>
      </w:r>
      <w:r w:rsidR="005217A5" w:rsidRPr="005217A5">
        <w:rPr>
          <w:b/>
          <w:sz w:val="22"/>
          <w:szCs w:val="22"/>
        </w:rPr>
        <w:t xml:space="preserve">Breakfast: $25; AM Coffee: $8; Lunch: $40.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F84A2A" w:rsidRDefault="0065716F" w:rsidP="00A41376">
            <w:pPr>
              <w:ind w:right="180"/>
              <w:rPr>
                <w:color w:val="000000" w:themeColor="text1"/>
              </w:rPr>
            </w:pPr>
            <w:r w:rsidRPr="00F84A2A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F84A2A" w:rsidRDefault="0065716F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FC" w:rsidRDefault="00490FFC" w:rsidP="00286DE8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</w:t>
            </w:r>
          </w:p>
          <w:p w:rsidR="0065716F" w:rsidRPr="00490FFC" w:rsidRDefault="0065716F" w:rsidP="00490FFC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F84A2A" w:rsidRDefault="0065716F" w:rsidP="00A41376">
            <w:pPr>
              <w:ind w:right="180"/>
              <w:rPr>
                <w:color w:val="000000" w:themeColor="text1"/>
              </w:rPr>
            </w:pPr>
            <w:r w:rsidRPr="00F84A2A">
              <w:rPr>
                <w:color w:val="000000" w:themeColor="text1"/>
                <w:sz w:val="22"/>
              </w:rPr>
              <w:t xml:space="preserve">AM </w:t>
            </w:r>
            <w:r w:rsidR="00BB3F4A" w:rsidRPr="00F84A2A">
              <w:rPr>
                <w:color w:val="000000" w:themeColor="text1"/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F84A2A" w:rsidRDefault="0065716F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F84A2A" w:rsidRDefault="00490FFC" w:rsidP="00286DE8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F84A2A" w:rsidRDefault="002D7E39" w:rsidP="002D7E39">
            <w:pPr>
              <w:ind w:right="180"/>
              <w:rPr>
                <w:color w:val="000000" w:themeColor="text1"/>
              </w:rPr>
            </w:pPr>
            <w:r w:rsidRPr="00F84A2A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F84A2A" w:rsidRDefault="002D7E39" w:rsidP="002D7E3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F84A2A" w:rsidRDefault="00490FFC" w:rsidP="002D7E3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F84A2A" w:rsidRDefault="002D7E39" w:rsidP="00286DE8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F84A2A">
              <w:rPr>
                <w:b/>
                <w:color w:val="000000" w:themeColor="text1"/>
              </w:rPr>
              <w:t>Date 4</w:t>
            </w:r>
          </w:p>
        </w:tc>
      </w:tr>
      <w:tr w:rsidR="002D7E39" w:rsidRPr="00E47E5C" w:rsidTr="001A48A6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F84A2A" w:rsidRDefault="002D7E39" w:rsidP="001A48A6">
            <w:pPr>
              <w:ind w:right="180"/>
              <w:rPr>
                <w:color w:val="000000" w:themeColor="text1"/>
              </w:rPr>
            </w:pPr>
            <w:r w:rsidRPr="00F84A2A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F84A2A" w:rsidRDefault="002D7E39" w:rsidP="006A4BF8">
            <w:pPr>
              <w:ind w:right="180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F84A2A" w:rsidRDefault="00490FFC" w:rsidP="001A48A6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1A48A6">
            <w:pPr>
              <w:ind w:right="180"/>
              <w:jc w:val="center"/>
              <w:rPr>
                <w:highlight w:val="yellow"/>
              </w:rPr>
            </w:pPr>
          </w:p>
        </w:tc>
      </w:tr>
      <w:tr w:rsidR="00086D83" w:rsidRPr="00E47E5C" w:rsidTr="001A48A6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3" w:rsidRPr="00F84A2A" w:rsidRDefault="00086D83" w:rsidP="001A48A6">
            <w:pPr>
              <w:ind w:right="180"/>
              <w:rPr>
                <w:color w:val="000000" w:themeColor="text1"/>
              </w:rPr>
            </w:pPr>
            <w:r w:rsidRPr="00F84A2A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3" w:rsidRPr="00F84A2A" w:rsidRDefault="00086D83" w:rsidP="001A48A6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3" w:rsidRPr="00F84A2A" w:rsidRDefault="00490FFC" w:rsidP="001A48A6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086D83" w:rsidRPr="00E47E5C" w:rsidRDefault="00086D83" w:rsidP="001A48A6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490FFC" w:rsidRDefault="00490FFC" w:rsidP="00125B5F">
      <w:pPr>
        <w:tabs>
          <w:tab w:val="left" w:pos="1530"/>
        </w:tabs>
      </w:pPr>
    </w:p>
    <w:p w:rsidR="00490FFC" w:rsidRDefault="00490FFC">
      <w:pPr>
        <w:spacing w:after="200" w:line="276" w:lineRule="auto"/>
      </w:pPr>
      <w:r>
        <w:br w:type="page"/>
      </w: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5217A5">
      <w:pPr>
        <w:pStyle w:val="ListParagraph"/>
        <w:numPr>
          <w:ilvl w:val="0"/>
          <w:numId w:val="1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>Enter “n/a” for any items that are not applicable.</w:t>
      </w:r>
      <w:r w:rsidR="00D75591">
        <w:rPr>
          <w:sz w:val="22"/>
        </w:rPr>
        <w:t xml:space="preserve">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A4BF8" w:rsidP="00A41376">
            <w:pPr>
              <w:pStyle w:val="Style4"/>
            </w:pPr>
            <w:r>
              <w:t>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90FFC" w:rsidP="00A41376">
            <w:pPr>
              <w:pStyle w:val="Style4"/>
            </w:pPr>
            <w:r>
              <w:t>168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490FFC" w:rsidP="00A41376">
            <w:pPr>
              <w:pStyle w:val="Style4"/>
            </w:pPr>
            <w:r>
              <w:t>168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AE0D86" w:rsidP="00A41376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490FFC" w:rsidP="00A41376">
            <w:pPr>
              <w:pStyle w:val="Style4"/>
            </w:pPr>
            <w:r>
              <w:t>344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490FFC" w:rsidRPr="00624411" w:rsidRDefault="00490FFC" w:rsidP="00490FFC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490FFC" w:rsidRDefault="00490FFC" w:rsidP="007D18E6">
      <w:pPr>
        <w:ind w:left="360"/>
        <w:rPr>
          <w:sz w:val="22"/>
          <w:szCs w:val="16"/>
        </w:rPr>
      </w:pPr>
    </w:p>
    <w:p w:rsidR="00490FFC" w:rsidRDefault="00490FFC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AE0D86" w:rsidRDefault="00AE0D86" w:rsidP="00904BF4">
      <w:pPr>
        <w:pStyle w:val="ListParagraph"/>
        <w:rPr>
          <w:sz w:val="22"/>
        </w:rPr>
      </w:pPr>
    </w:p>
    <w:p w:rsidR="00AE0D86" w:rsidRDefault="00AE0D86" w:rsidP="00904BF4">
      <w:pPr>
        <w:pStyle w:val="ListParagraph"/>
        <w:rPr>
          <w:sz w:val="22"/>
        </w:rPr>
      </w:pP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5217A5">
      <w:pPr>
        <w:pStyle w:val="ListParagraph"/>
        <w:numPr>
          <w:ilvl w:val="0"/>
          <w:numId w:val="1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490FFC" w:rsidRDefault="00490FFC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5217A5">
      <w:pPr>
        <w:pStyle w:val="BodyText2"/>
        <w:numPr>
          <w:ilvl w:val="0"/>
          <w:numId w:val="1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F84A2A" w:rsidP="00A41376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C7626" w:rsidRDefault="009C7626" w:rsidP="00624411">
      <w:pPr>
        <w:ind w:left="360"/>
        <w:rPr>
          <w:sz w:val="22"/>
          <w:szCs w:val="16"/>
        </w:rPr>
      </w:pPr>
    </w:p>
    <w:p w:rsidR="00052B42" w:rsidRPr="00A41376" w:rsidRDefault="00052B42" w:rsidP="005217A5">
      <w:pPr>
        <w:pStyle w:val="ListParagraph"/>
        <w:numPr>
          <w:ilvl w:val="0"/>
          <w:numId w:val="1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9C7626" w:rsidRPr="00ED694F" w:rsidRDefault="009C7626" w:rsidP="009C7626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computer connection </w:t>
      </w:r>
      <w:r w:rsidR="00490FFC">
        <w:rPr>
          <w:sz w:val="22"/>
          <w:szCs w:val="22"/>
        </w:rPr>
        <w:t>in</w:t>
      </w:r>
      <w:r w:rsidRPr="00ED694F">
        <w:rPr>
          <w:sz w:val="22"/>
          <w:szCs w:val="22"/>
        </w:rPr>
        <w:t xml:space="preserve"> guest</w:t>
      </w:r>
      <w:r>
        <w:rPr>
          <w:sz w:val="22"/>
          <w:szCs w:val="22"/>
        </w:rPr>
        <w:t xml:space="preserve"> rooms</w:t>
      </w:r>
      <w:r w:rsidRPr="00ED694F">
        <w:rPr>
          <w:sz w:val="22"/>
          <w:szCs w:val="22"/>
        </w:rPr>
        <w:t>? __________________</w:t>
      </w:r>
    </w:p>
    <w:p w:rsidR="009C7626" w:rsidRDefault="009C7626" w:rsidP="009C7626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9C7626" w:rsidRPr="009C7626" w:rsidRDefault="009C7626" w:rsidP="009C7626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E8377C" w:rsidRDefault="00E8377C" w:rsidP="009C7626">
      <w:pPr>
        <w:tabs>
          <w:tab w:val="left" w:pos="720"/>
          <w:tab w:val="left" w:pos="1590"/>
        </w:tabs>
        <w:ind w:left="720"/>
        <w:rPr>
          <w:sz w:val="22"/>
          <w:szCs w:val="16"/>
        </w:rPr>
      </w:pPr>
    </w:p>
    <w:p w:rsidR="009C7626" w:rsidRDefault="009C7626" w:rsidP="009C7626">
      <w:pPr>
        <w:tabs>
          <w:tab w:val="left" w:pos="720"/>
          <w:tab w:val="left" w:pos="1590"/>
        </w:tabs>
        <w:rPr>
          <w:sz w:val="22"/>
          <w:szCs w:val="16"/>
        </w:rPr>
      </w:pP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142166" w:rsidRDefault="00ED694F" w:rsidP="00490FFC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</w:t>
      </w:r>
      <w:r w:rsidR="00490FFC">
        <w:rPr>
          <w:sz w:val="22"/>
          <w:szCs w:val="22"/>
        </w:rPr>
        <w:t>e lowest package rate possible)</w:t>
      </w:r>
    </w:p>
    <w:p w:rsidR="00490FFC" w:rsidRDefault="00490FFC" w:rsidP="00490FFC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490FFC" w:rsidRPr="00490FFC" w:rsidRDefault="00490FFC" w:rsidP="00490FFC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564897" w:rsidRPr="00286DE8" w:rsidRDefault="00564897" w:rsidP="005217A5">
      <w:pPr>
        <w:pStyle w:val="ListParagraph"/>
        <w:numPr>
          <w:ilvl w:val="0"/>
          <w:numId w:val="1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67"/>
        <w:gridCol w:w="1710"/>
        <w:gridCol w:w="3083"/>
      </w:tblGrid>
      <w:tr w:rsidR="00564897" w:rsidRPr="00286DE8" w:rsidTr="00490FFC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67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71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3083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490FFC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67" w:type="dxa"/>
          </w:tcPr>
          <w:p w:rsidR="00564897" w:rsidRPr="00286DE8" w:rsidRDefault="00564897" w:rsidP="00490FFC">
            <w:pPr>
              <w:ind w:right="252"/>
            </w:pPr>
            <w:r w:rsidRPr="00286DE8">
              <w:rPr>
                <w:sz w:val="22"/>
              </w:rPr>
              <w:t xml:space="preserve">Complimentary Registration area </w:t>
            </w:r>
            <w:r w:rsidR="00490FFC">
              <w:rPr>
                <w:sz w:val="22"/>
              </w:rPr>
              <w:t>house p</w:t>
            </w:r>
            <w:r w:rsidRPr="00286DE8">
              <w:rPr>
                <w:sz w:val="22"/>
              </w:rPr>
              <w:t>hone</w:t>
            </w:r>
          </w:p>
        </w:tc>
        <w:tc>
          <w:tcPr>
            <w:tcW w:w="171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3083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490FFC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67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490FFC">
              <w:rPr>
                <w:sz w:val="22"/>
              </w:rPr>
              <w:t>5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71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3083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490FFC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67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71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3083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490FFC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67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</w:t>
            </w:r>
            <w:r w:rsidR="00490FFC">
              <w:rPr>
                <w:sz w:val="22"/>
              </w:rPr>
              <w:t xml:space="preserve"> 2</w:t>
            </w:r>
            <w:r w:rsidRPr="00286DE8">
              <w:rPr>
                <w:sz w:val="22"/>
              </w:rPr>
              <w:t xml:space="preserve"> keys for staff</w:t>
            </w:r>
          </w:p>
        </w:tc>
        <w:tc>
          <w:tcPr>
            <w:tcW w:w="171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3083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490FFC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67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71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3083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9C7626" w:rsidRPr="00286DE8" w:rsidTr="00490FFC">
        <w:tc>
          <w:tcPr>
            <w:tcW w:w="720" w:type="dxa"/>
          </w:tcPr>
          <w:p w:rsidR="009C7626" w:rsidRPr="00286DE8" w:rsidRDefault="009C7626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67" w:type="dxa"/>
          </w:tcPr>
          <w:p w:rsidR="009C7626" w:rsidRPr="00286DE8" w:rsidRDefault="009C7626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2 risers (general session and lunch</w:t>
            </w:r>
            <w:r w:rsidR="00086D83">
              <w:rPr>
                <w:sz w:val="22"/>
              </w:rPr>
              <w:t xml:space="preserve"> on Day 3</w:t>
            </w:r>
            <w:r>
              <w:rPr>
                <w:sz w:val="22"/>
              </w:rPr>
              <w:t>)</w:t>
            </w:r>
          </w:p>
        </w:tc>
        <w:tc>
          <w:tcPr>
            <w:tcW w:w="1710" w:type="dxa"/>
          </w:tcPr>
          <w:p w:rsidR="009C7626" w:rsidRPr="00286DE8" w:rsidRDefault="009C7626" w:rsidP="00B06449">
            <w:pPr>
              <w:ind w:right="180"/>
              <w:jc w:val="center"/>
            </w:pPr>
          </w:p>
        </w:tc>
        <w:tc>
          <w:tcPr>
            <w:tcW w:w="3083" w:type="dxa"/>
          </w:tcPr>
          <w:p w:rsidR="009C7626" w:rsidRPr="00286DE8" w:rsidRDefault="009C7626" w:rsidP="00B06449">
            <w:pPr>
              <w:ind w:right="180"/>
              <w:jc w:val="center"/>
            </w:pPr>
          </w:p>
        </w:tc>
      </w:tr>
      <w:tr w:rsidR="009C7626" w:rsidRPr="00286DE8" w:rsidTr="00490FFC">
        <w:tc>
          <w:tcPr>
            <w:tcW w:w="720" w:type="dxa"/>
          </w:tcPr>
          <w:p w:rsidR="009C7626" w:rsidRDefault="009C7626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567" w:type="dxa"/>
          </w:tcPr>
          <w:p w:rsidR="009C7626" w:rsidRDefault="009C7626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2 Podiums</w:t>
            </w:r>
          </w:p>
        </w:tc>
        <w:tc>
          <w:tcPr>
            <w:tcW w:w="1710" w:type="dxa"/>
          </w:tcPr>
          <w:p w:rsidR="009C7626" w:rsidRPr="00286DE8" w:rsidRDefault="009C7626" w:rsidP="00B06449">
            <w:pPr>
              <w:ind w:right="180"/>
              <w:jc w:val="center"/>
            </w:pPr>
          </w:p>
        </w:tc>
        <w:tc>
          <w:tcPr>
            <w:tcW w:w="3083" w:type="dxa"/>
          </w:tcPr>
          <w:p w:rsidR="009C7626" w:rsidRPr="00286DE8" w:rsidRDefault="009C7626" w:rsidP="00B06449">
            <w:pPr>
              <w:ind w:right="180"/>
              <w:jc w:val="center"/>
            </w:pPr>
          </w:p>
        </w:tc>
      </w:tr>
      <w:tr w:rsidR="000A4E44" w:rsidRPr="00286DE8" w:rsidTr="00490FFC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67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71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3083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490FFC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67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71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3083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490FFC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67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71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3083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490FFC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67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71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3083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5217A5">
      <w:pPr>
        <w:pStyle w:val="ListParagraph"/>
        <w:numPr>
          <w:ilvl w:val="0"/>
          <w:numId w:val="1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9C" w:rsidRDefault="00B10E9C" w:rsidP="003D4FD3">
      <w:r>
        <w:separator/>
      </w:r>
    </w:p>
  </w:endnote>
  <w:endnote w:type="continuationSeparator" w:id="0">
    <w:p w:rsidR="00B10E9C" w:rsidRDefault="00B10E9C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B10E9C" w:rsidRPr="00947F28" w:rsidRDefault="00B10E9C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6C30E7">
              <w:rPr>
                <w:b/>
                <w:noProof/>
                <w:sz w:val="20"/>
                <w:szCs w:val="20"/>
              </w:rPr>
              <w:t>7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6C30E7">
              <w:rPr>
                <w:b/>
                <w:noProof/>
                <w:sz w:val="20"/>
                <w:szCs w:val="20"/>
              </w:rPr>
              <w:t>7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10E9C" w:rsidRDefault="00B10E9C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9C" w:rsidRDefault="00B10E9C" w:rsidP="003D4FD3">
      <w:r>
        <w:separator/>
      </w:r>
    </w:p>
  </w:footnote>
  <w:footnote w:type="continuationSeparator" w:id="0">
    <w:p w:rsidR="00B10E9C" w:rsidRDefault="00B10E9C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9C" w:rsidRPr="00AE0D86" w:rsidRDefault="00B10E9C" w:rsidP="003D4FD3">
    <w:pPr>
      <w:pStyle w:val="CommentText"/>
      <w:tabs>
        <w:tab w:val="left" w:pos="1242"/>
      </w:tabs>
      <w:ind w:left="-1080" w:right="252" w:firstLine="90"/>
      <w:jc w:val="both"/>
    </w:pPr>
    <w:r w:rsidRPr="00AE0D86">
      <w:t>Attachment 5</w:t>
    </w:r>
  </w:p>
  <w:p w:rsidR="00B10E9C" w:rsidRDefault="00B10E9C" w:rsidP="00CF5410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 xml:space="preserve">RFP Title: Appellate Judicial Attorneys Institute  </w:t>
    </w:r>
    <w:r>
      <w:rPr>
        <w:color w:val="000000"/>
        <w:sz w:val="22"/>
        <w:szCs w:val="22"/>
      </w:rPr>
      <w:t xml:space="preserve"> </w:t>
    </w:r>
  </w:p>
  <w:p w:rsidR="00B10E9C" w:rsidRDefault="00B10E9C" w:rsidP="00CF5410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SP 271</w:t>
    </w:r>
  </w:p>
  <w:p w:rsidR="00B10E9C" w:rsidRPr="009000D1" w:rsidRDefault="00B10E9C" w:rsidP="00CF5410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51B54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45E25"/>
    <w:rsid w:val="00052B42"/>
    <w:rsid w:val="00065FE6"/>
    <w:rsid w:val="00080EBD"/>
    <w:rsid w:val="00086D83"/>
    <w:rsid w:val="000A4E44"/>
    <w:rsid w:val="000B4D91"/>
    <w:rsid w:val="00102530"/>
    <w:rsid w:val="00125B5F"/>
    <w:rsid w:val="00127EAB"/>
    <w:rsid w:val="00142166"/>
    <w:rsid w:val="001911A6"/>
    <w:rsid w:val="001A4203"/>
    <w:rsid w:val="001A48A6"/>
    <w:rsid w:val="001C1144"/>
    <w:rsid w:val="001F165E"/>
    <w:rsid w:val="0021051F"/>
    <w:rsid w:val="0021201A"/>
    <w:rsid w:val="002124F0"/>
    <w:rsid w:val="002558F9"/>
    <w:rsid w:val="00271BC4"/>
    <w:rsid w:val="00276BE3"/>
    <w:rsid w:val="002772D8"/>
    <w:rsid w:val="00285364"/>
    <w:rsid w:val="00286DE8"/>
    <w:rsid w:val="002D7E39"/>
    <w:rsid w:val="00321904"/>
    <w:rsid w:val="0032558F"/>
    <w:rsid w:val="00380988"/>
    <w:rsid w:val="003C4471"/>
    <w:rsid w:val="003C59DD"/>
    <w:rsid w:val="003D4FD3"/>
    <w:rsid w:val="003E1A55"/>
    <w:rsid w:val="00416830"/>
    <w:rsid w:val="004666D6"/>
    <w:rsid w:val="004667D7"/>
    <w:rsid w:val="00483802"/>
    <w:rsid w:val="00490A26"/>
    <w:rsid w:val="00490FFC"/>
    <w:rsid w:val="00501D6A"/>
    <w:rsid w:val="00514802"/>
    <w:rsid w:val="005217A5"/>
    <w:rsid w:val="00524305"/>
    <w:rsid w:val="0054299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75B94"/>
    <w:rsid w:val="006A4BF8"/>
    <w:rsid w:val="006A6CF7"/>
    <w:rsid w:val="006A6E64"/>
    <w:rsid w:val="006B4419"/>
    <w:rsid w:val="006C0B69"/>
    <w:rsid w:val="006C30E7"/>
    <w:rsid w:val="006D7EDC"/>
    <w:rsid w:val="006F4F79"/>
    <w:rsid w:val="006F5700"/>
    <w:rsid w:val="007262F8"/>
    <w:rsid w:val="00733A72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9C7626"/>
    <w:rsid w:val="00A41376"/>
    <w:rsid w:val="00A50C5E"/>
    <w:rsid w:val="00A71318"/>
    <w:rsid w:val="00AA2256"/>
    <w:rsid w:val="00AA37A5"/>
    <w:rsid w:val="00AE0D86"/>
    <w:rsid w:val="00B06449"/>
    <w:rsid w:val="00B10E9C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83483"/>
    <w:rsid w:val="00CA402F"/>
    <w:rsid w:val="00CC5395"/>
    <w:rsid w:val="00CF5410"/>
    <w:rsid w:val="00CF77E1"/>
    <w:rsid w:val="00D069DF"/>
    <w:rsid w:val="00D31240"/>
    <w:rsid w:val="00D43610"/>
    <w:rsid w:val="00D46A0B"/>
    <w:rsid w:val="00D57E2F"/>
    <w:rsid w:val="00D75591"/>
    <w:rsid w:val="00DA0A2C"/>
    <w:rsid w:val="00DA5F04"/>
    <w:rsid w:val="00DC0F4F"/>
    <w:rsid w:val="00DC5600"/>
    <w:rsid w:val="00DD679F"/>
    <w:rsid w:val="00E146CF"/>
    <w:rsid w:val="00E2745F"/>
    <w:rsid w:val="00E54692"/>
    <w:rsid w:val="00E8377C"/>
    <w:rsid w:val="00E972AD"/>
    <w:rsid w:val="00EC65A1"/>
    <w:rsid w:val="00ED694F"/>
    <w:rsid w:val="00EE2367"/>
    <w:rsid w:val="00F35BDE"/>
    <w:rsid w:val="00F60759"/>
    <w:rsid w:val="00F84A2A"/>
    <w:rsid w:val="00FB393F"/>
    <w:rsid w:val="00FB5B8B"/>
    <w:rsid w:val="00FC733E"/>
    <w:rsid w:val="00FD0ECD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0D91-28B8-4AA8-A62C-D3F892BC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1340</Words>
  <Characters>7318</Characters>
  <Application>Microsoft Office Word</Application>
  <DocSecurity>0</DocSecurity>
  <Lines>243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Paul, Susan</cp:lastModifiedBy>
  <cp:revision>4</cp:revision>
  <cp:lastPrinted>2011-12-05T23:15:00Z</cp:lastPrinted>
  <dcterms:created xsi:type="dcterms:W3CDTF">2018-09-14T16:44:00Z</dcterms:created>
  <dcterms:modified xsi:type="dcterms:W3CDTF">2018-09-14T22:29:00Z</dcterms:modified>
</cp:coreProperties>
</file>