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</w:pPr>
      <w:r>
        <w:rPr>
          <w:sz w:val="22"/>
        </w:rPr>
        <w:t>Please indicate which date(s) you are offering for the program.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7653D">
        <w:tc>
          <w:tcPr>
            <w:tcW w:w="3083" w:type="dxa"/>
          </w:tcPr>
          <w:p w:rsidR="0003027B" w:rsidRDefault="00A54012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April 14-19</w:t>
            </w:r>
            <w:r w:rsidR="00160B2B">
              <w:rPr>
                <w:szCs w:val="16"/>
                <w:u w:val="single"/>
              </w:rPr>
              <w:t>, 2019</w:t>
            </w:r>
          </w:p>
          <w:p w:rsidR="00C25903" w:rsidRPr="004F5A18" w:rsidRDefault="00C25903" w:rsidP="00A54012">
            <w:pPr>
              <w:ind w:firstLine="720"/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A54012" w:rsidTr="00D7653D">
        <w:tc>
          <w:tcPr>
            <w:tcW w:w="3083" w:type="dxa"/>
          </w:tcPr>
          <w:p w:rsidR="00A54012" w:rsidRDefault="00A54012" w:rsidP="00A54012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April </w:t>
            </w:r>
            <w:r>
              <w:rPr>
                <w:szCs w:val="16"/>
                <w:u w:val="single"/>
              </w:rPr>
              <w:t>28-May 3</w:t>
            </w:r>
            <w:r>
              <w:rPr>
                <w:szCs w:val="16"/>
                <w:u w:val="single"/>
              </w:rPr>
              <w:t>, 2019</w:t>
            </w:r>
          </w:p>
          <w:p w:rsidR="00A54012" w:rsidRDefault="00A54012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54012" w:rsidRDefault="00A54012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54012" w:rsidRDefault="00A54012" w:rsidP="00D7653D">
            <w:pPr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A54012" w:rsidRPr="008D42AB" w:rsidTr="00A54012">
        <w:tc>
          <w:tcPr>
            <w:tcW w:w="2988" w:type="dxa"/>
          </w:tcPr>
          <w:p w:rsidR="00A54012" w:rsidRPr="008D42AB" w:rsidRDefault="00A54012" w:rsidP="00A5401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A54012" w:rsidRPr="008D42AB" w:rsidRDefault="00A54012" w:rsidP="00A5401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A54012" w:rsidRPr="008D42AB" w:rsidRDefault="00A54012" w:rsidP="00A5401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A54012" w:rsidTr="00A54012">
        <w:tc>
          <w:tcPr>
            <w:tcW w:w="2988" w:type="dxa"/>
          </w:tcPr>
          <w:p w:rsidR="00A54012" w:rsidRPr="00D2608E" w:rsidRDefault="00A54012" w:rsidP="00A54012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A54012" w:rsidRDefault="00A54012" w:rsidP="00A54012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A54012" w:rsidRDefault="00A54012" w:rsidP="00A54012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A54012" w:rsidRDefault="00A54012" w:rsidP="00A54012">
            <w:pPr>
              <w:jc w:val="center"/>
              <w:rPr>
                <w:szCs w:val="16"/>
              </w:rPr>
            </w:pPr>
          </w:p>
          <w:p w:rsidR="00A54012" w:rsidRDefault="00A54012" w:rsidP="00A54012">
            <w:pPr>
              <w:jc w:val="center"/>
              <w:rPr>
                <w:szCs w:val="16"/>
              </w:rPr>
            </w:pPr>
          </w:p>
        </w:tc>
      </w:tr>
    </w:tbl>
    <w:p w:rsidR="001D150E" w:rsidRPr="00A54012" w:rsidRDefault="001D150E" w:rsidP="00A54012">
      <w:pPr>
        <w:tabs>
          <w:tab w:val="left" w:pos="540"/>
        </w:tabs>
        <w:rPr>
          <w:color w:val="000000" w:themeColor="text1"/>
        </w:rPr>
      </w:pPr>
    </w:p>
    <w:p w:rsidR="001D150E" w:rsidRDefault="001D150E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tbl>
      <w:tblPr>
        <w:tblW w:w="103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2250"/>
        <w:gridCol w:w="1373"/>
        <w:gridCol w:w="1440"/>
        <w:gridCol w:w="1995"/>
      </w:tblGrid>
      <w:tr w:rsidR="00F60759" w:rsidTr="00A54012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1D150E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 w:rsidR="001D150E">
              <w:rPr>
                <w:sz w:val="22"/>
              </w:rPr>
              <w:t xml:space="preserve"> </w:t>
            </w:r>
            <w:r w:rsidR="001D150E" w:rsidRPr="001D150E">
              <w:rPr>
                <w:b/>
                <w:sz w:val="22"/>
              </w:rPr>
              <w:t>in each location</w:t>
            </w:r>
          </w:p>
          <w:p w:rsidR="00F60759" w:rsidRPr="001D150E" w:rsidRDefault="00F60759" w:rsidP="001D150E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54012">
            <w:pPr>
              <w:pStyle w:val="Style4"/>
              <w:tabs>
                <w:tab w:val="left" w:pos="972"/>
              </w:tabs>
            </w:pPr>
            <w:r>
              <w:t>April 14</w:t>
            </w:r>
            <w:r w:rsidR="001D150E"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E" w:rsidRPr="009A36F0" w:rsidRDefault="006773D8" w:rsidP="00CF1F9B">
            <w:pPr>
              <w:pStyle w:val="Style4"/>
              <w:tabs>
                <w:tab w:val="right" w:pos="1962"/>
              </w:tabs>
            </w:pPr>
            <w:r>
              <w:t>7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54012">
            <w:pPr>
              <w:pStyle w:val="Style4"/>
            </w:pPr>
            <w:r>
              <w:t>April 15</w:t>
            </w:r>
            <w:r w:rsidR="001D150E"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E" w:rsidRDefault="00A54012" w:rsidP="001D150E">
            <w:pPr>
              <w:pStyle w:val="Style4"/>
            </w:pPr>
            <w:r>
              <w:t>64</w:t>
            </w:r>
          </w:p>
          <w:p w:rsidR="00F60759" w:rsidRPr="009A36F0" w:rsidRDefault="00F60759" w:rsidP="001D150E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773D8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A54012" w:rsidP="006773D8">
            <w:pPr>
              <w:pStyle w:val="Style4"/>
            </w:pPr>
            <w:r>
              <w:t>April 16</w:t>
            </w:r>
            <w:r w:rsidR="006773D8"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 w:rsidRPr="009A36F0">
              <w:t>Single</w:t>
            </w:r>
          </w:p>
          <w:p w:rsidR="006773D8" w:rsidRPr="009A36F0" w:rsidRDefault="006773D8" w:rsidP="006773D8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A54012" w:rsidP="006773D8">
            <w:pPr>
              <w:pStyle w:val="Style4"/>
            </w:pPr>
            <w: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</w:tr>
      <w:tr w:rsidR="006773D8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A54012" w:rsidP="006773D8">
            <w:pPr>
              <w:pStyle w:val="Style4"/>
            </w:pPr>
            <w:r>
              <w:t>April 17</w:t>
            </w:r>
            <w:r w:rsidR="006773D8"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 w:rsidRPr="009A36F0">
              <w:t>Single</w:t>
            </w:r>
          </w:p>
          <w:p w:rsidR="006773D8" w:rsidRPr="009A36F0" w:rsidRDefault="006773D8" w:rsidP="006773D8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A54012" w:rsidP="006773D8">
            <w:pPr>
              <w:pStyle w:val="Style4"/>
            </w:pPr>
            <w: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</w:tr>
      <w:tr w:rsidR="006773D8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A54012" w:rsidP="006773D8">
            <w:pPr>
              <w:pStyle w:val="Style4"/>
            </w:pPr>
            <w:r>
              <w:t>April 18</w:t>
            </w:r>
            <w:r w:rsidR="006773D8"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 w:rsidRPr="009A36F0">
              <w:t>Single</w:t>
            </w:r>
          </w:p>
          <w:p w:rsidR="006773D8" w:rsidRPr="009A36F0" w:rsidRDefault="006773D8" w:rsidP="006773D8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A54012" w:rsidP="006773D8">
            <w:pPr>
              <w:pStyle w:val="Style4"/>
            </w:pPr>
            <w: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</w:tr>
      <w:tr w:rsidR="006773D8" w:rsidTr="00A54012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A54012" w:rsidP="006773D8">
            <w:pPr>
              <w:pStyle w:val="Style4"/>
            </w:pPr>
            <w:r>
              <w:t>April 19</w:t>
            </w:r>
            <w:r w:rsidR="006773D8"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</w:tr>
      <w:tr w:rsidR="006773D8" w:rsidTr="00A54012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6773D8" w:rsidRPr="009A36F0" w:rsidRDefault="006773D8" w:rsidP="006773D8">
            <w:pPr>
              <w:pStyle w:val="Style4"/>
            </w:pPr>
            <w:r>
              <w:t xml:space="preserve"> </w:t>
            </w:r>
          </w:p>
        </w:tc>
        <w:tc>
          <w:tcPr>
            <w:tcW w:w="1373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32F3B" w:rsidRDefault="00632F3B" w:rsidP="00FD3619">
      <w:pPr>
        <w:rPr>
          <w:b/>
          <w:sz w:val="22"/>
          <w:szCs w:val="16"/>
        </w:rPr>
      </w:pPr>
    </w:p>
    <w:p w:rsidR="00BA3F17" w:rsidRDefault="00BA3F17" w:rsidP="00BA3F17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A54012" w:rsidRDefault="00A54012" w:rsidP="00BA3F17">
      <w:pPr>
        <w:pStyle w:val="ListParagraph"/>
        <w:rPr>
          <w:sz w:val="22"/>
          <w:u w:val="single"/>
        </w:rPr>
      </w:pPr>
    </w:p>
    <w:p w:rsidR="00A54012" w:rsidRPr="00904BF4" w:rsidRDefault="00A54012" w:rsidP="00A54012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A54012" w:rsidRDefault="00A54012" w:rsidP="00A54012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A54012" w:rsidTr="003C1AC6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12" w:rsidRDefault="00A54012" w:rsidP="003C1AC6">
            <w:pPr>
              <w:pStyle w:val="Style4"/>
            </w:pPr>
          </w:p>
          <w:p w:rsidR="00A54012" w:rsidRDefault="00A54012" w:rsidP="003C1AC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</w:p>
          <w:p w:rsidR="00A54012" w:rsidRDefault="00A54012" w:rsidP="003C1AC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  <w:r>
              <w:t>Percentage</w:t>
            </w: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  <w:r>
              <w:t>Dollar Amount</w:t>
            </w:r>
          </w:p>
        </w:tc>
      </w:tr>
      <w:tr w:rsidR="00A54012" w:rsidTr="003C1AC6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3C1AC6">
            <w:pPr>
              <w:ind w:right="180"/>
              <w:jc w:val="center"/>
            </w:pP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</w:tbl>
    <w:p w:rsidR="00A54012" w:rsidRDefault="00A54012" w:rsidP="00BA3F17">
      <w:pPr>
        <w:pStyle w:val="ListParagraph"/>
        <w:rPr>
          <w:sz w:val="22"/>
          <w:u w:val="single"/>
        </w:rPr>
      </w:pPr>
    </w:p>
    <w:p w:rsidR="00A54012" w:rsidRPr="00624411" w:rsidRDefault="00A54012" w:rsidP="00BA3F17">
      <w:pPr>
        <w:pStyle w:val="ListParagraph"/>
        <w:rPr>
          <w:sz w:val="22"/>
        </w:rPr>
      </w:pPr>
    </w:p>
    <w:tbl>
      <w:tblPr>
        <w:tblW w:w="103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2250"/>
        <w:gridCol w:w="1373"/>
        <w:gridCol w:w="1440"/>
        <w:gridCol w:w="1995"/>
      </w:tblGrid>
      <w:tr w:rsidR="00A54012" w:rsidTr="00A54012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A54012" w:rsidRDefault="00A54012" w:rsidP="003C1AC6">
            <w:pPr>
              <w:pStyle w:val="Title"/>
            </w:pPr>
          </w:p>
          <w:p w:rsidR="00A54012" w:rsidRPr="00516534" w:rsidRDefault="00A54012" w:rsidP="003C1AC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54012" w:rsidRDefault="00A54012" w:rsidP="003C1AC6">
            <w:pPr>
              <w:pStyle w:val="Title"/>
            </w:pPr>
          </w:p>
          <w:p w:rsidR="00A54012" w:rsidRPr="00516534" w:rsidRDefault="00A54012" w:rsidP="003C1AC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54012" w:rsidRDefault="00A54012" w:rsidP="003C1AC6">
            <w:pPr>
              <w:pStyle w:val="Title"/>
            </w:pPr>
          </w:p>
          <w:p w:rsidR="00A54012" w:rsidRDefault="00A54012" w:rsidP="003C1AC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</w:t>
            </w:r>
            <w:r w:rsidRPr="001D150E">
              <w:rPr>
                <w:b/>
                <w:sz w:val="22"/>
              </w:rPr>
              <w:t>in each location</w:t>
            </w:r>
          </w:p>
          <w:p w:rsidR="00A54012" w:rsidRPr="001D150E" w:rsidRDefault="00A54012" w:rsidP="003C1AC6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A54012" w:rsidRPr="00F114AF" w:rsidRDefault="00A54012" w:rsidP="003C1AC6">
            <w:pPr>
              <w:ind w:right="180"/>
              <w:jc w:val="center"/>
            </w:pPr>
          </w:p>
          <w:p w:rsidR="00A54012" w:rsidRPr="00F114AF" w:rsidRDefault="00A54012" w:rsidP="003C1AC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012" w:rsidRPr="00F114AF" w:rsidRDefault="00A54012" w:rsidP="003C1AC6">
            <w:pPr>
              <w:ind w:right="180"/>
              <w:jc w:val="center"/>
            </w:pPr>
          </w:p>
          <w:p w:rsidR="00A54012" w:rsidRPr="00F114AF" w:rsidRDefault="00A54012" w:rsidP="003C1AC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54012" w:rsidRPr="00F114AF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A54012" w:rsidRPr="00F114AF" w:rsidRDefault="00A54012" w:rsidP="003C1AC6">
            <w:pPr>
              <w:ind w:right="180"/>
              <w:jc w:val="center"/>
            </w:pPr>
          </w:p>
        </w:tc>
      </w:tr>
      <w:tr w:rsidR="00A54012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  <w:tabs>
                <w:tab w:val="left" w:pos="972"/>
              </w:tabs>
            </w:pPr>
            <w:bookmarkStart w:id="0" w:name="_GoBack" w:colFirst="2" w:colLast="2"/>
            <w:r>
              <w:t>April 28</w:t>
            </w:r>
            <w:r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  <w:tabs>
                <w:tab w:val="right" w:pos="1962"/>
              </w:tabs>
            </w:pPr>
            <w:r>
              <w:t>7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</w:tr>
      <w:tr w:rsidR="00A54012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  <w:r>
              <w:t>April 29</w:t>
            </w:r>
            <w:r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 w:rsidRPr="009A36F0">
              <w:t>Single</w:t>
            </w:r>
          </w:p>
          <w:p w:rsidR="00A54012" w:rsidRPr="009A36F0" w:rsidRDefault="00A54012" w:rsidP="00A54012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>64</w:t>
            </w:r>
          </w:p>
          <w:p w:rsidR="00A54012" w:rsidRPr="009A36F0" w:rsidRDefault="00A54012" w:rsidP="00A54012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</w:tr>
      <w:tr w:rsidR="00A54012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>April 30</w:t>
            </w:r>
            <w:r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 w:rsidRPr="009A36F0">
              <w:t>Single</w:t>
            </w:r>
          </w:p>
          <w:p w:rsidR="00A54012" w:rsidRPr="009A36F0" w:rsidRDefault="00A54012" w:rsidP="00A54012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</w:tr>
      <w:tr w:rsidR="00A54012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>May 1</w:t>
            </w:r>
            <w:r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 w:rsidRPr="009A36F0">
              <w:t>Single</w:t>
            </w:r>
          </w:p>
          <w:p w:rsidR="00A54012" w:rsidRPr="009A36F0" w:rsidRDefault="00A54012" w:rsidP="00A54012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</w:tr>
      <w:tr w:rsidR="00A54012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 xml:space="preserve">May </w:t>
            </w:r>
            <w:r>
              <w:t>2</w:t>
            </w:r>
            <w:r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 w:rsidRPr="009A36F0">
              <w:t>Single</w:t>
            </w:r>
          </w:p>
          <w:p w:rsidR="00A54012" w:rsidRPr="009A36F0" w:rsidRDefault="00A54012" w:rsidP="00A54012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</w:p>
        </w:tc>
      </w:tr>
      <w:tr w:rsidR="00A54012" w:rsidTr="00A54012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 xml:space="preserve">May </w:t>
            </w:r>
            <w:r>
              <w:t>3</w:t>
            </w:r>
            <w:r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</w:p>
        </w:tc>
      </w:tr>
      <w:bookmarkEnd w:id="0"/>
      <w:tr w:rsidR="00A54012" w:rsidTr="00A54012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54012" w:rsidRPr="009A36F0" w:rsidRDefault="00A54012" w:rsidP="003C1AC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54012" w:rsidRPr="009A36F0" w:rsidRDefault="00A54012" w:rsidP="003C1AC6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A54012" w:rsidRPr="009A36F0" w:rsidRDefault="00A54012" w:rsidP="003C1AC6">
            <w:pPr>
              <w:pStyle w:val="Style4"/>
            </w:pPr>
            <w:r>
              <w:t xml:space="preserve"> </w:t>
            </w:r>
          </w:p>
        </w:tc>
        <w:tc>
          <w:tcPr>
            <w:tcW w:w="1373" w:type="dxa"/>
            <w:shd w:val="clear" w:color="auto" w:fill="000000"/>
          </w:tcPr>
          <w:p w:rsidR="00A54012" w:rsidRDefault="00A54012" w:rsidP="003C1AC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A54012" w:rsidRDefault="00A54012" w:rsidP="003C1AC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A54012" w:rsidRDefault="00A54012" w:rsidP="003C1AC6">
            <w:pPr>
              <w:pStyle w:val="Style4"/>
            </w:pPr>
          </w:p>
        </w:tc>
      </w:tr>
    </w:tbl>
    <w:p w:rsidR="00BA3F17" w:rsidRDefault="00BA3F17" w:rsidP="00FD3619">
      <w:pPr>
        <w:rPr>
          <w:b/>
          <w:sz w:val="22"/>
          <w:szCs w:val="16"/>
        </w:rPr>
      </w:pPr>
    </w:p>
    <w:p w:rsidR="00BA3F17" w:rsidRDefault="00BA3F17" w:rsidP="00FD3619">
      <w:pPr>
        <w:rPr>
          <w:b/>
          <w:sz w:val="22"/>
          <w:szCs w:val="16"/>
        </w:rPr>
      </w:pPr>
    </w:p>
    <w:p w:rsidR="00A54012" w:rsidRDefault="00A54012" w:rsidP="00A54012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A54012" w:rsidRDefault="00A54012" w:rsidP="00A54012">
      <w:pPr>
        <w:pStyle w:val="ListParagraph"/>
        <w:rPr>
          <w:sz w:val="22"/>
          <w:u w:val="single"/>
        </w:rPr>
      </w:pPr>
    </w:p>
    <w:p w:rsidR="00A54012" w:rsidRPr="00904BF4" w:rsidRDefault="00A54012" w:rsidP="00A54012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A54012" w:rsidRDefault="00A54012" w:rsidP="00A54012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A54012" w:rsidTr="003C1AC6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12" w:rsidRDefault="00A54012" w:rsidP="003C1AC6">
            <w:pPr>
              <w:pStyle w:val="Style4"/>
            </w:pPr>
          </w:p>
          <w:p w:rsidR="00A54012" w:rsidRDefault="00A54012" w:rsidP="003C1AC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</w:p>
          <w:p w:rsidR="00A54012" w:rsidRDefault="00A54012" w:rsidP="003C1AC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  <w:r>
              <w:t>Percentage</w:t>
            </w:r>
          </w:p>
          <w:p w:rsidR="00A54012" w:rsidRDefault="00A54012" w:rsidP="003C1AC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  <w:r>
              <w:t>Dollar Amount</w:t>
            </w:r>
          </w:p>
        </w:tc>
      </w:tr>
      <w:tr w:rsidR="00A54012" w:rsidTr="003C1AC6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3C1AC6">
            <w:pPr>
              <w:ind w:right="180"/>
              <w:jc w:val="center"/>
            </w:pP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  <w:tr w:rsidR="00A54012" w:rsidTr="003C1AC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3C1AC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3C1AC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3C1A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3C1AC6">
            <w:pPr>
              <w:ind w:right="180"/>
            </w:pPr>
            <w:r>
              <w:t>$</w:t>
            </w:r>
          </w:p>
        </w:tc>
      </w:tr>
    </w:tbl>
    <w:p w:rsidR="00A54012" w:rsidRDefault="00A54012" w:rsidP="00FD3619">
      <w:pPr>
        <w:rPr>
          <w:b/>
          <w:sz w:val="22"/>
          <w:szCs w:val="16"/>
        </w:rPr>
      </w:pPr>
    </w:p>
    <w:p w:rsidR="00A54012" w:rsidRDefault="00A54012" w:rsidP="00FD3619">
      <w:pPr>
        <w:rPr>
          <w:b/>
          <w:sz w:val="22"/>
          <w:szCs w:val="16"/>
        </w:rPr>
      </w:pPr>
    </w:p>
    <w:p w:rsidR="00A54012" w:rsidRDefault="00A54012" w:rsidP="00FD3619">
      <w:pPr>
        <w:rPr>
          <w:b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A54012" w:rsidRDefault="00A54012">
      <w:pPr>
        <w:spacing w:after="200" w:line="276" w:lineRule="auto"/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:rsidR="001D150E" w:rsidRPr="00624411" w:rsidRDefault="001D150E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1457BC" w:rsidRDefault="00052B42" w:rsidP="001457BC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A6162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773D8">
              <w:rPr>
                <w:sz w:val="22"/>
                <w:szCs w:val="22"/>
              </w:rPr>
              <w:t>reakfast included in the rate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4A" w:rsidRDefault="005C5F4A" w:rsidP="003D4FD3">
      <w:r>
        <w:separator/>
      </w:r>
    </w:p>
  </w:endnote>
  <w:endnote w:type="continuationSeparator" w:id="0">
    <w:p w:rsidR="005C5F4A" w:rsidRDefault="005C5F4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73786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73786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4A" w:rsidRDefault="005C5F4A" w:rsidP="003D4FD3">
      <w:r>
        <w:separator/>
      </w:r>
    </w:p>
  </w:footnote>
  <w:footnote w:type="continuationSeparator" w:id="0">
    <w:p w:rsidR="005C5F4A" w:rsidRDefault="005C5F4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0E51A5">
    <w:pPr>
      <w:pStyle w:val="CommentText"/>
      <w:tabs>
        <w:tab w:val="left" w:pos="2043"/>
        <w:tab w:val="left" w:pos="2520"/>
      </w:tabs>
      <w:ind w:left="-1080" w:right="252" w:firstLine="90"/>
      <w:jc w:val="both"/>
    </w:pPr>
    <w:r>
      <w:t xml:space="preserve">Attachment </w:t>
    </w:r>
    <w:r w:rsidR="00A71318">
      <w:t>5</w:t>
    </w:r>
    <w:r w:rsidR="0065066E">
      <w:tab/>
    </w:r>
    <w:r w:rsidR="000E51A5">
      <w:tab/>
    </w:r>
  </w:p>
  <w:p w:rsidR="00A54012" w:rsidRPr="0003027B" w:rsidRDefault="00A54012" w:rsidP="00A54012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2019 Court Clerk Training Institute-Sacramento</w:t>
    </w:r>
  </w:p>
  <w:p w:rsidR="00066353" w:rsidRDefault="00A54012" w:rsidP="00A54012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281</w:t>
    </w:r>
  </w:p>
  <w:p w:rsidR="00B9580A" w:rsidRPr="009000D1" w:rsidRDefault="00066353" w:rsidP="0006635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44E46"/>
    <w:rsid w:val="00052B42"/>
    <w:rsid w:val="00060617"/>
    <w:rsid w:val="00066353"/>
    <w:rsid w:val="000A0C85"/>
    <w:rsid w:val="000B4D91"/>
    <w:rsid w:val="000C6D39"/>
    <w:rsid w:val="000E51A5"/>
    <w:rsid w:val="00102530"/>
    <w:rsid w:val="00125B5F"/>
    <w:rsid w:val="00127EAB"/>
    <w:rsid w:val="00142166"/>
    <w:rsid w:val="001457BC"/>
    <w:rsid w:val="00160B2B"/>
    <w:rsid w:val="00163413"/>
    <w:rsid w:val="001911A6"/>
    <w:rsid w:val="00196C71"/>
    <w:rsid w:val="001A4203"/>
    <w:rsid w:val="001D150E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80988"/>
    <w:rsid w:val="00394961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066E"/>
    <w:rsid w:val="0065716F"/>
    <w:rsid w:val="0066766B"/>
    <w:rsid w:val="006773D8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3786"/>
    <w:rsid w:val="00874BF3"/>
    <w:rsid w:val="00897DF3"/>
    <w:rsid w:val="008D464C"/>
    <w:rsid w:val="008E67A1"/>
    <w:rsid w:val="00900756"/>
    <w:rsid w:val="00904BF4"/>
    <w:rsid w:val="00922B8C"/>
    <w:rsid w:val="00940779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54012"/>
    <w:rsid w:val="00A61626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47976"/>
    <w:rsid w:val="00B50236"/>
    <w:rsid w:val="00B9580A"/>
    <w:rsid w:val="00BA3F17"/>
    <w:rsid w:val="00BF4257"/>
    <w:rsid w:val="00C25903"/>
    <w:rsid w:val="00CA402F"/>
    <w:rsid w:val="00CC2009"/>
    <w:rsid w:val="00CC5395"/>
    <w:rsid w:val="00CD03B3"/>
    <w:rsid w:val="00CF1F9B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9A80-64CA-419B-BB93-DC5C6CA9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686</Words>
  <Characters>3844</Characters>
  <Application>Microsoft Office Word</Application>
  <DocSecurity>0</DocSecurity>
  <Lines>142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3</cp:revision>
  <cp:lastPrinted>2018-08-17T16:49:00Z</cp:lastPrinted>
  <dcterms:created xsi:type="dcterms:W3CDTF">2018-09-12T20:41:00Z</dcterms:created>
  <dcterms:modified xsi:type="dcterms:W3CDTF">2018-09-12T20:50:00Z</dcterms:modified>
</cp:coreProperties>
</file>