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9F7270" w:rsidTr="009F7270">
        <w:tc>
          <w:tcPr>
            <w:tcW w:w="2988" w:type="dxa"/>
          </w:tcPr>
          <w:p w:rsidR="009F7270" w:rsidRDefault="009F7270" w:rsidP="009F7270">
            <w:pPr>
              <w:rPr>
                <w:b/>
                <w:szCs w:val="16"/>
              </w:rPr>
            </w:pPr>
          </w:p>
          <w:p w:rsidR="009F7270" w:rsidRPr="008D42AB" w:rsidRDefault="009F7270" w:rsidP="009F727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9F7270" w:rsidRPr="008D42AB" w:rsidRDefault="009F7270" w:rsidP="009F727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9F7270" w:rsidRPr="008D42AB" w:rsidRDefault="009F7270" w:rsidP="009F727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F7270" w:rsidTr="009F7270">
        <w:tc>
          <w:tcPr>
            <w:tcW w:w="2988" w:type="dxa"/>
          </w:tcPr>
          <w:p w:rsidR="009F7270" w:rsidRPr="00D2608E" w:rsidRDefault="009F7270" w:rsidP="009F7270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F7270" w:rsidRDefault="009F7270" w:rsidP="009F7270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9F7270" w:rsidRDefault="009F7270" w:rsidP="009F7270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9F7270" w:rsidRDefault="009F7270" w:rsidP="009F7270">
            <w:pPr>
              <w:jc w:val="center"/>
              <w:rPr>
                <w:szCs w:val="16"/>
              </w:rPr>
            </w:pPr>
          </w:p>
          <w:p w:rsidR="009F7270" w:rsidRDefault="009F7270" w:rsidP="009F7270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9F7270" w:rsidRPr="008D42AB" w:rsidTr="009F7270">
        <w:tc>
          <w:tcPr>
            <w:tcW w:w="2988" w:type="dxa"/>
          </w:tcPr>
          <w:p w:rsidR="009F7270" w:rsidRDefault="009F7270" w:rsidP="009F7270">
            <w:pPr>
              <w:rPr>
                <w:b/>
                <w:szCs w:val="16"/>
              </w:rPr>
            </w:pPr>
          </w:p>
          <w:p w:rsidR="009F7270" w:rsidRPr="008D42AB" w:rsidRDefault="009F7270" w:rsidP="009F727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990" w:type="dxa"/>
          </w:tcPr>
          <w:p w:rsidR="009F7270" w:rsidRPr="008D42AB" w:rsidRDefault="009F7270" w:rsidP="009F727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9F7270" w:rsidRPr="008D42AB" w:rsidRDefault="009F7270" w:rsidP="009F727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9F7270" w:rsidTr="009F7270">
        <w:tc>
          <w:tcPr>
            <w:tcW w:w="2988" w:type="dxa"/>
          </w:tcPr>
          <w:p w:rsidR="009F7270" w:rsidRPr="00D2608E" w:rsidRDefault="009F7270" w:rsidP="009F7270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9F7270" w:rsidRDefault="009F7270" w:rsidP="009F7270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9F7270" w:rsidRDefault="009F7270" w:rsidP="009F727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F7270" w:rsidRDefault="009F7270" w:rsidP="009F7270">
            <w:pPr>
              <w:jc w:val="center"/>
              <w:rPr>
                <w:szCs w:val="16"/>
              </w:rPr>
            </w:pPr>
          </w:p>
          <w:p w:rsidR="009F7270" w:rsidRDefault="009F7270" w:rsidP="009F7270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  <w:bookmarkStart w:id="0" w:name="_GoBack"/>
      <w:bookmarkEnd w:id="0"/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AB251E" w:rsidRDefault="000E2FB3" w:rsidP="000E2FB3">
      <w:pPr>
        <w:tabs>
          <w:tab w:val="left" w:pos="1350"/>
        </w:tabs>
        <w:ind w:left="720" w:hanging="63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AB251E" w:rsidRDefault="00AB251E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Pr="000E2FB3">
        <w:rPr>
          <w:sz w:val="22"/>
          <w:highlight w:val="yellow"/>
        </w:rPr>
        <w:t>*</w:t>
      </w:r>
      <w:r w:rsidR="000E2FB3">
        <w:rPr>
          <w:sz w:val="22"/>
          <w:highlight w:val="yellow"/>
        </w:rPr>
        <w:t>Please submit a bid if</w:t>
      </w:r>
      <w:r w:rsidRPr="000E2FB3">
        <w:rPr>
          <w:sz w:val="22"/>
          <w:highlight w:val="yellow"/>
        </w:rPr>
        <w:t xml:space="preserve"> you </w:t>
      </w:r>
      <w:r w:rsidR="000E2FB3">
        <w:rPr>
          <w:sz w:val="22"/>
          <w:highlight w:val="yellow"/>
        </w:rPr>
        <w:t>only have 3 breakouts daily available instead of the 5 breakouts requested</w:t>
      </w:r>
      <w:r w:rsidRPr="000E2FB3">
        <w:rPr>
          <w:sz w:val="22"/>
          <w:highlight w:val="yellow"/>
        </w:rPr>
        <w:t>.</w:t>
      </w:r>
    </w:p>
    <w:p w:rsidR="00AB251E" w:rsidRDefault="00AB251E" w:rsidP="00624411">
      <w:pPr>
        <w:ind w:left="720" w:hanging="630"/>
        <w:rPr>
          <w:sz w:val="22"/>
        </w:rPr>
      </w:pPr>
      <w:r>
        <w:rPr>
          <w:sz w:val="22"/>
        </w:rPr>
        <w:tab/>
        <w:t>Lunch can be in the General Session room, but a meal room is preferred.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F7270" w:rsidP="009F7270">
            <w:pPr>
              <w:pStyle w:val="BodyText"/>
              <w:tabs>
                <w:tab w:val="center" w:pos="5112"/>
                <w:tab w:val="left" w:pos="5925"/>
              </w:tabs>
              <w:ind w:left="-108" w:right="-108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ab/>
              <w:t>January 23, 2019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ab/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F727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F727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F727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for 7, 4 tables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F727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F727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F727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F727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F727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7270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Riser, 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70" w:rsidRPr="002D7E39" w:rsidRDefault="009F7270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7270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70" w:rsidRPr="002D7E39" w:rsidRDefault="009F7270" w:rsidP="009F727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7270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7270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7270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4</w:t>
            </w:r>
            <w:r w:rsidR="0039034C" w:rsidRPr="000E2FB3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70" w:rsidRPr="002D7E39" w:rsidRDefault="009F7270" w:rsidP="009F727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7270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5</w:t>
            </w:r>
            <w:r w:rsidR="0039034C" w:rsidRPr="000E2FB3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F727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January 24, 2019</w:t>
            </w:r>
          </w:p>
        </w:tc>
      </w:tr>
      <w:tr w:rsidR="009F7270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for 7, 4 tables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7270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70" w:rsidRPr="002D7E39" w:rsidRDefault="009F7270" w:rsidP="009F727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7270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Riser, 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70" w:rsidRPr="002D7E39" w:rsidRDefault="009F7270" w:rsidP="009F727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7270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70" w:rsidRPr="002D7E39" w:rsidRDefault="009F7270" w:rsidP="009F727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7270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70" w:rsidRPr="002D7E39" w:rsidRDefault="009F7270" w:rsidP="009F727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7270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70" w:rsidRPr="002D7E39" w:rsidRDefault="009F7270" w:rsidP="009F727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7270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4</w:t>
            </w:r>
            <w:r w:rsidR="00AB251E" w:rsidRPr="000E2FB3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70" w:rsidRPr="002D7E39" w:rsidRDefault="009F7270" w:rsidP="009F727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7270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5</w:t>
            </w:r>
            <w:r w:rsidR="00AB251E" w:rsidRPr="000E2FB3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70" w:rsidRPr="002D7E39" w:rsidRDefault="009F7270" w:rsidP="009F727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7:00am-24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 and 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9F7270" w:rsidP="00AB09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Riser, 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F727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January 25, 2019</w:t>
            </w:r>
          </w:p>
        </w:tc>
      </w:tr>
      <w:tr w:rsidR="009F7270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12:00pm-6:00pm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for 7, 4 tables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7270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7270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Riser, 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7270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7270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7270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E2FB3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3" w:rsidRDefault="000E2FB3" w:rsidP="000E2F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3" w:rsidRDefault="000E2FB3" w:rsidP="000E2F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4</w:t>
            </w:r>
            <w:r w:rsidRPr="000E2FB3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3" w:rsidRDefault="000E2FB3" w:rsidP="000E2F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3" w:rsidRDefault="000E2FB3" w:rsidP="000E2F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FB3" w:rsidRPr="002D7E39" w:rsidRDefault="000E2FB3" w:rsidP="000E2FB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E2FB3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3" w:rsidRDefault="000E2FB3" w:rsidP="000E2F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3" w:rsidRDefault="000E2FB3" w:rsidP="000E2F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5</w:t>
            </w:r>
            <w:r w:rsidRPr="000E2FB3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3" w:rsidRDefault="000E2FB3" w:rsidP="000E2F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3" w:rsidRDefault="000E2FB3" w:rsidP="000E2F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FB3" w:rsidRPr="002D7E39" w:rsidRDefault="000E2FB3" w:rsidP="000E2FB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7270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9F7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hour-2:00pm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 and 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Riser, Rounds of 8-9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9034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9F7270" w:rsidP="002D7E3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January 26, 2019</w:t>
            </w:r>
          </w:p>
        </w:tc>
      </w:tr>
      <w:tr w:rsidR="009F7270" w:rsidRPr="002D7E39" w:rsidTr="003903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hours-10:00am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70" w:rsidRPr="002D7E39" w:rsidRDefault="009F7270" w:rsidP="0039034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lastRenderedPageBreak/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5B621C" w:rsidRDefault="005B621C" w:rsidP="00D43610">
      <w:pPr>
        <w:tabs>
          <w:tab w:val="left" w:pos="360"/>
          <w:tab w:val="left" w:pos="1530"/>
        </w:tabs>
      </w:pPr>
      <w:r>
        <w:br w:type="page"/>
      </w:r>
    </w:p>
    <w:p w:rsidR="00B06449" w:rsidRPr="005B621C" w:rsidRDefault="00B06449" w:rsidP="00A41376">
      <w:pPr>
        <w:pStyle w:val="BodyText2"/>
        <w:numPr>
          <w:ilvl w:val="0"/>
          <w:numId w:val="6"/>
        </w:numPr>
        <w:spacing w:after="0" w:line="240" w:lineRule="auto"/>
        <w:rPr>
          <w:b/>
        </w:rPr>
      </w:pPr>
      <w:r>
        <w:lastRenderedPageBreak/>
        <w:t xml:space="preserve">Propose Food and Beverage schedule, including specific menus provided for the unit price indicated on the Form for Submission of Cost Pricing.  </w:t>
      </w:r>
      <w:r w:rsidR="005B621C" w:rsidRPr="005B621C">
        <w:rPr>
          <w:b/>
        </w:rPr>
        <w:t xml:space="preserve">Inclusive cost cannot exceed: Breakfast-$25; Coffee </w:t>
      </w:r>
      <w:r w:rsidR="00C15645">
        <w:rPr>
          <w:b/>
        </w:rPr>
        <w:t>Service</w:t>
      </w:r>
      <w:r w:rsidR="005B621C" w:rsidRPr="005B621C">
        <w:rPr>
          <w:b/>
        </w:rPr>
        <w:t>-$8; Lunch $40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C15645">
            <w:pPr>
              <w:pStyle w:val="Style4"/>
            </w:pPr>
          </w:p>
          <w:p w:rsidR="00C15645" w:rsidRDefault="0065716F" w:rsidP="00C15645">
            <w:pPr>
              <w:pStyle w:val="Style4"/>
            </w:pPr>
            <w:r>
              <w:t xml:space="preserve">Food and Beverage </w:t>
            </w:r>
          </w:p>
          <w:p w:rsidR="0065716F" w:rsidRPr="00C15645" w:rsidRDefault="00C15645" w:rsidP="00C15645">
            <w:pPr>
              <w:pStyle w:val="Style4"/>
            </w:pPr>
            <w:r w:rsidRPr="00C15645">
              <w:rPr>
                <w:b/>
              </w:rPr>
              <w:t>Sample</w:t>
            </w:r>
            <w:r w:rsidRPr="00C15645">
              <w:t xml:space="preserve"> </w:t>
            </w:r>
            <w:r w:rsidR="0065716F" w:rsidRPr="00C15645">
              <w:rPr>
                <w:b/>
              </w:rPr>
              <w:t>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C15645">
            <w:pPr>
              <w:pStyle w:val="Style4"/>
            </w:pPr>
          </w:p>
          <w:p w:rsidR="0065716F" w:rsidRPr="00C15645" w:rsidRDefault="0065716F" w:rsidP="00C15645">
            <w:pPr>
              <w:pStyle w:val="Style4"/>
            </w:pPr>
            <w:r w:rsidRPr="00C15645">
              <w:t>Estimated Number of Meals</w:t>
            </w:r>
          </w:p>
          <w:p w:rsidR="00286DE8" w:rsidRDefault="00286DE8" w:rsidP="00C15645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9F7270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January </w:t>
            </w:r>
            <w:r w:rsidR="005B621C">
              <w:rPr>
                <w:b/>
              </w:rPr>
              <w:t>24, 2019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15645" w:rsidRDefault="00C15645" w:rsidP="00286DE8">
            <w:pPr>
              <w:ind w:right="180"/>
              <w:jc w:val="center"/>
              <w:rPr>
                <w:color w:val="000000" w:themeColor="text1"/>
              </w:rPr>
            </w:pPr>
            <w:r w:rsidRPr="00C15645">
              <w:rPr>
                <w:color w:val="000000" w:themeColor="text1"/>
              </w:rPr>
              <w:t>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15645" w:rsidRDefault="00C15645" w:rsidP="00286DE8">
            <w:pPr>
              <w:ind w:right="180"/>
              <w:jc w:val="center"/>
              <w:rPr>
                <w:color w:val="000000" w:themeColor="text1"/>
              </w:rPr>
            </w:pPr>
            <w:r w:rsidRPr="00C15645">
              <w:rPr>
                <w:color w:val="000000" w:themeColor="text1"/>
              </w:rPr>
              <w:t>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15645" w:rsidRDefault="00C15645" w:rsidP="002D7E39">
            <w:pPr>
              <w:ind w:right="180"/>
              <w:jc w:val="center"/>
              <w:rPr>
                <w:color w:val="000000" w:themeColor="text1"/>
              </w:rPr>
            </w:pPr>
            <w:r w:rsidRPr="00C15645">
              <w:rPr>
                <w:color w:val="000000" w:themeColor="text1"/>
              </w:rPr>
              <w:t>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C15645" w:rsidRDefault="005B621C" w:rsidP="00286DE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C15645">
              <w:rPr>
                <w:b/>
                <w:color w:val="000000" w:themeColor="text1"/>
              </w:rPr>
              <w:t>January 25, 2019</w:t>
            </w:r>
          </w:p>
        </w:tc>
      </w:tr>
      <w:tr w:rsidR="002D7E39" w:rsidRPr="00E47E5C" w:rsidTr="0039034C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9034C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9034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15645" w:rsidRDefault="00C15645" w:rsidP="0039034C">
            <w:pPr>
              <w:ind w:right="180"/>
              <w:jc w:val="center"/>
              <w:rPr>
                <w:color w:val="000000" w:themeColor="text1"/>
              </w:rPr>
            </w:pPr>
            <w:r w:rsidRPr="00C15645">
              <w:rPr>
                <w:color w:val="000000" w:themeColor="text1"/>
              </w:rPr>
              <w:t>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39034C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5B621C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9034C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9034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15645" w:rsidRDefault="00C15645" w:rsidP="0039034C">
            <w:pPr>
              <w:ind w:right="180"/>
              <w:jc w:val="center"/>
              <w:rPr>
                <w:color w:val="000000" w:themeColor="text1"/>
              </w:rPr>
            </w:pPr>
            <w:r w:rsidRPr="00C15645">
              <w:rPr>
                <w:color w:val="000000" w:themeColor="text1"/>
              </w:rPr>
              <w:t>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39034C">
            <w:pPr>
              <w:ind w:right="180"/>
              <w:jc w:val="center"/>
              <w:rPr>
                <w:highlight w:val="yellow"/>
              </w:rPr>
            </w:pPr>
          </w:p>
        </w:tc>
      </w:tr>
      <w:tr w:rsidR="005B621C" w:rsidRPr="00E47E5C" w:rsidTr="0039034C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C" w:rsidRPr="00C7723E" w:rsidRDefault="005B621C" w:rsidP="0039034C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C" w:rsidRDefault="005B621C" w:rsidP="0039034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C" w:rsidRPr="00C15645" w:rsidRDefault="00C15645" w:rsidP="0039034C">
            <w:pPr>
              <w:ind w:right="180"/>
              <w:jc w:val="center"/>
              <w:rPr>
                <w:color w:val="000000" w:themeColor="text1"/>
              </w:rPr>
            </w:pPr>
            <w:r w:rsidRPr="00C15645">
              <w:rPr>
                <w:color w:val="000000" w:themeColor="text1"/>
              </w:rPr>
              <w:t>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5B621C" w:rsidRPr="00E47E5C" w:rsidRDefault="005B621C" w:rsidP="0039034C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B621C" w:rsidP="00C15645">
            <w:pPr>
              <w:pStyle w:val="Style4"/>
            </w:pPr>
            <w:r>
              <w:t>January 23, 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C1564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B621C" w:rsidP="00C15645">
            <w:pPr>
              <w:pStyle w:val="Style4"/>
            </w:pPr>
            <w:r>
              <w:t>50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C15645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C15645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C15645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B621C" w:rsidP="00C15645">
            <w:pPr>
              <w:pStyle w:val="Style4"/>
            </w:pPr>
            <w:r>
              <w:t>January 24, 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C1564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B621C" w:rsidP="00C15645">
            <w:pPr>
              <w:pStyle w:val="Style4"/>
            </w:pPr>
            <w: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C1564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C1564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C15645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5B621C" w:rsidP="00C15645">
            <w:pPr>
              <w:pStyle w:val="Style4"/>
            </w:pPr>
            <w:r>
              <w:t>January 25, 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C15645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5B621C" w:rsidP="00C15645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C1564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C1564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C15645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C15645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C15645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C15645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C1564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C1564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C15645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C1564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C1564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5B621C" w:rsidP="00C15645">
            <w:pPr>
              <w:pStyle w:val="Style4"/>
            </w:pPr>
            <w:r>
              <w:t>102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C1564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C1564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C15645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C15645" w:rsidRDefault="00C15645" w:rsidP="00904BF4">
      <w:pPr>
        <w:pStyle w:val="ListParagraph"/>
        <w:rPr>
          <w:sz w:val="22"/>
        </w:rPr>
      </w:pPr>
    </w:p>
    <w:p w:rsidR="00C15645" w:rsidRDefault="00C15645" w:rsidP="00904BF4">
      <w:pPr>
        <w:pStyle w:val="ListParagraph"/>
        <w:rPr>
          <w:sz w:val="22"/>
        </w:rPr>
      </w:pPr>
    </w:p>
    <w:p w:rsidR="00AB09D2" w:rsidRDefault="00AB09D2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C15645">
            <w:pPr>
              <w:pStyle w:val="Style4"/>
            </w:pPr>
          </w:p>
          <w:p w:rsidR="00904BF4" w:rsidRDefault="00904BF4" w:rsidP="00C1564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C15645">
            <w:pPr>
              <w:pStyle w:val="Style4"/>
            </w:pPr>
          </w:p>
          <w:p w:rsidR="00904BF4" w:rsidRDefault="00904BF4" w:rsidP="00C1564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C1564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C15645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C1564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C15645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C1564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C15645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C1564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C15645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C15645">
            <w:pPr>
              <w:pStyle w:val="Style4"/>
            </w:pPr>
          </w:p>
          <w:p w:rsidR="006A6CF7" w:rsidRDefault="006A6CF7" w:rsidP="00C1564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C1564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C1564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C15645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C1564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C15645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5B621C" w:rsidRDefault="005B621C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5B621C" w:rsidRDefault="005B621C" w:rsidP="005B621C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E8377C" w:rsidRPr="005B621C" w:rsidRDefault="00052B42" w:rsidP="005B621C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5B621C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Cost for all guests to</w:t>
      </w:r>
      <w:r w:rsidR="00ED694F" w:rsidRPr="00D14D39">
        <w:rPr>
          <w:sz w:val="22"/>
          <w:szCs w:val="22"/>
        </w:rPr>
        <w:t xml:space="preserve"> </w:t>
      </w:r>
      <w:r w:rsidR="00C15645">
        <w:rPr>
          <w:sz w:val="22"/>
          <w:szCs w:val="22"/>
        </w:rPr>
        <w:t xml:space="preserve">be </w:t>
      </w:r>
      <w:r w:rsidR="00ED694F" w:rsidRPr="00D14D39">
        <w:rPr>
          <w:sz w:val="22"/>
          <w:szCs w:val="22"/>
        </w:rPr>
        <w:t xml:space="preserve">connected to the Internet </w:t>
      </w:r>
      <w:r>
        <w:rPr>
          <w:sz w:val="22"/>
          <w:szCs w:val="22"/>
        </w:rPr>
        <w:t>in the meeting space</w:t>
      </w:r>
      <w:r w:rsidR="00ED694F" w:rsidRPr="00D14D39">
        <w:rPr>
          <w:sz w:val="22"/>
          <w:szCs w:val="22"/>
        </w:rPr>
        <w:t>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C15645" w:rsidRDefault="00C15645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5B621C" w:rsidRDefault="005B621C" w:rsidP="00C15645">
      <w:pPr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C15645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C15645">
              <w:rPr>
                <w:sz w:val="22"/>
              </w:rPr>
              <w:t>6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C15645" w:rsidRPr="00286DE8" w:rsidTr="00B06449">
        <w:tc>
          <w:tcPr>
            <w:tcW w:w="720" w:type="dxa"/>
          </w:tcPr>
          <w:p w:rsidR="00C15645" w:rsidRPr="00286DE8" w:rsidRDefault="00C15645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C15645" w:rsidRPr="00286DE8" w:rsidRDefault="00C15645" w:rsidP="00C15645">
            <w:pPr>
              <w:ind w:right="252"/>
              <w:rPr>
                <w:sz w:val="22"/>
              </w:rPr>
            </w:pPr>
            <w:r>
              <w:rPr>
                <w:sz w:val="22"/>
              </w:rPr>
              <w:t>2 Risers (general session and lunch)</w:t>
            </w:r>
          </w:p>
        </w:tc>
        <w:tc>
          <w:tcPr>
            <w:tcW w:w="1890" w:type="dxa"/>
          </w:tcPr>
          <w:p w:rsidR="00C15645" w:rsidRPr="00286DE8" w:rsidRDefault="00C1564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15645" w:rsidRPr="00286DE8" w:rsidRDefault="00C15645" w:rsidP="00B06449">
            <w:pPr>
              <w:ind w:right="180"/>
              <w:jc w:val="center"/>
            </w:pPr>
          </w:p>
        </w:tc>
      </w:tr>
      <w:tr w:rsidR="00C15645" w:rsidRPr="00286DE8" w:rsidTr="00B06449">
        <w:tc>
          <w:tcPr>
            <w:tcW w:w="720" w:type="dxa"/>
          </w:tcPr>
          <w:p w:rsidR="00C15645" w:rsidRPr="00286DE8" w:rsidRDefault="00C15645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C15645" w:rsidRPr="00286DE8" w:rsidRDefault="00C15645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2 Podiums (general session and lunch)</w:t>
            </w:r>
          </w:p>
        </w:tc>
        <w:tc>
          <w:tcPr>
            <w:tcW w:w="1890" w:type="dxa"/>
          </w:tcPr>
          <w:p w:rsidR="00C15645" w:rsidRPr="00286DE8" w:rsidRDefault="00C1564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15645" w:rsidRPr="00286DE8" w:rsidRDefault="00C15645" w:rsidP="00B06449">
            <w:pPr>
              <w:ind w:right="180"/>
              <w:jc w:val="center"/>
            </w:pPr>
          </w:p>
        </w:tc>
      </w:tr>
      <w:tr w:rsidR="00C15645" w:rsidRPr="00286DE8" w:rsidTr="00B06449">
        <w:tc>
          <w:tcPr>
            <w:tcW w:w="720" w:type="dxa"/>
          </w:tcPr>
          <w:p w:rsidR="00C15645" w:rsidRDefault="00C15645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:rsidR="00C15645" w:rsidRDefault="00C15645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2 week cut-off for room block</w:t>
            </w:r>
          </w:p>
        </w:tc>
        <w:tc>
          <w:tcPr>
            <w:tcW w:w="1890" w:type="dxa"/>
          </w:tcPr>
          <w:p w:rsidR="00C15645" w:rsidRPr="00286DE8" w:rsidRDefault="00C1564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15645" w:rsidRPr="00286DE8" w:rsidRDefault="00C15645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4C" w:rsidRDefault="0039034C" w:rsidP="003D4FD3">
      <w:r>
        <w:separator/>
      </w:r>
    </w:p>
  </w:endnote>
  <w:endnote w:type="continuationSeparator" w:id="0">
    <w:p w:rsidR="0039034C" w:rsidRDefault="0039034C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39034C" w:rsidRPr="00947F28" w:rsidRDefault="0039034C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0E2FB3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0E2FB3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9034C" w:rsidRDefault="0039034C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4C" w:rsidRDefault="0039034C" w:rsidP="003D4FD3">
      <w:r>
        <w:separator/>
      </w:r>
    </w:p>
  </w:footnote>
  <w:footnote w:type="continuationSeparator" w:id="0">
    <w:p w:rsidR="0039034C" w:rsidRDefault="0039034C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4C" w:rsidRDefault="0039034C" w:rsidP="009F7270">
    <w:pPr>
      <w:pStyle w:val="CommentText"/>
      <w:tabs>
        <w:tab w:val="left" w:pos="1242"/>
      </w:tabs>
      <w:ind w:left="-540" w:right="252"/>
      <w:jc w:val="both"/>
    </w:pPr>
    <w:r>
      <w:t>Attachment 5</w:t>
    </w:r>
  </w:p>
  <w:p w:rsidR="0039034C" w:rsidRPr="00935D55" w:rsidRDefault="0039034C" w:rsidP="009F7270">
    <w:pPr>
      <w:pStyle w:val="CommentText"/>
      <w:tabs>
        <w:tab w:val="left" w:pos="1242"/>
      </w:tabs>
      <w:ind w:left="-540" w:right="252"/>
      <w:jc w:val="both"/>
      <w:rPr>
        <w:color w:val="000000"/>
      </w:rPr>
    </w:pPr>
    <w:r w:rsidRPr="00935D55">
      <w:t xml:space="preserve">RFP Title:  </w:t>
    </w:r>
    <w:r w:rsidRPr="00935D55">
      <w:rPr>
        <w:color w:val="000000"/>
      </w:rPr>
      <w:t xml:space="preserve"> Pretrial Reform Regional Training</w:t>
    </w:r>
  </w:p>
  <w:p w:rsidR="0039034C" w:rsidRPr="00935D55" w:rsidRDefault="0039034C" w:rsidP="009F7270">
    <w:pPr>
      <w:pStyle w:val="CommentText"/>
      <w:tabs>
        <w:tab w:val="left" w:pos="1242"/>
      </w:tabs>
      <w:ind w:left="-540" w:right="252"/>
      <w:jc w:val="both"/>
      <w:rPr>
        <w:i/>
        <w:color w:val="FF0000"/>
      </w:rPr>
    </w:pPr>
    <w:r w:rsidRPr="00935D55">
      <w:t>RFP Number:</w:t>
    </w:r>
    <w:r w:rsidRPr="00935D55">
      <w:rPr>
        <w:color w:val="000000"/>
      </w:rPr>
      <w:t xml:space="preserve">  CRS SP 288</w:t>
    </w:r>
  </w:p>
  <w:p w:rsidR="0039034C" w:rsidRPr="009000D1" w:rsidRDefault="0039034C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5E25"/>
    <w:rsid w:val="00052B42"/>
    <w:rsid w:val="00065FE6"/>
    <w:rsid w:val="000A4E44"/>
    <w:rsid w:val="000B4D91"/>
    <w:rsid w:val="000E2FB3"/>
    <w:rsid w:val="00102530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321904"/>
    <w:rsid w:val="0032558F"/>
    <w:rsid w:val="00380988"/>
    <w:rsid w:val="0039034C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449D6"/>
    <w:rsid w:val="00564897"/>
    <w:rsid w:val="0059186B"/>
    <w:rsid w:val="005A7DE4"/>
    <w:rsid w:val="005B621C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A0B8D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9F7270"/>
    <w:rsid w:val="00A41376"/>
    <w:rsid w:val="00A50C5E"/>
    <w:rsid w:val="00A71318"/>
    <w:rsid w:val="00AA2256"/>
    <w:rsid w:val="00AA37A5"/>
    <w:rsid w:val="00AB09D2"/>
    <w:rsid w:val="00AB251E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15645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C15645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84D1-142C-44F2-9416-F4C0D191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1153</Words>
  <Characters>6484</Characters>
  <Application>Microsoft Office Word</Application>
  <DocSecurity>0</DocSecurity>
  <Lines>223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5</cp:revision>
  <cp:lastPrinted>2011-12-05T23:15:00Z</cp:lastPrinted>
  <dcterms:created xsi:type="dcterms:W3CDTF">2018-11-07T21:27:00Z</dcterms:created>
  <dcterms:modified xsi:type="dcterms:W3CDTF">2018-11-07T23:28:00Z</dcterms:modified>
</cp:coreProperties>
</file>