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>State,  Zip</w:t>
            </w:r>
            <w:proofErr w:type="gramEnd"/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180EBE" w:rsidRDefault="00180EBE" w:rsidP="00180EBE">
      <w:pPr>
        <w:framePr w:w="4129" w:wrap="auto" w:vAnchor="text" w:hAnchor="page" w:x="1381" w:y="133"/>
        <w:rPr>
          <w:b/>
          <w:szCs w:val="16"/>
        </w:rPr>
      </w:pPr>
      <w:r>
        <w:rPr>
          <w:sz w:val="22"/>
        </w:rPr>
        <w:t>Please indicate whi</w:t>
      </w:r>
      <w:r>
        <w:t xml:space="preserve">ch date(s) </w:t>
      </w:r>
      <w:r w:rsidRPr="001C1144">
        <w:rPr>
          <w:szCs w:val="16"/>
        </w:rPr>
        <w:t xml:space="preserve">you </w:t>
      </w:r>
      <w:r>
        <w:rPr>
          <w:szCs w:val="16"/>
        </w:rPr>
        <w:t xml:space="preserve">are </w:t>
      </w:r>
      <w:r w:rsidRPr="001C1144">
        <w:rPr>
          <w:szCs w:val="16"/>
        </w:rPr>
        <w:t>offer</w:t>
      </w:r>
      <w:r>
        <w:rPr>
          <w:szCs w:val="16"/>
        </w:rPr>
        <w:t>ing</w:t>
      </w:r>
      <w:r w:rsidRPr="001C1144">
        <w:rPr>
          <w:szCs w:val="16"/>
        </w:rPr>
        <w:t xml:space="preserve"> for the</w:t>
      </w:r>
      <w:r>
        <w:rPr>
          <w:b/>
          <w:szCs w:val="16"/>
        </w:rPr>
        <w:t xml:space="preserve"> </w:t>
      </w:r>
      <w:r w:rsidRPr="001C1144">
        <w:rPr>
          <w:szCs w:val="16"/>
        </w:rPr>
        <w:t>program</w:t>
      </w:r>
    </w:p>
    <w:tbl>
      <w:tblPr>
        <w:tblStyle w:val="TableGrid"/>
        <w:tblpPr w:leftFromText="180" w:rightFromText="180" w:vertAnchor="text" w:horzAnchor="margin" w:tblpXSpec="right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180EBE" w:rsidTr="00180EBE">
        <w:tc>
          <w:tcPr>
            <w:tcW w:w="2988" w:type="dxa"/>
          </w:tcPr>
          <w:p w:rsidR="00180EBE" w:rsidRDefault="00180EBE" w:rsidP="00180EBE">
            <w:pPr>
              <w:rPr>
                <w:b/>
                <w:szCs w:val="16"/>
              </w:rPr>
            </w:pPr>
          </w:p>
          <w:p w:rsidR="00180EBE" w:rsidRPr="008D42AB" w:rsidRDefault="00180EBE" w:rsidP="00180EB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180EBE" w:rsidRPr="008D42AB" w:rsidRDefault="00180EBE" w:rsidP="00180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180EBE" w:rsidRPr="008D42AB" w:rsidRDefault="00180EBE" w:rsidP="00180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80EBE" w:rsidTr="00180EBE">
        <w:tc>
          <w:tcPr>
            <w:tcW w:w="2988" w:type="dxa"/>
          </w:tcPr>
          <w:p w:rsidR="00180EBE" w:rsidRPr="00D2608E" w:rsidRDefault="00180EBE" w:rsidP="00180EBE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180EBE" w:rsidRDefault="00180EBE" w:rsidP="00180EBE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180EBE" w:rsidRDefault="00180EBE" w:rsidP="00180EBE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180EBE" w:rsidRDefault="00180EBE" w:rsidP="00180EBE">
            <w:pPr>
              <w:jc w:val="center"/>
              <w:rPr>
                <w:szCs w:val="16"/>
              </w:rPr>
            </w:pPr>
          </w:p>
          <w:p w:rsidR="00180EBE" w:rsidRDefault="00180EBE" w:rsidP="00180EBE">
            <w:pPr>
              <w:jc w:val="center"/>
              <w:rPr>
                <w:szCs w:val="16"/>
              </w:rPr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180EBE">
        <w:trPr>
          <w:trHeight w:val="530"/>
        </w:trPr>
        <w:tc>
          <w:tcPr>
            <w:tcW w:w="2718" w:type="dxa"/>
          </w:tcPr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49626C" w:rsidRDefault="0049626C" w:rsidP="007A2A3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49626C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:rsidR="00FE31D0" w:rsidRDefault="0049626C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June </w:t>
            </w:r>
            <w:r w:rsidR="00FE0112">
              <w:rPr>
                <w:szCs w:val="16"/>
              </w:rPr>
              <w:t>16</w:t>
            </w:r>
            <w:r>
              <w:rPr>
                <w:szCs w:val="16"/>
              </w:rPr>
              <w:t>-19, 2020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49626C" w:rsidP="007A2A38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49626C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</w:t>
            </w:r>
          </w:p>
          <w:p w:rsidR="0049626C" w:rsidRDefault="0049626C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June </w:t>
            </w:r>
            <w:r w:rsidR="00FE0112">
              <w:rPr>
                <w:szCs w:val="16"/>
              </w:rPr>
              <w:t>14</w:t>
            </w:r>
            <w:r>
              <w:rPr>
                <w:szCs w:val="16"/>
              </w:rPr>
              <w:t>-17, 2020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180EBE" w:rsidTr="007A2A38">
        <w:trPr>
          <w:trHeight w:val="459"/>
        </w:trPr>
        <w:tc>
          <w:tcPr>
            <w:tcW w:w="2718" w:type="dxa"/>
          </w:tcPr>
          <w:p w:rsidR="00180EBE" w:rsidRDefault="0049626C" w:rsidP="007A2A38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49626C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</w:t>
            </w:r>
          </w:p>
          <w:p w:rsidR="0049626C" w:rsidRDefault="0049626C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May </w:t>
            </w:r>
            <w:r w:rsidR="00FE0112">
              <w:rPr>
                <w:szCs w:val="16"/>
              </w:rPr>
              <w:t>26</w:t>
            </w:r>
            <w:r>
              <w:rPr>
                <w:szCs w:val="16"/>
              </w:rPr>
              <w:t>-29, 2020</w:t>
            </w:r>
          </w:p>
        </w:tc>
        <w:tc>
          <w:tcPr>
            <w:tcW w:w="810" w:type="dxa"/>
          </w:tcPr>
          <w:p w:rsidR="00180EBE" w:rsidRDefault="00180EBE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80EBE" w:rsidRDefault="00180EBE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180EBE" w:rsidRPr="008D42AB" w:rsidTr="00180EBE">
        <w:tc>
          <w:tcPr>
            <w:tcW w:w="2988" w:type="dxa"/>
          </w:tcPr>
          <w:p w:rsidR="00180EBE" w:rsidRPr="008D42AB" w:rsidRDefault="00180EBE" w:rsidP="00180EB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180EBE" w:rsidRPr="008D42AB" w:rsidRDefault="00180EBE" w:rsidP="00180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180EBE" w:rsidRPr="008D42AB" w:rsidRDefault="00180EBE" w:rsidP="00180E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80EBE" w:rsidTr="00180EBE">
        <w:tc>
          <w:tcPr>
            <w:tcW w:w="2988" w:type="dxa"/>
          </w:tcPr>
          <w:p w:rsidR="00180EBE" w:rsidRPr="00D2608E" w:rsidRDefault="00180EBE" w:rsidP="00180EB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180EBE" w:rsidRDefault="00180EBE" w:rsidP="00180EB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180EBE" w:rsidRDefault="00180EBE" w:rsidP="00180EB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180EBE" w:rsidRDefault="00180EBE" w:rsidP="00180EBE">
            <w:pPr>
              <w:jc w:val="center"/>
              <w:rPr>
                <w:szCs w:val="16"/>
              </w:rPr>
            </w:pPr>
          </w:p>
          <w:p w:rsidR="00180EBE" w:rsidRDefault="00180EBE" w:rsidP="00180EBE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for 1 each, 1 round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for 1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FE011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Default="00A667AD" w:rsidP="00A667AD">
            <w:r w:rsidRPr="00912735">
              <w:rPr>
                <w:color w:val="000000" w:themeColor="text1"/>
                <w:sz w:val="20"/>
              </w:rPr>
              <w:t>3 tables for 1 each, 1 round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Default="00A667AD" w:rsidP="00A667AD">
            <w:r w:rsidRPr="00912735">
              <w:rPr>
                <w:color w:val="000000" w:themeColor="text1"/>
                <w:sz w:val="20"/>
              </w:rPr>
              <w:t>3 tables for 1 each, 1 round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00B3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912735" w:rsidRDefault="004F00B3" w:rsidP="00A667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B3" w:rsidRPr="002D7E39" w:rsidRDefault="004F00B3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44D5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5" w:rsidRDefault="009F44D5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5" w:rsidRDefault="009F44D5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5" w:rsidRDefault="009F44D5" w:rsidP="00A667A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 8’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5" w:rsidRDefault="009F44D5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D5" w:rsidRPr="002D7E39" w:rsidRDefault="009F44D5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043973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667AD">
              <w:rPr>
                <w:rFonts w:ascii="Times New Roman" w:hAnsi="Times New Roman"/>
                <w:color w:val="000000" w:themeColor="text1"/>
                <w:sz w:val="20"/>
              </w:rPr>
              <w:t>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A667A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A667A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A667AD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10744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667AD">
              <w:rPr>
                <w:rFonts w:ascii="Times New Roman" w:hAnsi="Times New Roman"/>
                <w:color w:val="000000" w:themeColor="text1"/>
                <w:sz w:val="20"/>
              </w:rPr>
              <w:t>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10744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667AD">
              <w:rPr>
                <w:rFonts w:ascii="Times New Roman" w:hAnsi="Times New Roman"/>
                <w:color w:val="000000" w:themeColor="text1"/>
                <w:sz w:val="20"/>
              </w:rPr>
              <w:t>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10744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667AD">
              <w:rPr>
                <w:rFonts w:ascii="Times New Roman" w:hAnsi="Times New Roman"/>
                <w:color w:val="000000" w:themeColor="text1"/>
                <w:sz w:val="20"/>
              </w:rPr>
              <w:t>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Default="00A667AD" w:rsidP="00A667AD">
            <w:r w:rsidRPr="00912735">
              <w:rPr>
                <w:color w:val="000000" w:themeColor="text1"/>
                <w:sz w:val="20"/>
              </w:rPr>
              <w:t>3 tables for 1 each, 1 round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Default="00A667AD" w:rsidP="00A667AD">
            <w:r w:rsidRPr="00912735">
              <w:rPr>
                <w:color w:val="000000" w:themeColor="text1"/>
                <w:sz w:val="20"/>
              </w:rPr>
              <w:t>3 tables for 1 each, 1 round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00B3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912735" w:rsidRDefault="004F00B3" w:rsidP="007032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B3" w:rsidRPr="002D7E39" w:rsidRDefault="004F00B3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&amp; Lunch with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2, podium, rounds of 8-9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A667A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030B0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Default="00A667AD" w:rsidP="00703235">
            <w:r w:rsidRPr="00912735">
              <w:rPr>
                <w:color w:val="000000" w:themeColor="text1"/>
                <w:sz w:val="20"/>
              </w:rPr>
              <w:t>3 tables for 1 each, 1 round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Default="00A667AD" w:rsidP="00703235">
            <w:r w:rsidRPr="00912735">
              <w:rPr>
                <w:color w:val="000000" w:themeColor="text1"/>
                <w:sz w:val="20"/>
              </w:rPr>
              <w:t>3 tables for 1 each, 1 round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00B3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Pr="00912735" w:rsidRDefault="004F00B3" w:rsidP="0070323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3" w:rsidRDefault="004F00B3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0B3" w:rsidRPr="002D7E39" w:rsidRDefault="004F00B3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3, crescent rounds of 5-6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667AD" w:rsidRPr="002D7E39" w:rsidTr="0070323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6:00am-11:00am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7AD" w:rsidRPr="002D7E39" w:rsidRDefault="00A667AD" w:rsidP="0070323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F22A8E" w:rsidRDefault="00F22A8E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F22A8E" w:rsidRDefault="00F22A8E" w:rsidP="00125B5F">
      <w:pPr>
        <w:tabs>
          <w:tab w:val="left" w:pos="1530"/>
        </w:tabs>
      </w:pPr>
    </w:p>
    <w:p w:rsidR="00900756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F22A8E" w:rsidRDefault="00F22A8E" w:rsidP="00D43610">
      <w:pPr>
        <w:tabs>
          <w:tab w:val="left" w:pos="360"/>
          <w:tab w:val="left" w:pos="1530"/>
        </w:tabs>
        <w:rPr>
          <w:sz w:val="22"/>
        </w:rPr>
      </w:pPr>
    </w:p>
    <w:p w:rsidR="00F22A8E" w:rsidRDefault="00F22A8E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F22A8E" w:rsidRDefault="00F22A8E">
      <w:pPr>
        <w:spacing w:after="200" w:line="276" w:lineRule="auto"/>
      </w:pPr>
      <w:r>
        <w:br w:type="page"/>
      </w: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929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43"/>
        <w:gridCol w:w="1800"/>
        <w:gridCol w:w="1710"/>
      </w:tblGrid>
      <w:tr w:rsidR="0065716F" w:rsidTr="00F22A8E">
        <w:trPr>
          <w:tblHeader/>
        </w:trPr>
        <w:tc>
          <w:tcPr>
            <w:tcW w:w="234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DF1742" w:rsidRDefault="0065716F" w:rsidP="00286DE8">
            <w:pPr>
              <w:pStyle w:val="Style4"/>
              <w:jc w:val="center"/>
            </w:pPr>
            <w:r>
              <w:t xml:space="preserve">Food and Beverage </w:t>
            </w:r>
          </w:p>
          <w:p w:rsidR="0065716F" w:rsidRDefault="00DF1742" w:rsidP="00286DE8">
            <w:pPr>
              <w:pStyle w:val="Style4"/>
              <w:jc w:val="center"/>
            </w:pPr>
            <w:r>
              <w:t xml:space="preserve">Sample </w:t>
            </w:r>
            <w:r w:rsidR="0065716F"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9B7251">
        <w:tc>
          <w:tcPr>
            <w:tcW w:w="92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F22A8E">
        <w:trPr>
          <w:trHeight w:val="10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DF1742" w:rsidRDefault="00DF1742" w:rsidP="00286DE8">
            <w:pPr>
              <w:ind w:right="180"/>
              <w:jc w:val="center"/>
              <w:rPr>
                <w:color w:val="000000" w:themeColor="text1"/>
              </w:rPr>
            </w:pPr>
            <w:r w:rsidRPr="00DF1742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F22A8E">
        <w:trPr>
          <w:trHeight w:val="5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DF1742" w:rsidRDefault="00DF1742" w:rsidP="00286DE8">
            <w:pPr>
              <w:ind w:right="180"/>
              <w:jc w:val="center"/>
              <w:rPr>
                <w:color w:val="000000" w:themeColor="text1"/>
              </w:rPr>
            </w:pPr>
            <w:r w:rsidRPr="00DF1742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F22A8E">
        <w:trPr>
          <w:trHeight w:val="9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DF1742" w:rsidRDefault="00DF1742" w:rsidP="002D7E39">
            <w:pPr>
              <w:ind w:right="180"/>
              <w:jc w:val="center"/>
              <w:rPr>
                <w:color w:val="000000" w:themeColor="text1"/>
              </w:rPr>
            </w:pPr>
            <w:r w:rsidRPr="00DF1742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9B7251">
        <w:trPr>
          <w:trHeight w:val="355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DF1742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DF1742">
              <w:rPr>
                <w:b/>
                <w:color w:val="000000" w:themeColor="text1"/>
              </w:rPr>
              <w:t>Date 4</w:t>
            </w:r>
          </w:p>
        </w:tc>
      </w:tr>
      <w:tr w:rsidR="002D7E39" w:rsidRPr="00E47E5C" w:rsidTr="00F22A8E">
        <w:trPr>
          <w:trHeight w:val="10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DF1742" w:rsidRDefault="00DF1742" w:rsidP="003B324D">
            <w:pPr>
              <w:ind w:right="180"/>
              <w:jc w:val="center"/>
              <w:rPr>
                <w:color w:val="000000" w:themeColor="text1"/>
              </w:rPr>
            </w:pPr>
            <w:r w:rsidRPr="00DF1742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F22A8E">
        <w:trPr>
          <w:trHeight w:val="6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DF1742" w:rsidRDefault="00DF1742" w:rsidP="003B324D">
            <w:pPr>
              <w:ind w:right="180"/>
              <w:jc w:val="center"/>
              <w:rPr>
                <w:color w:val="000000" w:themeColor="text1"/>
              </w:rPr>
            </w:pPr>
            <w:r w:rsidRPr="00DF1742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F22A8E" w:rsidRDefault="00F22A8E" w:rsidP="00125B5F">
      <w:pPr>
        <w:tabs>
          <w:tab w:val="left" w:pos="1530"/>
        </w:tabs>
      </w:pPr>
    </w:p>
    <w:p w:rsidR="00F22A8E" w:rsidRDefault="00F22A8E">
      <w:pPr>
        <w:spacing w:after="200" w:line="276" w:lineRule="auto"/>
      </w:pPr>
      <w:r>
        <w:br w:type="page"/>
      </w:r>
    </w:p>
    <w:p w:rsidR="00B06449" w:rsidRDefault="00B06449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57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28"/>
        <w:gridCol w:w="1440"/>
        <w:gridCol w:w="1530"/>
        <w:gridCol w:w="1530"/>
        <w:gridCol w:w="1530"/>
      </w:tblGrid>
      <w:tr w:rsidR="00F60759" w:rsidTr="00F22A8E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22A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22A8E" w:rsidP="00A41376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22A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678F6" w:rsidP="00A41376">
            <w:pPr>
              <w:pStyle w:val="Style4"/>
            </w:pPr>
            <w: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22A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A7805" w:rsidP="00A41376">
            <w:pPr>
              <w:pStyle w:val="Style4"/>
            </w:pPr>
            <w:r>
              <w:t>6</w:t>
            </w:r>
            <w:r w:rsidR="008678F6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22A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 xml:space="preserve">Date </w:t>
            </w:r>
            <w:r w:rsidR="00F22A8E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22A8E"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22A8E" w:rsidP="00A41376">
            <w:pPr>
              <w:pStyle w:val="Style4"/>
            </w:pPr>
            <w:r>
              <w:t>1</w:t>
            </w:r>
            <w:r w:rsidR="008678F6">
              <w:t>31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B7251" w:rsidRDefault="009B7251" w:rsidP="00904BF4">
      <w:pPr>
        <w:pStyle w:val="ListParagraph"/>
        <w:rPr>
          <w:sz w:val="22"/>
        </w:rPr>
      </w:pPr>
    </w:p>
    <w:p w:rsidR="009B7251" w:rsidRDefault="009B7251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B7251" w:rsidRDefault="009B725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proofErr w:type="gramStart"/>
            <w:r w:rsidRPr="00286DE8">
              <w:rPr>
                <w:sz w:val="22"/>
              </w:rPr>
              <w:t>Approved  (</w:t>
            </w:r>
            <w:proofErr w:type="gramEnd"/>
            <w:r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F22A8E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</w:t>
            </w:r>
            <w:r w:rsidR="00F22A8E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F22A8E" w:rsidRDefault="00F22A8E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F0" w:rsidRDefault="00817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F0" w:rsidRDefault="00817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F0" w:rsidRDefault="00817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10746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 w:rsidR="00180EBE">
      <w:rPr>
        <w:color w:val="000000" w:themeColor="text1"/>
        <w:sz w:val="22"/>
        <w:szCs w:val="22"/>
      </w:rPr>
      <w:t>Cow County Institute</w:t>
    </w:r>
  </w:p>
  <w:p w:rsidR="00286DE8" w:rsidRDefault="00C10746" w:rsidP="008179F0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180EBE">
      <w:rPr>
        <w:color w:val="000000" w:themeColor="text1"/>
        <w:sz w:val="22"/>
        <w:szCs w:val="22"/>
      </w:rPr>
      <w:t xml:space="preserve">CRS SP </w:t>
    </w:r>
    <w:r w:rsidR="00180EBE">
      <w:rPr>
        <w:color w:val="000000" w:themeColor="text1"/>
        <w:sz w:val="22"/>
        <w:szCs w:val="22"/>
      </w:rPr>
      <w:t>31</w:t>
    </w:r>
    <w:r w:rsidR="00165044">
      <w:rPr>
        <w:color w:val="000000" w:themeColor="text1"/>
        <w:sz w:val="22"/>
        <w:szCs w:val="22"/>
      </w:rPr>
      <w:t>8</w:t>
    </w:r>
    <w:bookmarkStart w:id="0" w:name="_GoBack"/>
    <w:bookmarkEnd w:id="0"/>
  </w:p>
  <w:p w:rsidR="008179F0" w:rsidRPr="008179F0" w:rsidRDefault="008179F0" w:rsidP="008179F0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F0" w:rsidRDefault="00817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3973"/>
    <w:rsid w:val="00045E25"/>
    <w:rsid w:val="00052B42"/>
    <w:rsid w:val="00065FE6"/>
    <w:rsid w:val="000A4E44"/>
    <w:rsid w:val="000B4D91"/>
    <w:rsid w:val="00102530"/>
    <w:rsid w:val="00107443"/>
    <w:rsid w:val="00125B5F"/>
    <w:rsid w:val="00127EAB"/>
    <w:rsid w:val="00142166"/>
    <w:rsid w:val="00165044"/>
    <w:rsid w:val="00180EBE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A7805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49626C"/>
    <w:rsid w:val="004A77DD"/>
    <w:rsid w:val="004F00B3"/>
    <w:rsid w:val="00501D6A"/>
    <w:rsid w:val="00514802"/>
    <w:rsid w:val="00524305"/>
    <w:rsid w:val="005357C4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179F0"/>
    <w:rsid w:val="00824449"/>
    <w:rsid w:val="00843C05"/>
    <w:rsid w:val="00843CAC"/>
    <w:rsid w:val="00863100"/>
    <w:rsid w:val="008678F6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B7251"/>
    <w:rsid w:val="009C20C0"/>
    <w:rsid w:val="009C507F"/>
    <w:rsid w:val="009F44D5"/>
    <w:rsid w:val="00A41376"/>
    <w:rsid w:val="00A50C5E"/>
    <w:rsid w:val="00A667AD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01DD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3018"/>
    <w:rsid w:val="00DA5F04"/>
    <w:rsid w:val="00DC0F4F"/>
    <w:rsid w:val="00DC5600"/>
    <w:rsid w:val="00DD679F"/>
    <w:rsid w:val="00DF1742"/>
    <w:rsid w:val="00E146CF"/>
    <w:rsid w:val="00E54692"/>
    <w:rsid w:val="00E8377C"/>
    <w:rsid w:val="00E972AD"/>
    <w:rsid w:val="00EC65A1"/>
    <w:rsid w:val="00ED694F"/>
    <w:rsid w:val="00F22A8E"/>
    <w:rsid w:val="00F35BDE"/>
    <w:rsid w:val="00F60759"/>
    <w:rsid w:val="00FB5B8B"/>
    <w:rsid w:val="00FC733E"/>
    <w:rsid w:val="00FD7082"/>
    <w:rsid w:val="00FE011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E075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CC14-9672-4D40-B3E5-DFD4B0F5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17</cp:revision>
  <cp:lastPrinted>2011-12-05T23:15:00Z</cp:lastPrinted>
  <dcterms:created xsi:type="dcterms:W3CDTF">2019-10-16T17:46:00Z</dcterms:created>
  <dcterms:modified xsi:type="dcterms:W3CDTF">2019-10-30T19:47:00Z</dcterms:modified>
</cp:coreProperties>
</file>