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proofErr w:type="gramStart"/>
            <w:r>
              <w:t xml:space="preserve">State,  </w:t>
            </w:r>
            <w:r w:rsidR="00224936">
              <w:t>Zip</w:t>
            </w:r>
            <w:proofErr w:type="gramEnd"/>
            <w:r w:rsidR="00224936">
              <w:t xml:space="preserve">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 xml:space="preserve">Guest Room </w:t>
            </w:r>
            <w:r w:rsidR="00256346">
              <w:t xml:space="preserve">Reservation </w:t>
            </w:r>
            <w:r w:rsidR="00562481">
              <w:t>Individual Cancellation</w:t>
            </w:r>
            <w:r>
              <w:t xml:space="preserve">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Y="134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256346" w:rsidTr="00256346">
        <w:tc>
          <w:tcPr>
            <w:tcW w:w="4338" w:type="dxa"/>
            <w:gridSpan w:val="3"/>
          </w:tcPr>
          <w:p w:rsidR="00256346" w:rsidRPr="008D42AB" w:rsidRDefault="00256346" w:rsidP="00256346">
            <w:pPr>
              <w:rPr>
                <w:b/>
                <w:szCs w:val="16"/>
              </w:rPr>
            </w:pPr>
            <w:r>
              <w:rPr>
                <w:sz w:val="22"/>
              </w:rPr>
              <w:t>Please indicate which date(s) you are offering for the program:</w:t>
            </w:r>
          </w:p>
        </w:tc>
      </w:tr>
      <w:tr w:rsidR="00256346" w:rsidTr="00256346">
        <w:tc>
          <w:tcPr>
            <w:tcW w:w="2718" w:type="dxa"/>
          </w:tcPr>
          <w:p w:rsidR="00256346" w:rsidRPr="008D42AB" w:rsidRDefault="00256346" w:rsidP="00256346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256346" w:rsidRPr="008D42AB" w:rsidRDefault="00256346" w:rsidP="0025634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256346" w:rsidRPr="008D42AB" w:rsidRDefault="00256346" w:rsidP="0025634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256346" w:rsidTr="00256346">
        <w:tc>
          <w:tcPr>
            <w:tcW w:w="2718" w:type="dxa"/>
          </w:tcPr>
          <w:p w:rsidR="00256346" w:rsidRPr="00256346" w:rsidRDefault="00256346" w:rsidP="00256346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August 31-September 2, 2020</w:t>
            </w:r>
          </w:p>
        </w:tc>
        <w:tc>
          <w:tcPr>
            <w:tcW w:w="810" w:type="dxa"/>
          </w:tcPr>
          <w:p w:rsidR="00256346" w:rsidRDefault="00256346" w:rsidP="0025634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256346" w:rsidRDefault="00256346" w:rsidP="00256346">
            <w:pPr>
              <w:jc w:val="center"/>
              <w:rPr>
                <w:szCs w:val="16"/>
              </w:rPr>
            </w:pPr>
          </w:p>
          <w:p w:rsidR="00256346" w:rsidRDefault="00256346" w:rsidP="00256346">
            <w:pPr>
              <w:jc w:val="center"/>
              <w:rPr>
                <w:szCs w:val="16"/>
              </w:rPr>
            </w:pPr>
          </w:p>
        </w:tc>
      </w:tr>
      <w:tr w:rsidR="00256346" w:rsidTr="00256346">
        <w:trPr>
          <w:trHeight w:val="515"/>
        </w:trPr>
        <w:tc>
          <w:tcPr>
            <w:tcW w:w="2718" w:type="dxa"/>
          </w:tcPr>
          <w:p w:rsidR="00256346" w:rsidRPr="0003027B" w:rsidRDefault="00256346" w:rsidP="00256346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September 9-11, 2020</w:t>
            </w:r>
          </w:p>
        </w:tc>
        <w:tc>
          <w:tcPr>
            <w:tcW w:w="810" w:type="dxa"/>
          </w:tcPr>
          <w:p w:rsidR="00256346" w:rsidRDefault="00256346" w:rsidP="0025634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256346" w:rsidRDefault="00256346" w:rsidP="00256346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58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562481" w:rsidTr="00562481">
        <w:tc>
          <w:tcPr>
            <w:tcW w:w="2718" w:type="dxa"/>
          </w:tcPr>
          <w:p w:rsidR="00562481" w:rsidRPr="008D42AB" w:rsidRDefault="00562481" w:rsidP="0056248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562481" w:rsidRPr="008D42AB" w:rsidRDefault="00562481" w:rsidP="0056248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562481" w:rsidRPr="008D42AB" w:rsidRDefault="00562481" w:rsidP="0056248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562481" w:rsidTr="00562481">
        <w:tc>
          <w:tcPr>
            <w:tcW w:w="2718" w:type="dxa"/>
          </w:tcPr>
          <w:p w:rsidR="00562481" w:rsidRPr="00D2608E" w:rsidRDefault="00562481" w:rsidP="00562481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562481" w:rsidRDefault="00562481" w:rsidP="00562481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562481" w:rsidRDefault="00562481" w:rsidP="00562481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562481" w:rsidRDefault="00562481" w:rsidP="00562481">
            <w:pPr>
              <w:jc w:val="center"/>
              <w:rPr>
                <w:szCs w:val="16"/>
              </w:rPr>
            </w:pPr>
          </w:p>
          <w:p w:rsidR="00562481" w:rsidRDefault="00562481" w:rsidP="00562481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6325" w:tblpY="-43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147"/>
        <w:gridCol w:w="900"/>
      </w:tblGrid>
      <w:tr w:rsidR="00562481" w:rsidRPr="008D42AB" w:rsidTr="00562481">
        <w:tc>
          <w:tcPr>
            <w:tcW w:w="2988" w:type="dxa"/>
          </w:tcPr>
          <w:p w:rsidR="00562481" w:rsidRPr="008D42AB" w:rsidRDefault="00562481" w:rsidP="0056248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147" w:type="dxa"/>
          </w:tcPr>
          <w:p w:rsidR="00562481" w:rsidRPr="008D42AB" w:rsidRDefault="00562481" w:rsidP="0056248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:rsidR="00562481" w:rsidRPr="008D42AB" w:rsidRDefault="00562481" w:rsidP="0056248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562481" w:rsidTr="00562481">
        <w:tc>
          <w:tcPr>
            <w:tcW w:w="2988" w:type="dxa"/>
          </w:tcPr>
          <w:p w:rsidR="00562481" w:rsidRPr="00D2608E" w:rsidRDefault="00562481" w:rsidP="00562481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check-in?</w:t>
            </w:r>
          </w:p>
          <w:p w:rsidR="00562481" w:rsidRDefault="00562481" w:rsidP="00562481">
            <w:pPr>
              <w:rPr>
                <w:szCs w:val="16"/>
              </w:rPr>
            </w:pPr>
          </w:p>
        </w:tc>
        <w:tc>
          <w:tcPr>
            <w:tcW w:w="1147" w:type="dxa"/>
          </w:tcPr>
          <w:p w:rsidR="00562481" w:rsidRDefault="00562481" w:rsidP="00562481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562481" w:rsidRDefault="00562481" w:rsidP="00562481">
            <w:pPr>
              <w:jc w:val="center"/>
              <w:rPr>
                <w:szCs w:val="16"/>
              </w:rPr>
            </w:pPr>
          </w:p>
          <w:p w:rsidR="00562481" w:rsidRDefault="00562481" w:rsidP="00562481">
            <w:pPr>
              <w:jc w:val="center"/>
              <w:rPr>
                <w:szCs w:val="16"/>
              </w:rPr>
            </w:pPr>
          </w:p>
        </w:tc>
      </w:tr>
    </w:tbl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562481" w:rsidRDefault="00562481">
      <w:pPr>
        <w:spacing w:after="200" w:line="276" w:lineRule="auto"/>
        <w:rPr>
          <w:sz w:val="22"/>
        </w:rPr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bookmarkStart w:id="0" w:name="_GoBack"/>
      <w:bookmarkEnd w:id="0"/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56346" w:rsidP="003741EA">
            <w:pPr>
              <w:pStyle w:val="Style4"/>
            </w:pPr>
            <w:r>
              <w:t>60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3741EA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3741EA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3741EA">
            <w:pPr>
              <w:pStyle w:val="Style4"/>
            </w:pPr>
            <w:r>
              <w:t xml:space="preserve"> </w:t>
            </w:r>
            <w:r w:rsidR="00256346"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3027B" w:rsidP="003741EA">
            <w:pPr>
              <w:pStyle w:val="Style4"/>
            </w:pPr>
            <w:r>
              <w:t xml:space="preserve">Date </w:t>
            </w:r>
            <w:r w:rsidR="0097627C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3741EA">
            <w:pPr>
              <w:pStyle w:val="Style4"/>
            </w:pPr>
            <w:r>
              <w:t xml:space="preserve"> </w:t>
            </w:r>
            <w:r w:rsidR="003741EA"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41EA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3741EA">
            <w:pPr>
              <w:pStyle w:val="Style4"/>
            </w:pPr>
            <w:r>
              <w:t xml:space="preserve"> </w:t>
            </w:r>
            <w:r w:rsidR="00256346">
              <w:t>120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3741EA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3741EA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3741EA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 w:rsidR="003741EA"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="00256346">
        <w:rPr>
          <w:sz w:val="22"/>
        </w:rPr>
        <w:t>____</w:t>
      </w:r>
      <w:r w:rsidRPr="00256346">
        <w:rPr>
          <w:sz w:val="22"/>
        </w:rPr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3741EA">
            <w:pPr>
              <w:pStyle w:val="Style4"/>
            </w:pPr>
          </w:p>
          <w:p w:rsidR="00904BF4" w:rsidRDefault="00904BF4" w:rsidP="003741E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</w:p>
          <w:p w:rsidR="00904BF4" w:rsidRDefault="00904BF4" w:rsidP="003741EA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256346" w:rsidRDefault="00256346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</w:p>
          <w:p w:rsidR="006A6CF7" w:rsidRDefault="006A6CF7" w:rsidP="003741EA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3741EA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3741EA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</w:t>
      </w:r>
      <w:r w:rsidR="003741EA">
        <w:rPr>
          <w:sz w:val="22"/>
          <w:szCs w:val="22"/>
        </w:rPr>
        <w:t xml:space="preserve"> charges for </w:t>
      </w:r>
      <w:r w:rsidR="00AB1EFD">
        <w:rPr>
          <w:sz w:val="22"/>
          <w:szCs w:val="22"/>
        </w:rPr>
        <w:t>Wi-Fi</w:t>
      </w:r>
      <w:r w:rsidRPr="00ED694F">
        <w:rPr>
          <w:sz w:val="22"/>
          <w:szCs w:val="22"/>
        </w:rPr>
        <w:t xml:space="preserve"> for individual </w:t>
      </w:r>
      <w:r w:rsidR="003741EA">
        <w:rPr>
          <w:sz w:val="22"/>
          <w:szCs w:val="22"/>
        </w:rPr>
        <w:t>guest rooms</w:t>
      </w:r>
      <w:r w:rsidRPr="00ED694F">
        <w:rPr>
          <w:sz w:val="22"/>
          <w:szCs w:val="22"/>
        </w:rPr>
        <w:t>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3741EA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3741EA" w:rsidP="00B06449">
            <w:pPr>
              <w:ind w:right="252"/>
            </w:pPr>
            <w:r>
              <w:t>Guest Room Internet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lastRenderedPageBreak/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5F31BB" w:rsidRDefault="005F31BB" w:rsidP="005F31BB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     </w:t>
    </w:r>
    <w:r>
      <w:rPr>
        <w:color w:val="000000" w:themeColor="text1"/>
        <w:sz w:val="22"/>
        <w:szCs w:val="22"/>
      </w:rPr>
      <w:t>Civil Law Institute</w:t>
    </w:r>
  </w:p>
  <w:p w:rsidR="00B9580A" w:rsidRPr="005F31BB" w:rsidRDefault="005F31BB" w:rsidP="005F31BB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rPr>
        <w:color w:val="000000" w:themeColor="text1"/>
      </w:rPr>
      <w:t xml:space="preserve">RFP Number:  </w:t>
    </w:r>
    <w:r>
      <w:rPr>
        <w:color w:val="000000" w:themeColor="text1"/>
        <w:sz w:val="22"/>
        <w:szCs w:val="22"/>
      </w:rPr>
      <w:t xml:space="preserve"> CRS SP 323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72B72"/>
    <w:rsid w:val="001911A6"/>
    <w:rsid w:val="00196C71"/>
    <w:rsid w:val="001A4203"/>
    <w:rsid w:val="001F165E"/>
    <w:rsid w:val="0021201A"/>
    <w:rsid w:val="00224936"/>
    <w:rsid w:val="002558F9"/>
    <w:rsid w:val="00256346"/>
    <w:rsid w:val="00261275"/>
    <w:rsid w:val="00265129"/>
    <w:rsid w:val="00271BC4"/>
    <w:rsid w:val="00276BE3"/>
    <w:rsid w:val="00285364"/>
    <w:rsid w:val="002D3F9C"/>
    <w:rsid w:val="003026DB"/>
    <w:rsid w:val="0032558F"/>
    <w:rsid w:val="003741EA"/>
    <w:rsid w:val="00380988"/>
    <w:rsid w:val="00394961"/>
    <w:rsid w:val="003C4471"/>
    <w:rsid w:val="003C59DD"/>
    <w:rsid w:val="003C64AE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53F66"/>
    <w:rsid w:val="00562481"/>
    <w:rsid w:val="00564897"/>
    <w:rsid w:val="00564A0F"/>
    <w:rsid w:val="0059186B"/>
    <w:rsid w:val="005A7DE4"/>
    <w:rsid w:val="005B55B7"/>
    <w:rsid w:val="005C12E4"/>
    <w:rsid w:val="005F31BB"/>
    <w:rsid w:val="0061610D"/>
    <w:rsid w:val="00620144"/>
    <w:rsid w:val="00624411"/>
    <w:rsid w:val="00634BEF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D18E6"/>
    <w:rsid w:val="007F4C3B"/>
    <w:rsid w:val="00800A5F"/>
    <w:rsid w:val="00801ADD"/>
    <w:rsid w:val="00843C05"/>
    <w:rsid w:val="00843CAC"/>
    <w:rsid w:val="00874BF3"/>
    <w:rsid w:val="00897DF3"/>
    <w:rsid w:val="008B2CA6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0D2E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B1EFD"/>
    <w:rsid w:val="00AD44E3"/>
    <w:rsid w:val="00B06449"/>
    <w:rsid w:val="00B23217"/>
    <w:rsid w:val="00B50236"/>
    <w:rsid w:val="00B9580A"/>
    <w:rsid w:val="00BA70FA"/>
    <w:rsid w:val="00BF4257"/>
    <w:rsid w:val="00CA402F"/>
    <w:rsid w:val="00CC2009"/>
    <w:rsid w:val="00CC5395"/>
    <w:rsid w:val="00CD03B3"/>
    <w:rsid w:val="00CD6362"/>
    <w:rsid w:val="00D069DF"/>
    <w:rsid w:val="00D2608E"/>
    <w:rsid w:val="00D31240"/>
    <w:rsid w:val="00D43610"/>
    <w:rsid w:val="00D46A0B"/>
    <w:rsid w:val="00D57E2F"/>
    <w:rsid w:val="00DA5F04"/>
    <w:rsid w:val="00DB5735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4EFAF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3741EA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2C7C-A2AB-4D3B-9240-C2156390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497</Words>
  <Characters>2758</Characters>
  <Application>Microsoft Office Word</Application>
  <DocSecurity>0</DocSecurity>
  <Lines>91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6</cp:revision>
  <cp:lastPrinted>2014-04-07T15:16:00Z</cp:lastPrinted>
  <dcterms:created xsi:type="dcterms:W3CDTF">2019-12-11T16:23:00Z</dcterms:created>
  <dcterms:modified xsi:type="dcterms:W3CDTF">2019-12-11T16:58:00Z</dcterms:modified>
</cp:coreProperties>
</file>