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2893" w:rsidRDefault="00D57E2F" w:rsidP="00B06449">
            <w:pPr>
              <w:tabs>
                <w:tab w:val="left" w:pos="1530"/>
              </w:tabs>
            </w:pPr>
            <w:r>
              <w:t xml:space="preserve">Guest Room </w:t>
            </w:r>
          </w:p>
          <w:p w:rsidR="00D57E2F" w:rsidRDefault="00D52893" w:rsidP="00B06449">
            <w:pPr>
              <w:tabs>
                <w:tab w:val="left" w:pos="1530"/>
              </w:tabs>
            </w:pPr>
            <w:r>
              <w:t xml:space="preserve">Individual </w:t>
            </w:r>
            <w:r w:rsidR="00D57E2F">
              <w:t>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0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2913"/>
        <w:gridCol w:w="810"/>
        <w:gridCol w:w="810"/>
      </w:tblGrid>
      <w:tr w:rsidR="006C1484" w:rsidTr="006C1484">
        <w:tc>
          <w:tcPr>
            <w:tcW w:w="2913" w:type="dxa"/>
          </w:tcPr>
          <w:p w:rsidR="006C1484" w:rsidRPr="008D42AB" w:rsidRDefault="006C1484" w:rsidP="006C1484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C1484" w:rsidRPr="008D42AB" w:rsidRDefault="006C1484" w:rsidP="006C14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C1484" w:rsidRPr="008D42AB" w:rsidRDefault="006C1484" w:rsidP="006C14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C1484" w:rsidTr="006C1484">
        <w:tc>
          <w:tcPr>
            <w:tcW w:w="2913" w:type="dxa"/>
          </w:tcPr>
          <w:p w:rsid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October 18-23, 2020</w:t>
            </w:r>
          </w:p>
          <w:p w:rsidR="006C1484" w:rsidRPr="006C1484" w:rsidRDefault="006C1484" w:rsidP="006C1484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rPr>
                <w:szCs w:val="16"/>
              </w:rPr>
            </w:pPr>
          </w:p>
        </w:tc>
      </w:tr>
      <w:tr w:rsidR="006C1484" w:rsidTr="006C1484">
        <w:tc>
          <w:tcPr>
            <w:tcW w:w="2913" w:type="dxa"/>
          </w:tcPr>
          <w:p w:rsid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November 29-</w:t>
            </w:r>
          </w:p>
          <w:p w:rsidR="006C1484" w:rsidRP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December 4, 2020</w:t>
            </w:r>
          </w:p>
        </w:tc>
        <w:tc>
          <w:tcPr>
            <w:tcW w:w="810" w:type="dxa"/>
          </w:tcPr>
          <w:p w:rsidR="006C1484" w:rsidRDefault="006C1484" w:rsidP="006C14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rPr>
                <w:szCs w:val="16"/>
              </w:rPr>
            </w:pPr>
          </w:p>
        </w:tc>
      </w:tr>
      <w:tr w:rsidR="006C1484" w:rsidTr="006C1484">
        <w:tc>
          <w:tcPr>
            <w:tcW w:w="2913" w:type="dxa"/>
          </w:tcPr>
          <w:p w:rsid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February 21-26, 2021</w:t>
            </w:r>
          </w:p>
          <w:p w:rsidR="006C1484" w:rsidRPr="006C1484" w:rsidRDefault="006C1484" w:rsidP="006C1484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rPr>
                <w:szCs w:val="16"/>
              </w:rPr>
            </w:pPr>
          </w:p>
        </w:tc>
      </w:tr>
      <w:tr w:rsidR="006C1484" w:rsidTr="006C1484">
        <w:tc>
          <w:tcPr>
            <w:tcW w:w="2913" w:type="dxa"/>
          </w:tcPr>
          <w:p w:rsid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March 7-12, 2021</w:t>
            </w:r>
          </w:p>
          <w:p w:rsidR="006C1484" w:rsidRPr="006C1484" w:rsidRDefault="006C1484" w:rsidP="006C1484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rPr>
                <w:szCs w:val="16"/>
              </w:rPr>
            </w:pPr>
          </w:p>
        </w:tc>
      </w:tr>
      <w:tr w:rsidR="006C1484" w:rsidTr="006C1484">
        <w:tc>
          <w:tcPr>
            <w:tcW w:w="2913" w:type="dxa"/>
          </w:tcPr>
          <w:p w:rsidR="006C1484" w:rsidRDefault="006C1484" w:rsidP="006C1484">
            <w:pPr>
              <w:rPr>
                <w:szCs w:val="16"/>
              </w:rPr>
            </w:pPr>
            <w:r w:rsidRPr="006C1484">
              <w:rPr>
                <w:szCs w:val="16"/>
              </w:rPr>
              <w:t>March 21-26, 2021</w:t>
            </w:r>
          </w:p>
          <w:p w:rsidR="006C1484" w:rsidRPr="006C1484" w:rsidRDefault="006C1484" w:rsidP="006C1484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C1484" w:rsidRDefault="006C1484" w:rsidP="006C1484">
            <w:pPr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1D150E" w:rsidRPr="00A54012" w:rsidRDefault="001D150E" w:rsidP="00A54012">
      <w:pPr>
        <w:tabs>
          <w:tab w:val="left" w:pos="540"/>
        </w:tabs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565" w:tblpY="98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361E64" w:rsidRPr="008D42AB" w:rsidTr="00361E64">
        <w:tc>
          <w:tcPr>
            <w:tcW w:w="2988" w:type="dxa"/>
          </w:tcPr>
          <w:p w:rsidR="00361E64" w:rsidRPr="008D42AB" w:rsidRDefault="00361E64" w:rsidP="00361E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361E64" w:rsidRPr="008D42AB" w:rsidRDefault="00361E64" w:rsidP="00361E6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61E64" w:rsidRPr="008D42AB" w:rsidRDefault="00361E64" w:rsidP="00361E6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61E64" w:rsidTr="00361E64">
        <w:tc>
          <w:tcPr>
            <w:tcW w:w="2988" w:type="dxa"/>
          </w:tcPr>
          <w:p w:rsidR="00361E64" w:rsidRPr="00D2608E" w:rsidRDefault="00361E64" w:rsidP="00361E64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61E64" w:rsidRDefault="00361E64" w:rsidP="00361E64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61E64" w:rsidRDefault="00361E64" w:rsidP="00361E64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61E64" w:rsidRDefault="00361E64" w:rsidP="00361E64">
            <w:pPr>
              <w:jc w:val="center"/>
              <w:rPr>
                <w:szCs w:val="16"/>
              </w:rPr>
            </w:pPr>
          </w:p>
          <w:p w:rsidR="00361E64" w:rsidRDefault="00361E64" w:rsidP="00361E64">
            <w:pPr>
              <w:jc w:val="center"/>
              <w:rPr>
                <w:szCs w:val="16"/>
              </w:rPr>
            </w:pPr>
          </w:p>
        </w:tc>
      </w:tr>
    </w:tbl>
    <w:p w:rsidR="001D150E" w:rsidRDefault="006C1484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D150E">
        <w:rPr>
          <w:color w:val="000000" w:themeColor="text1"/>
        </w:rPr>
        <w:br w:type="page"/>
      </w: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D52893" w:rsidRDefault="00D52893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</w:p>
    <w:p w:rsidR="00C25903" w:rsidRPr="00FD3619" w:rsidRDefault="005C44BF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Block #1</w:t>
      </w:r>
      <w:r w:rsidR="00FD3619"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F60759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1D150E" w:rsidRDefault="00F60759" w:rsidP="00195EA5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1D150E">
              <w:rPr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114AF" w:rsidRPr="00F114AF" w:rsidRDefault="00F60759" w:rsidP="00195EA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left" w:pos="972"/>
              </w:tabs>
            </w:pPr>
            <w:r>
              <w:t>October 18,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right" w:pos="1962"/>
              </w:tabs>
            </w:pPr>
            <w: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>
              <w:t>October 19,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  <w:p w:rsidR="00C945BF" w:rsidRPr="009A36F0" w:rsidRDefault="00C945BF" w:rsidP="00C945BF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October 20,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October 21,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October 22,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6773D8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361E64" w:rsidP="006773D8">
            <w:pPr>
              <w:pStyle w:val="Style4"/>
            </w:pPr>
            <w:r>
              <w:t>October 23</w:t>
            </w:r>
            <w:r w:rsidR="00D9577C">
              <w:t>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</w:tr>
      <w:tr w:rsidR="006773D8" w:rsidTr="00DC3050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6773D8" w:rsidRPr="009A36F0" w:rsidRDefault="006773D8" w:rsidP="006773D8">
            <w:pPr>
              <w:pStyle w:val="Style4"/>
            </w:pPr>
            <w:r>
              <w:t xml:space="preserve"> </w:t>
            </w:r>
            <w:r w:rsidR="00DC3050">
              <w:t>151</w:t>
            </w:r>
          </w:p>
        </w:tc>
        <w:tc>
          <w:tcPr>
            <w:tcW w:w="1373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</w:tr>
    </w:tbl>
    <w:p w:rsidR="00632F3B" w:rsidRDefault="00632F3B" w:rsidP="00FD3619">
      <w:pPr>
        <w:rPr>
          <w:b/>
          <w:sz w:val="22"/>
          <w:szCs w:val="16"/>
        </w:rPr>
      </w:pPr>
    </w:p>
    <w:p w:rsidR="00BA3F17" w:rsidRDefault="00BA3F17" w:rsidP="00BA3F17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</w:t>
      </w:r>
    </w:p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506D6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506D64">
            <w:pPr>
              <w:pStyle w:val="Style4"/>
            </w:pPr>
          </w:p>
          <w:p w:rsidR="00A54012" w:rsidRDefault="00A54012" w:rsidP="00506D6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</w:p>
          <w:p w:rsidR="00A54012" w:rsidRDefault="00A54012" w:rsidP="00506D6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  <w:r>
              <w:t>Percentage</w:t>
            </w: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506D6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506D64">
            <w:pPr>
              <w:ind w:right="180"/>
              <w:jc w:val="center"/>
            </w:pP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</w:tbl>
    <w:p w:rsidR="00A54012" w:rsidRDefault="00A54012" w:rsidP="00BA3F17">
      <w:pPr>
        <w:pStyle w:val="ListParagraph"/>
        <w:rPr>
          <w:sz w:val="22"/>
          <w:u w:val="single"/>
        </w:rPr>
      </w:pPr>
    </w:p>
    <w:p w:rsidR="00A54012" w:rsidRDefault="00A54012" w:rsidP="00BA3F17">
      <w:pPr>
        <w:pStyle w:val="ListParagraph"/>
        <w:rPr>
          <w:sz w:val="22"/>
        </w:rPr>
      </w:pPr>
    </w:p>
    <w:p w:rsidR="00D52893" w:rsidRPr="00624411" w:rsidRDefault="005C44BF" w:rsidP="00BA3F17">
      <w:pPr>
        <w:pStyle w:val="ListParagraph"/>
        <w:rPr>
          <w:sz w:val="22"/>
        </w:rPr>
      </w:pPr>
      <w:r>
        <w:rPr>
          <w:b/>
          <w:sz w:val="22"/>
          <w:szCs w:val="16"/>
        </w:rPr>
        <w:t>Block #</w:t>
      </w:r>
      <w:r>
        <w:rPr>
          <w:b/>
          <w:sz w:val="22"/>
          <w:szCs w:val="16"/>
        </w:rPr>
        <w:t>2</w:t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A54012" w:rsidTr="00A54012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A54012" w:rsidRDefault="00A54012" w:rsidP="00506D64">
            <w:pPr>
              <w:pStyle w:val="Title"/>
            </w:pPr>
          </w:p>
          <w:p w:rsidR="00A54012" w:rsidRPr="00516534" w:rsidRDefault="00A54012" w:rsidP="00506D6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54012" w:rsidRDefault="00A54012" w:rsidP="00506D64">
            <w:pPr>
              <w:pStyle w:val="Title"/>
            </w:pPr>
          </w:p>
          <w:p w:rsidR="00A54012" w:rsidRPr="00516534" w:rsidRDefault="00A54012" w:rsidP="00506D6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54012" w:rsidRDefault="00A54012" w:rsidP="00506D64">
            <w:pPr>
              <w:pStyle w:val="Title"/>
            </w:pPr>
          </w:p>
          <w:p w:rsidR="00A54012" w:rsidRDefault="00A54012" w:rsidP="00506D6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</w:p>
          <w:p w:rsidR="00A54012" w:rsidRPr="001D150E" w:rsidRDefault="00A54012" w:rsidP="00506D64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54012" w:rsidRPr="00F114AF" w:rsidRDefault="00A54012" w:rsidP="00506D64">
            <w:pPr>
              <w:ind w:right="180"/>
              <w:jc w:val="center"/>
            </w:pPr>
          </w:p>
          <w:p w:rsidR="00A54012" w:rsidRPr="00F114AF" w:rsidRDefault="00A54012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012" w:rsidRPr="00F114AF" w:rsidRDefault="00A54012" w:rsidP="00506D64">
            <w:pPr>
              <w:ind w:right="180"/>
              <w:jc w:val="center"/>
            </w:pPr>
          </w:p>
          <w:p w:rsidR="00A54012" w:rsidRPr="00F114AF" w:rsidRDefault="00A54012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54012" w:rsidRPr="00F114AF" w:rsidRDefault="00A54012" w:rsidP="00506D64">
            <w:pPr>
              <w:ind w:right="180"/>
              <w:jc w:val="center"/>
            </w:pPr>
          </w:p>
          <w:p w:rsidR="00A54012" w:rsidRPr="00F114AF" w:rsidRDefault="00A54012" w:rsidP="00195EA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left" w:pos="972"/>
              </w:tabs>
            </w:pPr>
            <w:r>
              <w:t>November 29,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right" w:pos="1962"/>
              </w:tabs>
            </w:pPr>
            <w: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>
              <w:lastRenderedPageBreak/>
              <w:t>November 30,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  <w:p w:rsidR="00C945BF" w:rsidRPr="009A36F0" w:rsidRDefault="00C945BF" w:rsidP="00C945BF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December 1,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December 2,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A540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December 3,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A54012" w:rsidTr="00A54012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361E64" w:rsidP="00A54012">
            <w:pPr>
              <w:pStyle w:val="Style4"/>
            </w:pPr>
            <w:r>
              <w:t>December 4</w:t>
            </w:r>
            <w:r w:rsidR="00737C5B">
              <w:t>, 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Pr="009A36F0" w:rsidRDefault="00A54012" w:rsidP="00A5401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A54012">
            <w:pPr>
              <w:pStyle w:val="Style4"/>
            </w:pPr>
          </w:p>
        </w:tc>
      </w:tr>
      <w:tr w:rsidR="00DC3050" w:rsidTr="00184456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DC3050" w:rsidRPr="009A36F0" w:rsidRDefault="00DC3050" w:rsidP="00184456">
            <w:pPr>
              <w:pStyle w:val="Style4"/>
            </w:pPr>
            <w:r>
              <w:t xml:space="preserve"> 151</w:t>
            </w:r>
          </w:p>
        </w:tc>
        <w:tc>
          <w:tcPr>
            <w:tcW w:w="1373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A54012" w:rsidRDefault="00A54012" w:rsidP="00A54012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</w:t>
      </w:r>
    </w:p>
    <w:p w:rsidR="00A54012" w:rsidRDefault="00A54012" w:rsidP="00A54012">
      <w:pPr>
        <w:pStyle w:val="ListParagraph"/>
        <w:rPr>
          <w:sz w:val="22"/>
          <w:u w:val="single"/>
        </w:rPr>
      </w:pPr>
    </w:p>
    <w:p w:rsidR="00A54012" w:rsidRPr="00904BF4" w:rsidRDefault="00A54012" w:rsidP="00A54012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A54012" w:rsidRDefault="00A54012" w:rsidP="00A54012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A54012" w:rsidTr="00506D6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12" w:rsidRDefault="00A54012" w:rsidP="00506D64">
            <w:pPr>
              <w:pStyle w:val="Style4"/>
            </w:pPr>
          </w:p>
          <w:p w:rsidR="00A54012" w:rsidRDefault="00A54012" w:rsidP="00506D6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</w:p>
          <w:p w:rsidR="00A54012" w:rsidRDefault="00A54012" w:rsidP="00506D6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  <w:r>
              <w:t>Percentage</w:t>
            </w:r>
          </w:p>
          <w:p w:rsidR="00A54012" w:rsidRDefault="00A54012" w:rsidP="00506D64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  <w:r>
              <w:t>Dollar Amount</w:t>
            </w:r>
          </w:p>
        </w:tc>
      </w:tr>
      <w:tr w:rsidR="00A54012" w:rsidTr="00506D6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012" w:rsidRDefault="00A54012" w:rsidP="00506D64">
            <w:pPr>
              <w:ind w:right="180"/>
              <w:jc w:val="center"/>
            </w:pP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  <w:tr w:rsidR="00A54012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54012" w:rsidRDefault="00A54012" w:rsidP="00506D6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12" w:rsidRDefault="00A54012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54012" w:rsidRPr="000B151F" w:rsidRDefault="00A54012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2" w:rsidRDefault="00A54012" w:rsidP="00506D64">
            <w:pPr>
              <w:ind w:right="180"/>
            </w:pPr>
            <w:r>
              <w:t>$</w:t>
            </w:r>
          </w:p>
        </w:tc>
      </w:tr>
    </w:tbl>
    <w:p w:rsidR="00A54012" w:rsidRDefault="00A54012" w:rsidP="00FD3619">
      <w:pPr>
        <w:rPr>
          <w:b/>
          <w:sz w:val="22"/>
          <w:szCs w:val="16"/>
        </w:rPr>
      </w:pPr>
    </w:p>
    <w:p w:rsidR="00361E64" w:rsidRPr="00FD3619" w:rsidRDefault="005C44BF" w:rsidP="00361E64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Block #</w:t>
      </w:r>
      <w:r>
        <w:rPr>
          <w:b/>
          <w:sz w:val="22"/>
          <w:szCs w:val="16"/>
        </w:rPr>
        <w:t>3</w:t>
      </w:r>
      <w:r w:rsidR="00361E64"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361E64" w:rsidTr="00506D64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Default="00361E64" w:rsidP="00506D6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</w:p>
          <w:p w:rsidR="00361E64" w:rsidRPr="001D150E" w:rsidRDefault="00361E64" w:rsidP="00506D64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195EA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left" w:pos="972"/>
              </w:tabs>
            </w:pPr>
            <w:r>
              <w:t>February 21,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right" w:pos="1962"/>
              </w:tabs>
            </w:pPr>
            <w: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>
              <w:t xml:space="preserve">February 22,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  <w:p w:rsidR="00C945BF" w:rsidRPr="009A36F0" w:rsidRDefault="00C945BF" w:rsidP="00C945BF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February 23,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February 24,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February 25,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361E64" w:rsidTr="00506D64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lastRenderedPageBreak/>
              <w:t>February 26,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506D64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</w:tr>
      <w:tr w:rsidR="00DC3050" w:rsidTr="00184456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DC3050" w:rsidRPr="009A36F0" w:rsidRDefault="00DC3050" w:rsidP="00184456">
            <w:pPr>
              <w:pStyle w:val="Style4"/>
            </w:pPr>
            <w:r>
              <w:t xml:space="preserve"> 151</w:t>
            </w:r>
          </w:p>
        </w:tc>
        <w:tc>
          <w:tcPr>
            <w:tcW w:w="1373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</w:tr>
    </w:tbl>
    <w:p w:rsidR="00361E64" w:rsidRDefault="00361E64" w:rsidP="00361E64">
      <w:pPr>
        <w:rPr>
          <w:b/>
          <w:sz w:val="22"/>
          <w:szCs w:val="16"/>
        </w:rPr>
      </w:pPr>
    </w:p>
    <w:p w:rsidR="00361E64" w:rsidRDefault="00361E64" w:rsidP="00361E6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</w:t>
      </w:r>
    </w:p>
    <w:p w:rsidR="00361E64" w:rsidRDefault="00361E64" w:rsidP="00361E64">
      <w:pPr>
        <w:pStyle w:val="ListParagraph"/>
        <w:rPr>
          <w:sz w:val="22"/>
          <w:u w:val="single"/>
        </w:rPr>
      </w:pPr>
    </w:p>
    <w:p w:rsidR="00361E64" w:rsidRPr="00904BF4" w:rsidRDefault="00361E64" w:rsidP="00361E64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361E64" w:rsidRDefault="00361E64" w:rsidP="00361E64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361E64" w:rsidTr="00506D6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Percentage</w:t>
            </w: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Dollar Amount</w:t>
            </w:r>
          </w:p>
        </w:tc>
      </w:tr>
      <w:tr w:rsidR="00361E64" w:rsidTr="00506D6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</w:tbl>
    <w:p w:rsidR="00361E64" w:rsidRDefault="00361E64" w:rsidP="00361E64">
      <w:pPr>
        <w:pStyle w:val="ListParagraph"/>
        <w:rPr>
          <w:sz w:val="22"/>
          <w:u w:val="single"/>
        </w:rPr>
      </w:pPr>
    </w:p>
    <w:p w:rsidR="00361E64" w:rsidRPr="00FD3619" w:rsidRDefault="005C44BF" w:rsidP="00361E64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Block #</w:t>
      </w:r>
      <w:r>
        <w:rPr>
          <w:b/>
          <w:sz w:val="22"/>
          <w:szCs w:val="16"/>
        </w:rPr>
        <w:t>4</w:t>
      </w:r>
      <w:r w:rsidR="00361E64"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361E64" w:rsidTr="00506D64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Default="00361E64" w:rsidP="00506D6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</w:p>
          <w:p w:rsidR="00361E64" w:rsidRPr="001D150E" w:rsidRDefault="00361E64" w:rsidP="00506D64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195EA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left" w:pos="972"/>
              </w:tabs>
            </w:pPr>
            <w:r>
              <w:t>March 7,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  <w:tabs>
                <w:tab w:val="right" w:pos="1962"/>
              </w:tabs>
            </w:pPr>
            <w: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  <w:r>
              <w:t>March 8,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  <w:p w:rsidR="00C945BF" w:rsidRPr="009A36F0" w:rsidRDefault="00C945BF" w:rsidP="00C945BF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March 9,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March 10,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C945BF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March 11,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 w:rsidRPr="009A36F0">
              <w:t>Single</w:t>
            </w:r>
          </w:p>
          <w:p w:rsidR="00C945BF" w:rsidRPr="009A36F0" w:rsidRDefault="00C945BF" w:rsidP="00C945BF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Default="00C945BF" w:rsidP="00C945BF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F" w:rsidRPr="009A36F0" w:rsidRDefault="00C945BF" w:rsidP="00C945BF">
            <w:pPr>
              <w:pStyle w:val="Style4"/>
            </w:pPr>
          </w:p>
        </w:tc>
      </w:tr>
      <w:tr w:rsidR="00361E64" w:rsidTr="00506D64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March 12,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506D64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</w:tc>
      </w:tr>
      <w:tr w:rsidR="00DC3050" w:rsidTr="00184456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DC3050" w:rsidRPr="009A36F0" w:rsidRDefault="00DC3050" w:rsidP="00184456">
            <w:pPr>
              <w:pStyle w:val="Style4"/>
            </w:pPr>
            <w:r>
              <w:t xml:space="preserve"> 151</w:t>
            </w:r>
          </w:p>
        </w:tc>
        <w:tc>
          <w:tcPr>
            <w:tcW w:w="1373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</w:tr>
    </w:tbl>
    <w:p w:rsidR="00361E64" w:rsidRDefault="00361E64" w:rsidP="00361E64">
      <w:pPr>
        <w:ind w:left="360"/>
        <w:rPr>
          <w:sz w:val="22"/>
          <w:szCs w:val="16"/>
        </w:rPr>
      </w:pPr>
    </w:p>
    <w:p w:rsidR="00361E64" w:rsidRDefault="00361E64" w:rsidP="00361E6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</w:t>
      </w:r>
    </w:p>
    <w:p w:rsidR="00361E64" w:rsidRDefault="00361E64" w:rsidP="00361E64">
      <w:pPr>
        <w:pStyle w:val="ListParagraph"/>
        <w:rPr>
          <w:sz w:val="22"/>
          <w:u w:val="single"/>
        </w:rPr>
      </w:pPr>
    </w:p>
    <w:p w:rsidR="00CC7F23" w:rsidRDefault="00CC7F23" w:rsidP="00361E64">
      <w:pPr>
        <w:pStyle w:val="ListParagraph"/>
        <w:rPr>
          <w:sz w:val="22"/>
          <w:u w:val="single"/>
        </w:rPr>
      </w:pPr>
    </w:p>
    <w:p w:rsidR="00361E64" w:rsidRPr="00904BF4" w:rsidRDefault="00361E64" w:rsidP="00361E64">
      <w:pPr>
        <w:pStyle w:val="ListParagraph"/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361E64" w:rsidRDefault="00361E64" w:rsidP="00361E64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361E64" w:rsidTr="00506D6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Percentage</w:t>
            </w: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Dollar Amount</w:t>
            </w:r>
          </w:p>
        </w:tc>
      </w:tr>
      <w:tr w:rsidR="00361E64" w:rsidTr="00506D6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</w:tbl>
    <w:p w:rsidR="00361E64" w:rsidRDefault="00361E64" w:rsidP="00361E64">
      <w:pPr>
        <w:pStyle w:val="ListParagraph"/>
        <w:rPr>
          <w:sz w:val="22"/>
          <w:u w:val="single"/>
        </w:rPr>
      </w:pPr>
    </w:p>
    <w:p w:rsidR="00361E64" w:rsidRPr="00FD3619" w:rsidRDefault="005C44BF" w:rsidP="00361E64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Block #</w:t>
      </w:r>
      <w:r>
        <w:rPr>
          <w:b/>
          <w:sz w:val="22"/>
          <w:szCs w:val="16"/>
        </w:rPr>
        <w:t>5</w:t>
      </w:r>
      <w:bookmarkStart w:id="0" w:name="_GoBack"/>
      <w:bookmarkEnd w:id="0"/>
      <w:r w:rsidR="00361E64" w:rsidRPr="00FD3619">
        <w:rPr>
          <w:b/>
          <w:sz w:val="22"/>
          <w:szCs w:val="16"/>
        </w:rPr>
        <w:tab/>
      </w:r>
    </w:p>
    <w:tbl>
      <w:tblPr>
        <w:tblW w:w="103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2250"/>
        <w:gridCol w:w="1373"/>
        <w:gridCol w:w="1440"/>
        <w:gridCol w:w="1995"/>
      </w:tblGrid>
      <w:tr w:rsidR="00361E64" w:rsidTr="00506D64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Pr="00516534" w:rsidRDefault="00361E64" w:rsidP="00506D6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61E64" w:rsidRDefault="00361E64" w:rsidP="00506D64">
            <w:pPr>
              <w:pStyle w:val="Title"/>
            </w:pPr>
          </w:p>
          <w:p w:rsidR="00361E64" w:rsidRDefault="00361E64" w:rsidP="00506D6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</w:p>
          <w:p w:rsidR="00361E64" w:rsidRPr="001D150E" w:rsidRDefault="00361E64" w:rsidP="00506D64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506D64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61E64" w:rsidRPr="00F114AF" w:rsidRDefault="00361E64" w:rsidP="00506D64">
            <w:pPr>
              <w:ind w:right="180"/>
              <w:jc w:val="center"/>
            </w:pPr>
          </w:p>
          <w:p w:rsidR="00361E64" w:rsidRPr="00F114AF" w:rsidRDefault="00361E64" w:rsidP="00195EA5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361E64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  <w:tabs>
                <w:tab w:val="left" w:pos="972"/>
              </w:tabs>
            </w:pPr>
            <w:r>
              <w:t>March 21,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C945BF" w:rsidP="00361E64">
            <w:pPr>
              <w:pStyle w:val="Style4"/>
              <w:tabs>
                <w:tab w:val="right" w:pos="1962"/>
              </w:tabs>
            </w:pPr>
            <w:r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</w:tr>
      <w:tr w:rsidR="00361E64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  <w:r>
              <w:t>March 22,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 w:rsidRPr="009A36F0">
              <w:t>Single</w:t>
            </w:r>
          </w:p>
          <w:p w:rsidR="00361E64" w:rsidRPr="009A36F0" w:rsidRDefault="00361E64" w:rsidP="00361E64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C945BF" w:rsidP="00361E64">
            <w:pPr>
              <w:pStyle w:val="Style4"/>
            </w:pPr>
            <w:r>
              <w:t>37</w:t>
            </w:r>
          </w:p>
          <w:p w:rsidR="00361E64" w:rsidRPr="009A36F0" w:rsidRDefault="00361E64" w:rsidP="00361E64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</w:tr>
      <w:tr w:rsidR="00361E64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>
              <w:t>March 23,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 w:rsidRPr="009A36F0">
              <w:t>Single</w:t>
            </w:r>
          </w:p>
          <w:p w:rsidR="00361E64" w:rsidRPr="009A36F0" w:rsidRDefault="00361E64" w:rsidP="00361E64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C945BF" w:rsidP="00361E64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</w:tr>
      <w:tr w:rsidR="00361E64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>
              <w:t>March 24,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 w:rsidRPr="009A36F0">
              <w:t>Single</w:t>
            </w:r>
          </w:p>
          <w:p w:rsidR="00361E64" w:rsidRPr="009A36F0" w:rsidRDefault="00361E64" w:rsidP="00361E64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C945BF" w:rsidP="00361E64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</w:tr>
      <w:tr w:rsidR="00361E64" w:rsidTr="00506D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>
              <w:t>March 25,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 w:rsidRPr="009A36F0">
              <w:t>Single</w:t>
            </w:r>
          </w:p>
          <w:p w:rsidR="00361E64" w:rsidRPr="009A36F0" w:rsidRDefault="00361E64" w:rsidP="00361E64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C945BF" w:rsidP="00361E64">
            <w:pPr>
              <w:pStyle w:val="Style4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</w:p>
        </w:tc>
      </w:tr>
      <w:tr w:rsidR="00361E64" w:rsidTr="00506D64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>
              <w:t>March 26,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Pr="009A36F0" w:rsidRDefault="00361E64" w:rsidP="00361E64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361E64">
            <w:pPr>
              <w:pStyle w:val="Style4"/>
            </w:pPr>
          </w:p>
        </w:tc>
      </w:tr>
      <w:tr w:rsidR="00DC3050" w:rsidTr="00184456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C3050" w:rsidRPr="009A36F0" w:rsidRDefault="00DC3050" w:rsidP="00184456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DC3050" w:rsidRPr="009A36F0" w:rsidRDefault="00DC3050" w:rsidP="00184456">
            <w:pPr>
              <w:pStyle w:val="Style4"/>
            </w:pPr>
            <w:r>
              <w:t xml:space="preserve"> 151</w:t>
            </w:r>
          </w:p>
        </w:tc>
        <w:tc>
          <w:tcPr>
            <w:tcW w:w="1373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DC3050" w:rsidRDefault="00DC3050" w:rsidP="00184456">
            <w:pPr>
              <w:pStyle w:val="Style4"/>
            </w:pPr>
          </w:p>
        </w:tc>
      </w:tr>
    </w:tbl>
    <w:p w:rsidR="00361E64" w:rsidRDefault="00361E64" w:rsidP="00361E64">
      <w:pPr>
        <w:rPr>
          <w:b/>
          <w:sz w:val="22"/>
          <w:szCs w:val="16"/>
        </w:rPr>
      </w:pPr>
    </w:p>
    <w:p w:rsidR="00361E64" w:rsidRDefault="00361E64" w:rsidP="00361E6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</w:t>
      </w:r>
    </w:p>
    <w:p w:rsidR="00361E64" w:rsidRDefault="00361E64" w:rsidP="00361E64">
      <w:pPr>
        <w:pStyle w:val="ListParagraph"/>
        <w:rPr>
          <w:sz w:val="22"/>
          <w:u w:val="single"/>
        </w:rPr>
      </w:pPr>
    </w:p>
    <w:p w:rsidR="00361E64" w:rsidRPr="00904BF4" w:rsidRDefault="00361E64" w:rsidP="00361E64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361E64" w:rsidRDefault="00361E64" w:rsidP="00361E64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361E64" w:rsidTr="00506D6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</w:p>
          <w:p w:rsidR="00361E64" w:rsidRDefault="00361E64" w:rsidP="00506D64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Percentage</w:t>
            </w:r>
          </w:p>
          <w:p w:rsidR="00361E64" w:rsidRDefault="00361E64" w:rsidP="00506D64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  <w:r>
              <w:t>Dollar Amount</w:t>
            </w:r>
          </w:p>
        </w:tc>
      </w:tr>
      <w:tr w:rsidR="00361E64" w:rsidTr="00506D6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1E64" w:rsidRDefault="00361E64" w:rsidP="00506D64">
            <w:pPr>
              <w:ind w:right="180"/>
              <w:jc w:val="center"/>
            </w:pP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  <w:tr w:rsidR="00361E64" w:rsidTr="00506D6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61E64" w:rsidRDefault="00361E64" w:rsidP="00506D64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64" w:rsidRDefault="00361E64" w:rsidP="00506D64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61E64" w:rsidRPr="000B151F" w:rsidRDefault="00361E64" w:rsidP="00506D6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4" w:rsidRDefault="00361E64" w:rsidP="00506D64">
            <w:pPr>
              <w:ind w:right="180"/>
            </w:pPr>
            <w:r>
              <w:t>$</w:t>
            </w:r>
          </w:p>
        </w:tc>
      </w:tr>
    </w:tbl>
    <w:p w:rsidR="00361E64" w:rsidRDefault="00361E64" w:rsidP="00361E64">
      <w:pPr>
        <w:pStyle w:val="ListParagraph"/>
        <w:rPr>
          <w:sz w:val="22"/>
          <w:u w:val="single"/>
        </w:rPr>
      </w:pPr>
    </w:p>
    <w:p w:rsidR="00A54012" w:rsidRDefault="00A54012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506D64">
        <w:tc>
          <w:tcPr>
            <w:tcW w:w="810" w:type="dxa"/>
          </w:tcPr>
          <w:p w:rsidR="007D18E6" w:rsidRDefault="007D18E6" w:rsidP="00506D6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506D64">
            <w:pPr>
              <w:rPr>
                <w:szCs w:val="16"/>
              </w:rPr>
            </w:pPr>
          </w:p>
        </w:tc>
      </w:tr>
      <w:tr w:rsidR="007D18E6" w:rsidTr="00506D64">
        <w:tc>
          <w:tcPr>
            <w:tcW w:w="810" w:type="dxa"/>
          </w:tcPr>
          <w:p w:rsidR="007D18E6" w:rsidRDefault="007D18E6" w:rsidP="00506D6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506D64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1D150E" w:rsidRPr="00624411" w:rsidRDefault="001D150E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506D64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506D64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506D64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506D64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506D6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506D64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1457BC" w:rsidRDefault="00052B42" w:rsidP="001457BC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D52893">
        <w:rPr>
          <w:sz w:val="22"/>
          <w:szCs w:val="22"/>
        </w:rPr>
        <w:t>in guest rooms</w:t>
      </w:r>
      <w:r w:rsidRPr="00ED694F">
        <w:rPr>
          <w:sz w:val="22"/>
          <w:szCs w:val="22"/>
        </w:rPr>
        <w:t>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A6162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773D8">
              <w:rPr>
                <w:sz w:val="22"/>
                <w:szCs w:val="22"/>
              </w:rPr>
              <w:t>reakfast included in the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Pr="00D52893" w:rsidRDefault="00D71702" w:rsidP="005C12E4">
            <w:pPr>
              <w:pStyle w:val="ListParagraph"/>
              <w:ind w:left="0"/>
              <w:rPr>
                <w:b/>
                <w:szCs w:val="16"/>
              </w:rPr>
            </w:pPr>
            <w:r w:rsidRPr="00D52893">
              <w:rPr>
                <w:b/>
                <w:szCs w:val="16"/>
              </w:rPr>
              <w:t xml:space="preserve">Please note if hotel has a shuttle for Airport </w:t>
            </w:r>
            <w:r w:rsidR="00BA18E2" w:rsidRPr="00D52893">
              <w:rPr>
                <w:b/>
                <w:szCs w:val="16"/>
              </w:rPr>
              <w:t>and/</w:t>
            </w:r>
            <w:r w:rsidRPr="00D52893">
              <w:rPr>
                <w:b/>
                <w:szCs w:val="16"/>
              </w:rPr>
              <w:t>or Amtrak</w:t>
            </w: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64" w:rsidRDefault="00506D64" w:rsidP="003D4FD3">
      <w:r>
        <w:separator/>
      </w:r>
    </w:p>
  </w:endnote>
  <w:endnote w:type="continuationSeparator" w:id="0">
    <w:p w:rsidR="00506D64" w:rsidRDefault="00506D6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06D64" w:rsidRPr="00947F28" w:rsidRDefault="00506D6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06D64" w:rsidRDefault="00506D64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64" w:rsidRDefault="00506D64" w:rsidP="003D4FD3">
      <w:r>
        <w:separator/>
      </w:r>
    </w:p>
  </w:footnote>
  <w:footnote w:type="continuationSeparator" w:id="0">
    <w:p w:rsidR="00506D64" w:rsidRDefault="00506D6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64" w:rsidRDefault="00506D64" w:rsidP="000E51A5">
    <w:pPr>
      <w:pStyle w:val="CommentText"/>
      <w:tabs>
        <w:tab w:val="left" w:pos="2043"/>
        <w:tab w:val="left" w:pos="2520"/>
      </w:tabs>
      <w:ind w:left="-1080" w:right="252" w:firstLine="90"/>
      <w:jc w:val="both"/>
    </w:pPr>
    <w:r>
      <w:t>Attachment 5</w:t>
    </w:r>
    <w:r>
      <w:tab/>
    </w:r>
    <w:r>
      <w:tab/>
    </w:r>
  </w:p>
  <w:p w:rsidR="00506D64" w:rsidRPr="0003027B" w:rsidRDefault="00506D64" w:rsidP="00A54012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2020-2021 Court Clerk Training Institute-Sacramento</w:t>
    </w:r>
  </w:p>
  <w:p w:rsidR="00506D64" w:rsidRDefault="00506D64" w:rsidP="00A54012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330</w:t>
    </w:r>
  </w:p>
  <w:p w:rsidR="00506D64" w:rsidRPr="009000D1" w:rsidRDefault="00506D64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44E46"/>
    <w:rsid w:val="00052B42"/>
    <w:rsid w:val="00060617"/>
    <w:rsid w:val="00066353"/>
    <w:rsid w:val="000A0C85"/>
    <w:rsid w:val="000B4D91"/>
    <w:rsid w:val="000C6D39"/>
    <w:rsid w:val="000E51A5"/>
    <w:rsid w:val="00102530"/>
    <w:rsid w:val="00125B5F"/>
    <w:rsid w:val="00127EAB"/>
    <w:rsid w:val="00142166"/>
    <w:rsid w:val="001457BC"/>
    <w:rsid w:val="00160B2B"/>
    <w:rsid w:val="00163413"/>
    <w:rsid w:val="001911A6"/>
    <w:rsid w:val="00195EA5"/>
    <w:rsid w:val="00196C71"/>
    <w:rsid w:val="001A4203"/>
    <w:rsid w:val="001D150E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61E64"/>
    <w:rsid w:val="00375704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06D64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44BF"/>
    <w:rsid w:val="005C5F4A"/>
    <w:rsid w:val="0061610D"/>
    <w:rsid w:val="00620144"/>
    <w:rsid w:val="00624411"/>
    <w:rsid w:val="00632F3B"/>
    <w:rsid w:val="00646754"/>
    <w:rsid w:val="00646B2F"/>
    <w:rsid w:val="0065066E"/>
    <w:rsid w:val="0065716F"/>
    <w:rsid w:val="0066766B"/>
    <w:rsid w:val="006773D8"/>
    <w:rsid w:val="006A6CF7"/>
    <w:rsid w:val="006A6E64"/>
    <w:rsid w:val="006B4419"/>
    <w:rsid w:val="006C1484"/>
    <w:rsid w:val="006C7C16"/>
    <w:rsid w:val="006D7EDC"/>
    <w:rsid w:val="006F4F79"/>
    <w:rsid w:val="007262F8"/>
    <w:rsid w:val="00737C5B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3786"/>
    <w:rsid w:val="00874BF3"/>
    <w:rsid w:val="00897DF3"/>
    <w:rsid w:val="008D464C"/>
    <w:rsid w:val="008E67A1"/>
    <w:rsid w:val="00900756"/>
    <w:rsid w:val="00904BF4"/>
    <w:rsid w:val="00922B8C"/>
    <w:rsid w:val="00940779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54012"/>
    <w:rsid w:val="00A61626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47976"/>
    <w:rsid w:val="00B50236"/>
    <w:rsid w:val="00B9580A"/>
    <w:rsid w:val="00BA18E2"/>
    <w:rsid w:val="00BA3F17"/>
    <w:rsid w:val="00BE1B98"/>
    <w:rsid w:val="00BF4257"/>
    <w:rsid w:val="00C25903"/>
    <w:rsid w:val="00C945BF"/>
    <w:rsid w:val="00CA402F"/>
    <w:rsid w:val="00CC2009"/>
    <w:rsid w:val="00CC5395"/>
    <w:rsid w:val="00CC7F23"/>
    <w:rsid w:val="00CD03B3"/>
    <w:rsid w:val="00CF1F9B"/>
    <w:rsid w:val="00D069DF"/>
    <w:rsid w:val="00D2608E"/>
    <w:rsid w:val="00D31240"/>
    <w:rsid w:val="00D43610"/>
    <w:rsid w:val="00D46A0B"/>
    <w:rsid w:val="00D52893"/>
    <w:rsid w:val="00D57E2F"/>
    <w:rsid w:val="00D71702"/>
    <w:rsid w:val="00D730A3"/>
    <w:rsid w:val="00D7653D"/>
    <w:rsid w:val="00D9577C"/>
    <w:rsid w:val="00DA5F04"/>
    <w:rsid w:val="00DC0F4F"/>
    <w:rsid w:val="00DC1896"/>
    <w:rsid w:val="00DC3050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B97A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1D4D-F35E-429D-92DE-8AB3EFE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11</cp:revision>
  <cp:lastPrinted>2018-08-17T16:49:00Z</cp:lastPrinted>
  <dcterms:created xsi:type="dcterms:W3CDTF">2020-04-22T15:30:00Z</dcterms:created>
  <dcterms:modified xsi:type="dcterms:W3CDTF">2020-04-23T15:18:00Z</dcterms:modified>
</cp:coreProperties>
</file>