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Firm</w:t>
            </w:r>
            <w:r w:rsidR="00E8377C" w:rsidRPr="00ED3F46">
              <w:t xml:space="preserve"> (Legal Name)</w:t>
            </w:r>
            <w:r w:rsidRPr="00ED3F46">
              <w:t>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Address: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Address Line 2: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City, State,  Zip</w:t>
            </w:r>
            <w:r w:rsidR="002124F0" w:rsidRPr="00ED3F46">
              <w:t xml:space="preserve"> C</w:t>
            </w:r>
            <w:r w:rsidRPr="00ED3F46">
              <w:t>ode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Contact: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Title: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  <w:r w:rsidRPr="00ED3F46">
              <w:t>Phone Number: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D57E2F" w:rsidP="00125B5F">
            <w:pPr>
              <w:tabs>
                <w:tab w:val="left" w:pos="1530"/>
              </w:tabs>
            </w:pPr>
            <w:r w:rsidRPr="00ED3F46">
              <w:t>Email Address: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125B5F" w:rsidRPr="00ED3F46" w:rsidTr="00C74F84">
        <w:tc>
          <w:tcPr>
            <w:tcW w:w="2506" w:type="dxa"/>
          </w:tcPr>
          <w:p w:rsidR="00125B5F" w:rsidRPr="00ED3F46" w:rsidRDefault="00D57E2F" w:rsidP="00125B5F">
            <w:pPr>
              <w:tabs>
                <w:tab w:val="left" w:pos="1530"/>
              </w:tabs>
            </w:pPr>
            <w:r w:rsidRPr="00ED3F46">
              <w:t>Federal Tax ID Number:</w:t>
            </w:r>
          </w:p>
        </w:tc>
        <w:tc>
          <w:tcPr>
            <w:tcW w:w="6844" w:type="dxa"/>
          </w:tcPr>
          <w:p w:rsidR="00125B5F" w:rsidRPr="00ED3F46" w:rsidRDefault="00125B5F" w:rsidP="00125B5F">
            <w:pPr>
              <w:tabs>
                <w:tab w:val="left" w:pos="1530"/>
              </w:tabs>
            </w:pPr>
          </w:p>
          <w:p w:rsidR="00125B5F" w:rsidRPr="00ED3F46" w:rsidRDefault="00125B5F" w:rsidP="00125B5F">
            <w:pPr>
              <w:tabs>
                <w:tab w:val="left" w:pos="1530"/>
              </w:tabs>
            </w:pPr>
          </w:p>
        </w:tc>
      </w:tr>
      <w:tr w:rsidR="00D57E2F" w:rsidRPr="00ED3F46" w:rsidTr="00C74F84">
        <w:tc>
          <w:tcPr>
            <w:tcW w:w="2506" w:type="dxa"/>
          </w:tcPr>
          <w:p w:rsidR="00D57E2F" w:rsidRPr="00ED3F46" w:rsidRDefault="00D57E2F" w:rsidP="00B06449">
            <w:pPr>
              <w:tabs>
                <w:tab w:val="left" w:pos="1530"/>
              </w:tabs>
            </w:pPr>
            <w:r w:rsidRPr="00ED3F46">
              <w:t>Web Site:</w:t>
            </w:r>
          </w:p>
        </w:tc>
        <w:tc>
          <w:tcPr>
            <w:tcW w:w="6844" w:type="dxa"/>
          </w:tcPr>
          <w:p w:rsidR="00D57E2F" w:rsidRPr="00ED3F46" w:rsidRDefault="00D57E2F" w:rsidP="00125B5F">
            <w:pPr>
              <w:tabs>
                <w:tab w:val="left" w:pos="1530"/>
              </w:tabs>
            </w:pPr>
          </w:p>
          <w:p w:rsidR="00D57E2F" w:rsidRPr="00ED3F46" w:rsidRDefault="00D57E2F" w:rsidP="00125B5F">
            <w:pPr>
              <w:tabs>
                <w:tab w:val="left" w:pos="1530"/>
              </w:tabs>
            </w:pPr>
          </w:p>
        </w:tc>
      </w:tr>
      <w:tr w:rsidR="00D57E2F" w:rsidRPr="00ED3F46" w:rsidTr="00C74F84">
        <w:tc>
          <w:tcPr>
            <w:tcW w:w="2506" w:type="dxa"/>
          </w:tcPr>
          <w:p w:rsidR="00D57E2F" w:rsidRPr="00ED3F46" w:rsidRDefault="00D57E2F" w:rsidP="00B06449">
            <w:pPr>
              <w:tabs>
                <w:tab w:val="left" w:pos="1530"/>
              </w:tabs>
            </w:pPr>
            <w:r w:rsidRPr="00ED3F46">
              <w:t>Hotel Check-in and Check-out Time</w:t>
            </w:r>
          </w:p>
        </w:tc>
        <w:tc>
          <w:tcPr>
            <w:tcW w:w="6844" w:type="dxa"/>
          </w:tcPr>
          <w:p w:rsidR="00D57E2F" w:rsidRPr="00ED3F46" w:rsidRDefault="00D57E2F" w:rsidP="00125B5F">
            <w:pPr>
              <w:tabs>
                <w:tab w:val="left" w:pos="1530"/>
              </w:tabs>
            </w:pPr>
          </w:p>
        </w:tc>
      </w:tr>
      <w:tr w:rsidR="00D57E2F" w:rsidRPr="00ED3F46" w:rsidTr="00C74F84">
        <w:tc>
          <w:tcPr>
            <w:tcW w:w="2506" w:type="dxa"/>
          </w:tcPr>
          <w:p w:rsidR="00D57E2F" w:rsidRPr="00ED3F46" w:rsidRDefault="00D57E2F" w:rsidP="00B06449">
            <w:pPr>
              <w:tabs>
                <w:tab w:val="left" w:pos="1530"/>
              </w:tabs>
            </w:pPr>
            <w:r w:rsidRPr="00ED3F46">
              <w:t xml:space="preserve">Guest Room Reservation </w:t>
            </w:r>
            <w:r w:rsidR="00FC2DDE" w:rsidRPr="00ED3F46">
              <w:t xml:space="preserve">Individual </w:t>
            </w:r>
            <w:r w:rsidRPr="00ED3F46">
              <w:t>Cancellation Policy</w:t>
            </w:r>
          </w:p>
        </w:tc>
        <w:tc>
          <w:tcPr>
            <w:tcW w:w="6844" w:type="dxa"/>
          </w:tcPr>
          <w:p w:rsidR="00D57E2F" w:rsidRPr="00ED3F46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Pr="00ED3F46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232D66" w:rsidRPr="00ED3F46" w:rsidTr="00232D66">
        <w:tc>
          <w:tcPr>
            <w:tcW w:w="2988" w:type="dxa"/>
          </w:tcPr>
          <w:p w:rsidR="00232D66" w:rsidRPr="00ED3F46" w:rsidRDefault="00232D66" w:rsidP="00232D66">
            <w:pPr>
              <w:rPr>
                <w:b/>
                <w:szCs w:val="16"/>
              </w:rPr>
            </w:pPr>
          </w:p>
          <w:p w:rsidR="00232D66" w:rsidRPr="00ED3F46" w:rsidRDefault="00232D66" w:rsidP="00232D66">
            <w:pPr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232D66" w:rsidRPr="00ED3F46" w:rsidRDefault="00232D66" w:rsidP="00232D66">
            <w:pPr>
              <w:jc w:val="center"/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232D66" w:rsidRPr="00ED3F46" w:rsidRDefault="00232D66" w:rsidP="00232D66">
            <w:pPr>
              <w:jc w:val="center"/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>No</w:t>
            </w:r>
          </w:p>
        </w:tc>
      </w:tr>
      <w:tr w:rsidR="00232D66" w:rsidRPr="00ED3F46" w:rsidTr="00232D66">
        <w:tc>
          <w:tcPr>
            <w:tcW w:w="2988" w:type="dxa"/>
          </w:tcPr>
          <w:p w:rsidR="00232D66" w:rsidRPr="00ED3F46" w:rsidRDefault="00232D66" w:rsidP="00232D66">
            <w:pPr>
              <w:rPr>
                <w:szCs w:val="16"/>
              </w:rPr>
            </w:pPr>
            <w:r w:rsidRPr="00ED3F46">
              <w:rPr>
                <w:szCs w:val="16"/>
              </w:rPr>
              <w:t xml:space="preserve">Does the property accept direct billing (master account)? </w:t>
            </w:r>
          </w:p>
          <w:p w:rsidR="00232D66" w:rsidRPr="00ED3F46" w:rsidRDefault="00232D66" w:rsidP="00232D66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232D66" w:rsidRPr="00ED3F4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232D66" w:rsidRPr="00ED3F46" w:rsidRDefault="00232D66" w:rsidP="00232D66">
            <w:pPr>
              <w:jc w:val="center"/>
              <w:rPr>
                <w:szCs w:val="16"/>
              </w:rPr>
            </w:pPr>
          </w:p>
          <w:p w:rsidR="00232D66" w:rsidRPr="00ED3F46" w:rsidRDefault="00232D66" w:rsidP="00232D6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C74F84" w:rsidRPr="00ED3F46" w:rsidTr="00C74F84">
        <w:tc>
          <w:tcPr>
            <w:tcW w:w="2988" w:type="dxa"/>
          </w:tcPr>
          <w:p w:rsidR="00C74F84" w:rsidRPr="00ED3F46" w:rsidRDefault="00C74F84" w:rsidP="00C74F84">
            <w:pPr>
              <w:jc w:val="both"/>
              <w:rPr>
                <w:b/>
                <w:szCs w:val="16"/>
              </w:rPr>
            </w:pPr>
          </w:p>
          <w:p w:rsidR="00C74F84" w:rsidRPr="00ED3F46" w:rsidRDefault="00C74F84" w:rsidP="00C74F84">
            <w:pPr>
              <w:jc w:val="both"/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C74F84" w:rsidRPr="00ED3F46" w:rsidRDefault="00C74F84" w:rsidP="00C74F84">
            <w:pPr>
              <w:jc w:val="center"/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74F84" w:rsidRPr="00ED3F46" w:rsidRDefault="00C74F84" w:rsidP="00C74F84">
            <w:pPr>
              <w:jc w:val="center"/>
              <w:rPr>
                <w:b/>
                <w:szCs w:val="16"/>
              </w:rPr>
            </w:pPr>
            <w:r w:rsidRPr="00ED3F46">
              <w:rPr>
                <w:b/>
                <w:szCs w:val="16"/>
              </w:rPr>
              <w:t>Total</w:t>
            </w:r>
          </w:p>
        </w:tc>
      </w:tr>
      <w:tr w:rsidR="00C74F84" w:rsidRPr="00ED3F46" w:rsidTr="00C74F84">
        <w:tc>
          <w:tcPr>
            <w:tcW w:w="2988" w:type="dxa"/>
          </w:tcPr>
          <w:p w:rsidR="00C74F84" w:rsidRPr="00ED3F46" w:rsidRDefault="00C74F84" w:rsidP="00C74F84">
            <w:pPr>
              <w:rPr>
                <w:szCs w:val="16"/>
              </w:rPr>
            </w:pPr>
            <w:r w:rsidRPr="00ED3F46">
              <w:rPr>
                <w:szCs w:val="16"/>
              </w:rPr>
              <w:t>What is the amount held for incidentals upon check-in</w:t>
            </w:r>
          </w:p>
          <w:p w:rsidR="00C74F84" w:rsidRPr="00ED3F46" w:rsidRDefault="00C74F84" w:rsidP="00C74F84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C74F84" w:rsidRPr="00ED3F46" w:rsidRDefault="00C74F84" w:rsidP="00C74F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74F84" w:rsidRPr="00ED3F46" w:rsidRDefault="00C74F84" w:rsidP="00C74F84">
            <w:pPr>
              <w:jc w:val="center"/>
              <w:rPr>
                <w:szCs w:val="16"/>
              </w:rPr>
            </w:pPr>
          </w:p>
          <w:p w:rsidR="00C74F84" w:rsidRPr="00ED3F46" w:rsidRDefault="00C74F84" w:rsidP="00C74F84">
            <w:pPr>
              <w:jc w:val="center"/>
              <w:rPr>
                <w:szCs w:val="16"/>
              </w:rPr>
            </w:pPr>
          </w:p>
        </w:tc>
      </w:tr>
    </w:tbl>
    <w:p w:rsidR="00E146CF" w:rsidRPr="00ED3F46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ED3F46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A592F" w:rsidRPr="00ED3F46" w:rsidRDefault="00BA592F" w:rsidP="00B9580A">
      <w:pPr>
        <w:pStyle w:val="ListParagraph"/>
        <w:tabs>
          <w:tab w:val="left" w:pos="540"/>
        </w:tabs>
        <w:ind w:left="900"/>
      </w:pPr>
    </w:p>
    <w:p w:rsidR="007A1D67" w:rsidRPr="00ED3F46" w:rsidRDefault="007A1D67" w:rsidP="00B9580A">
      <w:pPr>
        <w:pStyle w:val="ListParagraph"/>
        <w:tabs>
          <w:tab w:val="left" w:pos="540"/>
        </w:tabs>
        <w:ind w:left="900"/>
      </w:pPr>
    </w:p>
    <w:p w:rsidR="007A1D67" w:rsidRPr="00ED3F46" w:rsidRDefault="007A1D67" w:rsidP="00B9580A">
      <w:pPr>
        <w:pStyle w:val="ListParagraph"/>
        <w:tabs>
          <w:tab w:val="left" w:pos="540"/>
        </w:tabs>
        <w:ind w:left="900"/>
      </w:pPr>
    </w:p>
    <w:p w:rsidR="007A1D67" w:rsidRPr="00ED3F46" w:rsidRDefault="007A1D67" w:rsidP="00B9580A">
      <w:pPr>
        <w:pStyle w:val="ListParagraph"/>
        <w:tabs>
          <w:tab w:val="left" w:pos="540"/>
        </w:tabs>
        <w:ind w:left="900"/>
      </w:pPr>
    </w:p>
    <w:p w:rsidR="00C74F84" w:rsidRPr="00ED3F46" w:rsidRDefault="00C74F84" w:rsidP="00B9580A">
      <w:pPr>
        <w:pStyle w:val="ListParagraph"/>
        <w:tabs>
          <w:tab w:val="left" w:pos="540"/>
        </w:tabs>
        <w:ind w:left="900"/>
      </w:pPr>
    </w:p>
    <w:p w:rsidR="00C74F84" w:rsidRPr="00ED3F46" w:rsidRDefault="00C74F84" w:rsidP="00B9580A">
      <w:pPr>
        <w:pStyle w:val="ListParagraph"/>
        <w:tabs>
          <w:tab w:val="left" w:pos="540"/>
        </w:tabs>
        <w:ind w:left="900"/>
      </w:pPr>
    </w:p>
    <w:p w:rsidR="00C74F84" w:rsidRPr="00ED3F46" w:rsidRDefault="00C74F84" w:rsidP="00B9580A">
      <w:pPr>
        <w:pStyle w:val="ListParagraph"/>
        <w:tabs>
          <w:tab w:val="left" w:pos="540"/>
        </w:tabs>
        <w:ind w:left="900"/>
      </w:pPr>
    </w:p>
    <w:p w:rsidR="009A7284" w:rsidRPr="00ED3F4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ED3F46">
        <w:rPr>
          <w:sz w:val="22"/>
        </w:rPr>
        <w:t xml:space="preserve">Estimated Meeting and Function Room Block: </w:t>
      </w:r>
    </w:p>
    <w:p w:rsidR="00A41376" w:rsidRPr="00ED3F46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Pr="00ED3F46" w:rsidRDefault="00B9580A" w:rsidP="00624411">
      <w:pPr>
        <w:ind w:left="720" w:hanging="630"/>
        <w:rPr>
          <w:sz w:val="22"/>
        </w:rPr>
      </w:pPr>
      <w:r w:rsidRPr="00ED3F46">
        <w:rPr>
          <w:sz w:val="22"/>
        </w:rPr>
        <w:tab/>
      </w:r>
      <w:r w:rsidR="009A7284" w:rsidRPr="00ED3F46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ED3F46" w:rsidRDefault="0059186B" w:rsidP="00624411">
      <w:pPr>
        <w:ind w:left="720" w:hanging="630"/>
        <w:rPr>
          <w:sz w:val="22"/>
          <w:szCs w:val="16"/>
        </w:rPr>
      </w:pPr>
    </w:p>
    <w:p w:rsidR="00406308" w:rsidRPr="00ED3F46" w:rsidRDefault="00406308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A758CB" w:rsidRPr="00ED3F46" w:rsidTr="00406308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45090819"/>
          </w:p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D3F46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758CB" w:rsidRPr="00ED3F46" w:rsidTr="00406308">
        <w:trPr>
          <w:trHeight w:val="44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Week 1 &amp; Week 2 – Office (1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st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</w:t>
            </w:r>
            <w:r w:rsidR="00716128"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a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y-3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Friday)</w:t>
            </w:r>
          </w:p>
        </w:tc>
      </w:tr>
      <w:tr w:rsidR="00A758CB" w:rsidRPr="00ED3F46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1-15 (1</w:t>
            </w:r>
            <w:r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Friday-3</w:t>
            </w:r>
            <w:r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2C4B90" w:rsidRPr="00ED3F46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7D080D" w:rsidRPr="00ED3F46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D3F46">
              <w:rPr>
                <w:rFonts w:ascii="Times New Roman" w:hAnsi="Times New Roman"/>
                <w:b/>
                <w:bCs/>
                <w:szCs w:val="24"/>
              </w:rPr>
              <w:t>Week 1 &amp; Week 2 – AV Storage (1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Sunday-3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3-15 (1</w:t>
            </w:r>
            <w:r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Sunday-3</w:t>
            </w:r>
            <w:r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2C4B90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5 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6’ tables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&amp;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D3F46">
              <w:rPr>
                <w:rFonts w:ascii="Times New Roman" w:hAnsi="Times New Roman"/>
                <w:b/>
                <w:bCs/>
                <w:szCs w:val="24"/>
              </w:rPr>
              <w:t>Week 1 &amp; Week 2 – Faculty Room (1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A1D67" w:rsidRPr="00ED3F46">
              <w:rPr>
                <w:rFonts w:ascii="Times New Roman" w:hAnsi="Times New Roman"/>
                <w:b/>
                <w:bCs/>
                <w:szCs w:val="24"/>
              </w:rPr>
              <w:t>Saturday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>-2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Friday AND 2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Monday-3</w:t>
            </w:r>
            <w:r w:rsidRPr="00ED3F46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 w:rsidRPr="00ED3F46"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ED3F46" w:rsidTr="008F3B1A">
        <w:trPr>
          <w:trHeight w:val="1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8F3B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-8 (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Satruday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5506C7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Friday) &amp; Date 11-15 (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nd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Monday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>-3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 w:rsidR="007A1D67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7D080D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Week 1 – Meetings (Sunday-Friday)</w:t>
            </w:r>
          </w:p>
        </w:tc>
      </w:tr>
      <w:tr w:rsidR="002D78FF" w:rsidRPr="00ED3F46" w:rsidTr="005E433A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ED3F46" w:rsidRDefault="002D78FF" w:rsidP="005E433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ED3F46" w:rsidRDefault="002D78FF" w:rsidP="002D7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6:00am-5:00pm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ED3F46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ED3F46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L-Shape with 2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ED3F46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FF" w:rsidRPr="00ED3F46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  <w:r w:rsidR="0005102E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</w:t>
            </w:r>
            <w:r w:rsidR="0005102E" w:rsidRPr="00ED3F46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(Sunday-</w:t>
            </w:r>
            <w:r w:rsidR="0005102E" w:rsidRPr="00ED3F46">
              <w:rPr>
                <w:rFonts w:ascii="Times New Roman" w:hAnsi="Times New Roman"/>
                <w:color w:val="000000" w:themeColor="text1"/>
                <w:sz w:val="20"/>
              </w:rPr>
              <w:t>Thursday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4hour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ED3F46" w:rsidTr="005E433A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Breakouts #1</w:t>
            </w:r>
            <w:r w:rsidR="00716128" w:rsidRPr="00ED3F46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 3</w:t>
            </w:r>
            <w:r w:rsidR="00C74F84" w:rsidRPr="00ED3F46">
              <w:rPr>
                <w:rFonts w:ascii="Times New Roman" w:hAnsi="Times New Roman"/>
                <w:color w:val="000000" w:themeColor="text1"/>
                <w:sz w:val="20"/>
              </w:rPr>
              <w:t>-4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(Sunday</w:t>
            </w:r>
            <w:r w:rsidR="00C74F84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&amp; Monday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  <w:r w:rsidR="001177AF">
              <w:rPr>
                <w:rFonts w:ascii="Times New Roman" w:hAnsi="Times New Roman"/>
                <w:color w:val="000000" w:themeColor="text1"/>
                <w:sz w:val="20"/>
              </w:rPr>
              <w:t xml:space="preserve"> in Meeting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C74F84" w:rsidRPr="00ED3F46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A33E6C">
              <w:rPr>
                <w:rFonts w:ascii="Times New Roman" w:hAnsi="Times New Roman"/>
                <w:color w:val="000000" w:themeColor="text1"/>
                <w:sz w:val="20"/>
              </w:rPr>
              <w:t xml:space="preserve">7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(Monday-</w:t>
            </w:r>
            <w:r w:rsidR="00A33E6C">
              <w:rPr>
                <w:rFonts w:ascii="Times New Roman" w:hAnsi="Times New Roman"/>
                <w:color w:val="000000" w:themeColor="text1"/>
                <w:sz w:val="20"/>
              </w:rPr>
              <w:t>Thursday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Week 2 – Meetings (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nd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Monday-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 w:rsidR="005E433A"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ED3F46">
              <w:rPr>
                <w:rFonts w:ascii="Times New Roman" w:hAnsi="Times New Roman"/>
                <w:b/>
                <w:color w:val="000000" w:themeColor="text1"/>
                <w:szCs w:val="24"/>
              </w:rPr>
              <w:t>Friday)</w:t>
            </w:r>
          </w:p>
        </w:tc>
      </w:tr>
      <w:tr w:rsidR="00A758CB" w:rsidRPr="00ED3F46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24-hour 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6:00pm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7F2BC2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7F2BC2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Pr="00ED3F46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ED3F46" w:rsidTr="005E433A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ED3F46" w:rsidRDefault="00716128" w:rsidP="005E43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11 (Monday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  <w:r w:rsidR="001177AF">
              <w:rPr>
                <w:rFonts w:ascii="Times New Roman" w:hAnsi="Times New Roman"/>
                <w:color w:val="000000" w:themeColor="text1"/>
                <w:sz w:val="20"/>
              </w:rPr>
              <w:t xml:space="preserve"> in Meeting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12-15 (Tuesday-Friday)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 w:rsidRPr="00ED3F46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12-14 (Tuesday-Thursday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ED3F46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Dates 14 (Thursday)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12:00-</w:t>
            </w:r>
            <w:r w:rsidR="00A156F6" w:rsidRPr="00ED3F46">
              <w:rPr>
                <w:rFonts w:ascii="Times New Roman" w:hAnsi="Times New Roman"/>
                <w:color w:val="000000" w:themeColor="text1"/>
                <w:sz w:val="20"/>
              </w:rPr>
              <w:t>10:00</w:t>
            </w: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  <w:r w:rsidR="001177AF">
              <w:rPr>
                <w:rFonts w:ascii="Times New Roman" w:hAnsi="Times New Roman"/>
                <w:color w:val="000000" w:themeColor="text1"/>
                <w:sz w:val="20"/>
              </w:rPr>
              <w:t xml:space="preserve"> in Meeting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ED3F46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D3F46"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ED3F46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bookmarkEnd w:id="1"/>
    </w:tbl>
    <w:p w:rsidR="00A156F6" w:rsidRPr="00ED3F46" w:rsidRDefault="00A156F6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ED3F46" w:rsidRDefault="00A41376" w:rsidP="00D43610">
      <w:pPr>
        <w:ind w:left="360"/>
        <w:rPr>
          <w:sz w:val="22"/>
          <w:szCs w:val="16"/>
        </w:rPr>
      </w:pPr>
      <w:r w:rsidRPr="00ED3F46">
        <w:rPr>
          <w:sz w:val="22"/>
          <w:szCs w:val="16"/>
        </w:rPr>
        <w:tab/>
      </w:r>
      <w:r w:rsidR="00D43610" w:rsidRPr="00ED3F46">
        <w:rPr>
          <w:sz w:val="22"/>
          <w:szCs w:val="16"/>
        </w:rPr>
        <w:t xml:space="preserve">Are </w:t>
      </w:r>
      <w:r w:rsidR="00D43610" w:rsidRPr="00ED3F46">
        <w:rPr>
          <w:sz w:val="22"/>
        </w:rPr>
        <w:t>Meeting and Function Rooms</w:t>
      </w:r>
      <w:r w:rsidR="00D43610" w:rsidRPr="00ED3F46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RPr="00ED3F46" w:rsidTr="00B06449">
        <w:tc>
          <w:tcPr>
            <w:tcW w:w="810" w:type="dxa"/>
          </w:tcPr>
          <w:p w:rsidR="00D43610" w:rsidRPr="00ED3F46" w:rsidRDefault="00D43610" w:rsidP="00B06449">
            <w:pPr>
              <w:rPr>
                <w:szCs w:val="16"/>
              </w:rPr>
            </w:pPr>
            <w:r w:rsidRPr="00ED3F46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ED3F46" w:rsidRDefault="00D43610" w:rsidP="00B06449">
            <w:pPr>
              <w:rPr>
                <w:szCs w:val="16"/>
              </w:rPr>
            </w:pPr>
          </w:p>
        </w:tc>
      </w:tr>
      <w:tr w:rsidR="00D43610" w:rsidRPr="00ED3F46" w:rsidTr="00B06449">
        <w:tc>
          <w:tcPr>
            <w:tcW w:w="810" w:type="dxa"/>
          </w:tcPr>
          <w:p w:rsidR="00D43610" w:rsidRPr="00ED3F46" w:rsidRDefault="00D43610" w:rsidP="00B06449">
            <w:pPr>
              <w:rPr>
                <w:szCs w:val="16"/>
              </w:rPr>
            </w:pPr>
            <w:r w:rsidRPr="00ED3F46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ED3F46" w:rsidRDefault="00D43610" w:rsidP="00B06449">
            <w:pPr>
              <w:rPr>
                <w:szCs w:val="16"/>
              </w:rPr>
            </w:pPr>
          </w:p>
        </w:tc>
      </w:tr>
    </w:tbl>
    <w:p w:rsidR="00D43610" w:rsidRPr="00ED3F46" w:rsidRDefault="00D43610" w:rsidP="00D43610">
      <w:pPr>
        <w:ind w:left="360"/>
        <w:rPr>
          <w:sz w:val="22"/>
          <w:szCs w:val="16"/>
        </w:rPr>
      </w:pPr>
    </w:p>
    <w:p w:rsidR="00D43610" w:rsidRPr="00ED3F46" w:rsidRDefault="00D43610" w:rsidP="00D43610">
      <w:pPr>
        <w:ind w:left="360"/>
        <w:rPr>
          <w:sz w:val="22"/>
          <w:szCs w:val="16"/>
        </w:rPr>
      </w:pPr>
    </w:p>
    <w:p w:rsidR="00D43610" w:rsidRPr="00ED3F46" w:rsidRDefault="00D43610" w:rsidP="00D43610">
      <w:pPr>
        <w:ind w:left="360"/>
        <w:rPr>
          <w:sz w:val="22"/>
          <w:szCs w:val="16"/>
        </w:rPr>
      </w:pPr>
    </w:p>
    <w:p w:rsidR="00D43610" w:rsidRPr="00ED3F46" w:rsidRDefault="00D43610" w:rsidP="00D43610">
      <w:pPr>
        <w:ind w:left="360"/>
        <w:rPr>
          <w:sz w:val="22"/>
          <w:szCs w:val="16"/>
        </w:rPr>
      </w:pPr>
    </w:p>
    <w:p w:rsidR="00D43610" w:rsidRPr="00ED3F46" w:rsidRDefault="00A41376" w:rsidP="00D43610">
      <w:pPr>
        <w:ind w:left="360"/>
        <w:rPr>
          <w:sz w:val="22"/>
          <w:szCs w:val="22"/>
        </w:rPr>
      </w:pPr>
      <w:r w:rsidRPr="00ED3F46">
        <w:rPr>
          <w:sz w:val="22"/>
          <w:szCs w:val="16"/>
        </w:rPr>
        <w:tab/>
      </w:r>
      <w:r w:rsidR="00D43610" w:rsidRPr="00ED3F46">
        <w:rPr>
          <w:sz w:val="22"/>
          <w:szCs w:val="22"/>
        </w:rPr>
        <w:t>Can the Program use its own a</w:t>
      </w:r>
      <w:r w:rsidR="00F35BDE" w:rsidRPr="00ED3F46">
        <w:rPr>
          <w:sz w:val="22"/>
          <w:szCs w:val="22"/>
        </w:rPr>
        <w:t xml:space="preserve">udio-visual equipment </w:t>
      </w:r>
      <w:r w:rsidR="00D43610" w:rsidRPr="00ED3F46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RPr="00ED3F46" w:rsidTr="00B06449">
        <w:tc>
          <w:tcPr>
            <w:tcW w:w="810" w:type="dxa"/>
          </w:tcPr>
          <w:p w:rsidR="00D43610" w:rsidRPr="00ED3F46" w:rsidRDefault="00D43610" w:rsidP="00B06449">
            <w:pPr>
              <w:rPr>
                <w:szCs w:val="16"/>
              </w:rPr>
            </w:pPr>
            <w:r w:rsidRPr="00ED3F46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ED3F46" w:rsidRDefault="00D43610" w:rsidP="00B06449">
            <w:pPr>
              <w:rPr>
                <w:szCs w:val="16"/>
              </w:rPr>
            </w:pPr>
          </w:p>
        </w:tc>
      </w:tr>
      <w:tr w:rsidR="00D43610" w:rsidRPr="00ED3F46" w:rsidTr="00B06449">
        <w:tc>
          <w:tcPr>
            <w:tcW w:w="810" w:type="dxa"/>
          </w:tcPr>
          <w:p w:rsidR="00D43610" w:rsidRPr="00ED3F46" w:rsidRDefault="00D43610" w:rsidP="00B06449">
            <w:pPr>
              <w:rPr>
                <w:szCs w:val="16"/>
              </w:rPr>
            </w:pPr>
            <w:r w:rsidRPr="00ED3F46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ED3F46" w:rsidRDefault="00D43610" w:rsidP="00B06449">
            <w:pPr>
              <w:rPr>
                <w:szCs w:val="16"/>
              </w:rPr>
            </w:pPr>
          </w:p>
        </w:tc>
      </w:tr>
    </w:tbl>
    <w:p w:rsidR="00D43610" w:rsidRPr="00ED3F46" w:rsidRDefault="00D43610" w:rsidP="00125B5F">
      <w:pPr>
        <w:tabs>
          <w:tab w:val="left" w:pos="1530"/>
        </w:tabs>
      </w:pPr>
    </w:p>
    <w:p w:rsidR="00D43610" w:rsidRPr="00ED3F46" w:rsidRDefault="00D43610" w:rsidP="00125B5F">
      <w:pPr>
        <w:tabs>
          <w:tab w:val="left" w:pos="1530"/>
        </w:tabs>
      </w:pPr>
    </w:p>
    <w:p w:rsidR="00D43610" w:rsidRPr="00ED3F46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 w:rsidRPr="00ED3F46">
        <w:tab/>
        <w:t>Please include</w:t>
      </w:r>
      <w:r w:rsidRPr="00ED3F46">
        <w:rPr>
          <w:sz w:val="22"/>
        </w:rPr>
        <w:t xml:space="preserve"> 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7557E8">
        <w:rPr>
          <w:b/>
          <w:sz w:val="22"/>
          <w:szCs w:val="16"/>
          <w:highlight w:val="yellow"/>
        </w:rPr>
        <w:t>NOT TO EXCEED $10,000</w:t>
      </w:r>
    </w:p>
    <w:p w:rsidR="00C41566" w:rsidRPr="00D14D39" w:rsidRDefault="00EB1D85" w:rsidP="00EB1D85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D3F4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RPr="00ED3F4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ED3F46" w:rsidRDefault="00900756" w:rsidP="00B06449"/>
        </w:tc>
      </w:tr>
      <w:tr w:rsidR="00900756" w:rsidRPr="00ED3F4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RPr="00ED3F4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RPr="00ED3F4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5E433A">
        <w:rPr>
          <w:b/>
          <w:sz w:val="22"/>
          <w:szCs w:val="16"/>
          <w:highlight w:val="yellow"/>
        </w:rPr>
        <w:t>NOT TO EXCEED $25,000</w:t>
      </w:r>
    </w:p>
    <w:p w:rsidR="00900756" w:rsidRPr="006F43BB" w:rsidRDefault="006F43BB" w:rsidP="006F43BB">
      <w:pPr>
        <w:tabs>
          <w:tab w:val="left" w:pos="7305"/>
        </w:tabs>
        <w:rPr>
          <w:b/>
        </w:rPr>
      </w:pPr>
      <w:r w:rsidRPr="006F43BB">
        <w:rPr>
          <w:b/>
        </w:rPr>
        <w:tab/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 w:rsidRPr="00ED3F46"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 w:rsidRPr="00ED3F46"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 w:rsidRPr="00ED3F46"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ED3F4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Pr="00ED3F4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 w:rsidRPr="00ED3F46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ED3F4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ED3F46" w:rsidRDefault="00A41376" w:rsidP="00B06449"/>
          <w:p w:rsidR="00900756" w:rsidRPr="00ED3F46" w:rsidRDefault="00900756" w:rsidP="00B06449">
            <w:r w:rsidRPr="00ED3F46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ED3F4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ED3F46" w:rsidRDefault="00A41376" w:rsidP="00B06449"/>
          <w:p w:rsidR="00900756" w:rsidRPr="00ED3F46" w:rsidRDefault="00900756" w:rsidP="00B06449">
            <w:r w:rsidRPr="00ED3F46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ED3F4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ED3F4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ED3F46" w:rsidRDefault="00A41376" w:rsidP="00B06449"/>
          <w:p w:rsidR="00900756" w:rsidRPr="00ED3F46" w:rsidRDefault="00900756" w:rsidP="00B06449">
            <w:r w:rsidRPr="00ED3F46"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ED3F4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8F3B1A" w:rsidRDefault="008F3B1A" w:rsidP="00D43610">
      <w:pPr>
        <w:tabs>
          <w:tab w:val="left" w:pos="360"/>
          <w:tab w:val="left" w:pos="1530"/>
        </w:tabs>
      </w:pPr>
    </w:p>
    <w:p w:rsidR="007557E8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</w:t>
      </w:r>
      <w:r w:rsidR="007557E8">
        <w:t xml:space="preserve"> </w:t>
      </w:r>
    </w:p>
    <w:p w:rsidR="00B06449" w:rsidRDefault="007557E8" w:rsidP="007557E8">
      <w:pPr>
        <w:pStyle w:val="BodyText2"/>
        <w:spacing w:after="0" w:line="240" w:lineRule="auto"/>
        <w:ind w:left="720"/>
      </w:pPr>
      <w:r>
        <w:rPr>
          <w:highlight w:val="yellow"/>
        </w:rPr>
        <w:t>**</w:t>
      </w:r>
      <w:r w:rsidR="00640905">
        <w:rPr>
          <w:highlight w:val="yellow"/>
        </w:rPr>
        <w:t xml:space="preserve"> </w:t>
      </w:r>
      <w:r w:rsidRPr="007557E8">
        <w:rPr>
          <w:highlight w:val="yellow"/>
        </w:rPr>
        <w:t>Price not to exceed inclusive cost</w:t>
      </w:r>
      <w:r>
        <w:rPr>
          <w:highlight w:val="yellow"/>
        </w:rPr>
        <w:t xml:space="preserve"> for each meal</w:t>
      </w:r>
      <w:r w:rsidRPr="007557E8">
        <w:rPr>
          <w:highlight w:val="yellow"/>
        </w:rPr>
        <w:t xml:space="preserve">: Breakfast-$25; Lunch or Dinner-$40, </w:t>
      </w:r>
      <w:r>
        <w:rPr>
          <w:highlight w:val="yellow"/>
        </w:rPr>
        <w:t xml:space="preserve">AM </w:t>
      </w:r>
      <w:r w:rsidRPr="007557E8">
        <w:rPr>
          <w:highlight w:val="yellow"/>
        </w:rPr>
        <w:t>Coffee Service-$8</w:t>
      </w:r>
      <w:r w:rsidR="00640905">
        <w:rPr>
          <w:highlight w:val="yellow"/>
        </w:rPr>
        <w:t xml:space="preserve"> </w:t>
      </w:r>
      <w:r w:rsidRPr="007557E8">
        <w:rPr>
          <w:highlight w:val="yellow"/>
        </w:rPr>
        <w:t>**</w:t>
      </w:r>
    </w:p>
    <w:p w:rsidR="007557E8" w:rsidRDefault="007557E8" w:rsidP="007557E8">
      <w:pPr>
        <w:pStyle w:val="BodyText2"/>
        <w:spacing w:after="0" w:line="240" w:lineRule="auto"/>
        <w:ind w:left="720"/>
      </w:pPr>
      <w:r>
        <w:t xml:space="preserve">**Menu should vary each week </w:t>
      </w:r>
      <w:r w:rsidR="007D080D">
        <w:t>since</w:t>
      </w:r>
      <w:r>
        <w:t xml:space="preserve"> we have the same audience both weeks.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 xml:space="preserve">, juice, </w:t>
      </w:r>
      <w:r w:rsidR="007557E8">
        <w:t xml:space="preserve">coffee, </w:t>
      </w:r>
      <w:r>
        <w:t>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5E433A">
        <w:rPr>
          <w:highlight w:val="yellow"/>
          <w:u w:val="single"/>
        </w:rPr>
        <w:t>Lunch</w:t>
      </w:r>
      <w:r w:rsidR="00810E68" w:rsidRPr="005E433A">
        <w:rPr>
          <w:highlight w:val="yellow"/>
          <w:u w:val="single"/>
        </w:rPr>
        <w:t>/Dinner</w:t>
      </w:r>
      <w:r w:rsidRPr="005E433A">
        <w:rPr>
          <w:highlight w:val="yellow"/>
          <w:u w:val="single"/>
        </w:rPr>
        <w:t xml:space="preserve"> preferences to be included</w:t>
      </w:r>
      <w:r>
        <w:t xml:space="preserve">: Buffet with </w:t>
      </w:r>
      <w:r w:rsidR="007557E8">
        <w:t>2-</w:t>
      </w:r>
      <w:r>
        <w:t xml:space="preserve">3 entrée </w:t>
      </w:r>
      <w:r w:rsidR="00810E68">
        <w:t>options</w:t>
      </w:r>
      <w:r w:rsidR="007557E8">
        <w:t>, sides &amp; dessert</w:t>
      </w:r>
      <w:r w:rsidR="00810E68">
        <w:t>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ED3F46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6F43BB" w:rsidRPr="00ED3F46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 xml:space="preserve">Food and Beverage </w:t>
            </w:r>
          </w:p>
          <w:p w:rsidR="001242FC" w:rsidRPr="00ED3F46" w:rsidRDefault="006F43BB" w:rsidP="007B406D">
            <w:pPr>
              <w:pStyle w:val="Style4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 xml:space="preserve">Sample </w:t>
            </w:r>
            <w:r w:rsidR="001242FC" w:rsidRPr="00ED3F46">
              <w:rPr>
                <w:color w:val="000000" w:themeColor="text1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ED3F46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ED3F46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Estimated Number of Meals</w:t>
            </w:r>
          </w:p>
          <w:p w:rsidR="001242FC" w:rsidRPr="00ED3F46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 xml:space="preserve">Date </w:t>
            </w:r>
            <w:r w:rsidR="00787922" w:rsidRPr="00ED3F46">
              <w:rPr>
                <w:b/>
                <w:color w:val="000000" w:themeColor="text1"/>
              </w:rPr>
              <w:t>3 (Sunday)</w:t>
            </w:r>
          </w:p>
        </w:tc>
      </w:tr>
      <w:tr w:rsidR="00787922" w:rsidRPr="00663FDF" w:rsidTr="0040630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ED3F46" w:rsidRDefault="00787922" w:rsidP="00406308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ED3F46" w:rsidRDefault="00787922" w:rsidP="0040630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ED3F46" w:rsidRDefault="007808D1" w:rsidP="00406308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87922" w:rsidRPr="00ED3F46" w:rsidRDefault="00787922" w:rsidP="00406308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87922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7922" w:rsidRPr="00ED3F46" w:rsidRDefault="00787922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4 (Monday)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810E68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 Buffet</w:t>
            </w:r>
            <w:r w:rsidR="00810E68" w:rsidRPr="00ED3F46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5</w:t>
            </w:r>
            <w:r w:rsidR="00787922" w:rsidRPr="00ED3F46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6</w:t>
            </w:r>
            <w:r w:rsidR="00787922" w:rsidRPr="00ED3F46">
              <w:rPr>
                <w:b/>
                <w:color w:val="000000" w:themeColor="text1"/>
              </w:rPr>
              <w:t xml:space="preserve"> (Wednesday)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7</w:t>
            </w:r>
            <w:r w:rsidR="00787922" w:rsidRPr="00ED3F46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8</w:t>
            </w:r>
            <w:r w:rsidR="00787922" w:rsidRPr="00ED3F46">
              <w:rPr>
                <w:b/>
                <w:color w:val="000000" w:themeColor="text1"/>
              </w:rPr>
              <w:t xml:space="preserve"> (Friday)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11</w:t>
            </w:r>
            <w:r w:rsidR="00787922" w:rsidRPr="00ED3F46"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</w:t>
            </w:r>
            <w:r w:rsidR="00810E68" w:rsidRPr="00ED3F46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12</w:t>
            </w:r>
            <w:r w:rsidR="00787922" w:rsidRPr="00ED3F46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13</w:t>
            </w:r>
            <w:r w:rsidR="00787922" w:rsidRPr="00ED3F46">
              <w:rPr>
                <w:b/>
                <w:color w:val="000000" w:themeColor="text1"/>
              </w:rPr>
              <w:t xml:space="preserve"> (Wednesday)</w:t>
            </w:r>
            <w:r w:rsidR="00723B1B" w:rsidRPr="00ED3F46">
              <w:rPr>
                <w:b/>
                <w:color w:val="000000" w:themeColor="text1"/>
              </w:rPr>
              <w:t xml:space="preserve"> – Off property after Breakfast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14</w:t>
            </w:r>
            <w:r w:rsidR="00787922" w:rsidRPr="00ED3F46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ED3F46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ED3F46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876CB0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ED3F46" w:rsidRDefault="00876CB0" w:rsidP="00481DA3">
            <w:pPr>
              <w:ind w:right="180"/>
              <w:rPr>
                <w:color w:val="000000" w:themeColor="text1"/>
                <w:sz w:val="22"/>
              </w:rPr>
            </w:pPr>
            <w:r w:rsidRPr="00ED3F46"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ED3F46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ED3F46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76CB0" w:rsidRPr="00ED3F46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ED3F46">
              <w:rPr>
                <w:color w:val="000000" w:themeColor="text1"/>
                <w:sz w:val="22"/>
              </w:rPr>
              <w:t>Dinner Buffet</w:t>
            </w:r>
            <w:r w:rsidR="00810E68" w:rsidRPr="00ED3F46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876CB0" w:rsidP="001242FC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D3F46">
              <w:rPr>
                <w:b/>
                <w:color w:val="000000" w:themeColor="text1"/>
              </w:rPr>
              <w:t>Date 15</w:t>
            </w:r>
            <w:r w:rsidR="00787922" w:rsidRPr="00ED3F46">
              <w:rPr>
                <w:b/>
                <w:color w:val="000000" w:themeColor="text1"/>
              </w:rPr>
              <w:t xml:space="preserve"> (Friday)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rPr>
                <w:color w:val="000000" w:themeColor="text1"/>
              </w:rPr>
            </w:pPr>
            <w:r w:rsidRPr="00ED3F46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ED3F46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 w:rsidRPr="00ED3F46"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ED3F46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C74F84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  <w:r w:rsidRPr="00ED3F46">
              <w:t>Date 2</w:t>
            </w:r>
          </w:p>
          <w:p w:rsidR="00C74F84" w:rsidRPr="00ED3F46" w:rsidRDefault="00C74F84" w:rsidP="00A41376">
            <w:pPr>
              <w:pStyle w:val="Style4"/>
            </w:pPr>
            <w:r w:rsidRPr="00ED3F46">
              <w:t>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  <w:r w:rsidRPr="00ED3F46">
              <w:t>Single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  <w:r w:rsidRPr="00ED3F46">
              <w:t>1</w:t>
            </w:r>
            <w:r w:rsidR="004E6E5B" w:rsidRPr="00ED3F46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ED3F46" w:rsidRDefault="00C74F84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2D7E39" w:rsidP="00A41376">
            <w:pPr>
              <w:pStyle w:val="Style4"/>
            </w:pPr>
            <w:r w:rsidRPr="00ED3F46">
              <w:t>Date 3</w:t>
            </w:r>
            <w:r w:rsidR="00787922" w:rsidRPr="00ED3F46">
              <w:t xml:space="preserve"> 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2D7E39" w:rsidP="00A41376">
            <w:pPr>
              <w:pStyle w:val="Style4"/>
            </w:pPr>
            <w:r w:rsidRPr="00ED3F46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FD4EE9" w:rsidP="00A41376">
            <w:pPr>
              <w:pStyle w:val="Style4"/>
            </w:pPr>
            <w:r w:rsidRPr="00ED3F46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D3F46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lastRenderedPageBreak/>
              <w:t>Date 4</w:t>
            </w:r>
            <w:r w:rsidR="00787922" w:rsidRPr="00ED3F46">
              <w:t xml:space="preserve">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5</w:t>
            </w:r>
          </w:p>
          <w:p w:rsidR="00787922" w:rsidRPr="00ED3F46" w:rsidRDefault="00787922" w:rsidP="007B406D">
            <w:pPr>
              <w:pStyle w:val="Style4"/>
            </w:pPr>
            <w:r w:rsidRPr="00ED3F46"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6</w:t>
            </w:r>
          </w:p>
          <w:p w:rsidR="00787922" w:rsidRPr="00ED3F46" w:rsidRDefault="008F3B1A" w:rsidP="007B406D">
            <w:pPr>
              <w:pStyle w:val="Style4"/>
            </w:pPr>
            <w:r w:rsidRPr="00ED3F46"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ED3F46" w:rsidRDefault="00102CFE" w:rsidP="007B406D">
            <w:pPr>
              <w:pStyle w:val="Style4"/>
            </w:pPr>
            <w:r w:rsidRPr="00ED3F46">
              <w:t>Date 7</w:t>
            </w:r>
            <w:r w:rsidR="00787922" w:rsidRPr="00ED3F46">
              <w:t xml:space="preserve"> </w:t>
            </w:r>
          </w:p>
          <w:p w:rsidR="00102CFE" w:rsidRPr="00ED3F46" w:rsidRDefault="008F3B1A" w:rsidP="007B406D">
            <w:pPr>
              <w:pStyle w:val="Style4"/>
            </w:pPr>
            <w:r w:rsidRPr="00ED3F46"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A" w:rsidRPr="00ED3F46" w:rsidRDefault="00102CFE" w:rsidP="007B406D">
            <w:pPr>
              <w:pStyle w:val="Style4"/>
            </w:pPr>
            <w:r w:rsidRPr="00ED3F46">
              <w:t>Date 8</w:t>
            </w:r>
            <w:r w:rsidR="008F3B1A" w:rsidRPr="00ED3F46">
              <w:t xml:space="preserve"> </w:t>
            </w:r>
          </w:p>
          <w:p w:rsidR="00102CFE" w:rsidRPr="00ED3F46" w:rsidRDefault="008F3B1A" w:rsidP="007B406D">
            <w:pPr>
              <w:pStyle w:val="Style4"/>
            </w:pPr>
            <w:r w:rsidRPr="00ED3F46"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9</w:t>
            </w:r>
            <w:r w:rsidR="008F3B1A" w:rsidRPr="00ED3F46">
              <w:t xml:space="preserve"> 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10</w:t>
            </w:r>
          </w:p>
          <w:p w:rsidR="008F3B1A" w:rsidRPr="00ED3F46" w:rsidRDefault="008F3B1A" w:rsidP="007B406D">
            <w:pPr>
              <w:pStyle w:val="Style4"/>
            </w:pPr>
            <w:r w:rsidRPr="00ED3F46"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11</w:t>
            </w:r>
          </w:p>
          <w:p w:rsidR="008F3B1A" w:rsidRPr="00ED3F46" w:rsidRDefault="008F3B1A" w:rsidP="007B406D">
            <w:pPr>
              <w:pStyle w:val="Style4"/>
            </w:pPr>
            <w:r w:rsidRPr="00ED3F46"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12</w:t>
            </w:r>
          </w:p>
          <w:p w:rsidR="008F3B1A" w:rsidRPr="00ED3F46" w:rsidRDefault="008F3B1A" w:rsidP="007B406D">
            <w:pPr>
              <w:pStyle w:val="Style4"/>
            </w:pPr>
            <w:r w:rsidRPr="00ED3F46"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13</w:t>
            </w:r>
          </w:p>
          <w:p w:rsidR="008F3B1A" w:rsidRPr="00ED3F46" w:rsidRDefault="008F3B1A" w:rsidP="007B406D">
            <w:pPr>
              <w:pStyle w:val="Style4"/>
            </w:pPr>
            <w:r w:rsidRPr="00ED3F46"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Date 14</w:t>
            </w:r>
          </w:p>
          <w:p w:rsidR="008F3B1A" w:rsidRPr="00ED3F46" w:rsidRDefault="008F3B1A" w:rsidP="007B406D">
            <w:pPr>
              <w:pStyle w:val="Style4"/>
            </w:pPr>
            <w:r w:rsidRPr="00ED3F46"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  <w:r w:rsidRPr="00ED3F46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FD4EE9" w:rsidP="007B406D">
            <w:pPr>
              <w:pStyle w:val="Style4"/>
            </w:pPr>
            <w:r w:rsidRPr="00ED3F46"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ED3F46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102CFE" w:rsidP="00A41376">
            <w:pPr>
              <w:pStyle w:val="Style4"/>
            </w:pPr>
            <w:r w:rsidRPr="00ED3F46">
              <w:t>Date 15</w:t>
            </w:r>
          </w:p>
          <w:p w:rsidR="008F3B1A" w:rsidRPr="00ED3F46" w:rsidRDefault="008F3B1A" w:rsidP="00A41376">
            <w:pPr>
              <w:pStyle w:val="Style4"/>
            </w:pPr>
            <w:r w:rsidRPr="00ED3F46"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F60759" w:rsidP="00A41376">
            <w:pPr>
              <w:pStyle w:val="Style4"/>
            </w:pPr>
            <w:r w:rsidRPr="00ED3F46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2D7E39" w:rsidP="00A41376">
            <w:pPr>
              <w:pStyle w:val="Style4"/>
            </w:pPr>
            <w:r w:rsidRPr="00ED3F46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D3F46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D4EE9" w:rsidP="00A41376">
            <w:pPr>
              <w:pStyle w:val="Style4"/>
            </w:pPr>
            <w:r>
              <w:t>1135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RPr="00ED3F46" w:rsidTr="00286DE8">
        <w:tc>
          <w:tcPr>
            <w:tcW w:w="810" w:type="dxa"/>
          </w:tcPr>
          <w:p w:rsidR="007D18E6" w:rsidRPr="00ED3F46" w:rsidRDefault="007D18E6" w:rsidP="00286DE8">
            <w:pPr>
              <w:rPr>
                <w:szCs w:val="16"/>
              </w:rPr>
            </w:pPr>
            <w:r w:rsidRPr="00ED3F46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Pr="00ED3F4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 w:rsidRPr="00ED3F46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Pr="00ED3F46" w:rsidRDefault="00904BF4" w:rsidP="00A41376">
            <w:pPr>
              <w:pStyle w:val="Style4"/>
            </w:pPr>
            <w:r w:rsidRPr="00ED3F46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Pr="00ED3F46" w:rsidRDefault="00904BF4" w:rsidP="00A41376">
            <w:pPr>
              <w:pStyle w:val="Style4"/>
            </w:pPr>
            <w:r w:rsidRPr="00ED3F46">
              <w:t xml:space="preserve">Hotel/motel transient occupancy tax </w:t>
            </w:r>
            <w:r w:rsidR="00A41376" w:rsidRPr="00ED3F46">
              <w:t xml:space="preserve">  </w:t>
            </w:r>
            <w:r w:rsidRPr="00ED3F46">
              <w:t>waiver (</w:t>
            </w:r>
            <w:r w:rsidR="00A41376" w:rsidRPr="00ED3F46">
              <w:t xml:space="preserve">exemption certificate for state </w:t>
            </w:r>
            <w:r w:rsidRPr="00ED3F46"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A41376">
            <w:pPr>
              <w:ind w:right="180"/>
            </w:pPr>
            <w:r w:rsidRPr="00ED3F46"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A41376">
            <w:pPr>
              <w:ind w:right="180"/>
            </w:pPr>
            <w:r w:rsidRPr="00ED3F46"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ED3F46" w:rsidRDefault="00904BF4" w:rsidP="00A41376">
            <w:pPr>
              <w:ind w:right="180"/>
            </w:pPr>
            <w:r w:rsidRPr="00ED3F46"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632BC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Pr="00ED3F46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Pr="00ED3F46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Pr="00ED3F46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Pr="00ED3F46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6632BC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C74F84">
              <w:rPr>
                <w:sz w:val="22"/>
              </w:rPr>
              <w:t>house phone in office</w:t>
            </w:r>
          </w:p>
        </w:tc>
        <w:tc>
          <w:tcPr>
            <w:tcW w:w="189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74F84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</w:t>
            </w:r>
            <w:r w:rsidR="00C74F84">
              <w:rPr>
                <w:sz w:val="22"/>
              </w:rPr>
              <w:t>6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</w:t>
            </w:r>
            <w:r w:rsidR="00C74F84">
              <w:rPr>
                <w:sz w:val="22"/>
              </w:rPr>
              <w:t>with 6</w:t>
            </w:r>
            <w:r w:rsidRPr="00286DE8">
              <w:rPr>
                <w:sz w:val="22"/>
              </w:rPr>
              <w:t xml:space="preserve"> keys</w:t>
            </w:r>
            <w:r w:rsidR="00C74F84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D3F46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</w:t>
            </w:r>
            <w:r w:rsidR="00102CFE">
              <w:rPr>
                <w:sz w:val="22"/>
              </w:rPr>
              <w:t xml:space="preserve"> complimentary suite upgrade</w:t>
            </w:r>
            <w:r>
              <w:rPr>
                <w:sz w:val="22"/>
              </w:rPr>
              <w:t>-Dates 2-</w:t>
            </w:r>
            <w:r w:rsidR="00FE7385">
              <w:rPr>
                <w:sz w:val="22"/>
              </w:rPr>
              <w:t xml:space="preserve">8 </w:t>
            </w:r>
            <w:r>
              <w:rPr>
                <w:sz w:val="22"/>
              </w:rPr>
              <w:t>&amp; Dates 11-15</w:t>
            </w:r>
          </w:p>
        </w:tc>
        <w:tc>
          <w:tcPr>
            <w:tcW w:w="1890" w:type="dxa"/>
          </w:tcPr>
          <w:p w:rsidR="00102CFE" w:rsidRPr="00ED3F46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ED3F46" w:rsidRDefault="00102CFE" w:rsidP="00B06449">
            <w:pPr>
              <w:ind w:right="180"/>
              <w:jc w:val="center"/>
            </w:pPr>
          </w:p>
        </w:tc>
      </w:tr>
      <w:tr w:rsidR="00C74F84" w:rsidRPr="00286DE8" w:rsidTr="00B06449">
        <w:tc>
          <w:tcPr>
            <w:tcW w:w="720" w:type="dxa"/>
          </w:tcPr>
          <w:p w:rsidR="00C74F84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74F84" w:rsidRDefault="00C74F8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Dean Suite held complimentary over weekend, Dates 8-11 (if available)</w:t>
            </w:r>
          </w:p>
        </w:tc>
        <w:tc>
          <w:tcPr>
            <w:tcW w:w="1890" w:type="dxa"/>
          </w:tcPr>
          <w:p w:rsidR="00C74F84" w:rsidRPr="00ED3F46" w:rsidRDefault="00C74F8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4F84" w:rsidRPr="00ED3F46" w:rsidRDefault="00C74F84" w:rsidP="00B06449">
            <w:pPr>
              <w:ind w:right="180"/>
              <w:jc w:val="center"/>
            </w:pPr>
          </w:p>
        </w:tc>
      </w:tr>
      <w:tr w:rsidR="00DB0A87" w:rsidRPr="00286DE8" w:rsidTr="00B06449">
        <w:tc>
          <w:tcPr>
            <w:tcW w:w="720" w:type="dxa"/>
          </w:tcPr>
          <w:p w:rsidR="00DB0A87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B0A87">
              <w:rPr>
                <w:sz w:val="22"/>
              </w:rPr>
              <w:t xml:space="preserve">. </w:t>
            </w:r>
          </w:p>
        </w:tc>
        <w:tc>
          <w:tcPr>
            <w:tcW w:w="4500" w:type="dxa"/>
          </w:tcPr>
          <w:p w:rsidR="00DB0A87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complimentary suite upgrade-Dates 2-</w:t>
            </w:r>
            <w:r w:rsidR="00C37B2C">
              <w:rPr>
                <w:sz w:val="22"/>
              </w:rPr>
              <w:t>8</w:t>
            </w:r>
            <w:r>
              <w:rPr>
                <w:sz w:val="22"/>
              </w:rPr>
              <w:t xml:space="preserve"> &amp; Dates 11-15</w:t>
            </w:r>
          </w:p>
        </w:tc>
        <w:tc>
          <w:tcPr>
            <w:tcW w:w="1890" w:type="dxa"/>
          </w:tcPr>
          <w:p w:rsidR="00DB0A87" w:rsidRPr="00ED3F46" w:rsidRDefault="00DB0A8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0A87" w:rsidRPr="00ED3F46" w:rsidRDefault="00DB0A8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02CFE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ED3F46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ED3F46" w:rsidRDefault="00102CFE" w:rsidP="00B06449">
            <w:pPr>
              <w:ind w:right="180"/>
              <w:jc w:val="center"/>
            </w:pPr>
          </w:p>
        </w:tc>
      </w:tr>
      <w:tr w:rsidR="0085480B" w:rsidRPr="00286DE8" w:rsidTr="00B06449">
        <w:tc>
          <w:tcPr>
            <w:tcW w:w="720" w:type="dxa"/>
          </w:tcPr>
          <w:p w:rsidR="0085480B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5480B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5480B" w:rsidRDefault="0085480B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Wireless Internet for attendees</w:t>
            </w:r>
            <w:r w:rsidR="00C74F84">
              <w:rPr>
                <w:sz w:val="22"/>
              </w:rPr>
              <w:t xml:space="preserve"> throughout hotel</w:t>
            </w:r>
          </w:p>
        </w:tc>
        <w:tc>
          <w:tcPr>
            <w:tcW w:w="1890" w:type="dxa"/>
          </w:tcPr>
          <w:p w:rsidR="0085480B" w:rsidRPr="00ED3F46" w:rsidRDefault="0085480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5480B" w:rsidRPr="00ED3F46" w:rsidRDefault="0085480B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ED3F46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D3F46" w:rsidTr="00E8377C">
        <w:trPr>
          <w:cantSplit/>
        </w:trPr>
        <w:tc>
          <w:tcPr>
            <w:tcW w:w="9648" w:type="dxa"/>
            <w:gridSpan w:val="4"/>
          </w:tcPr>
          <w:p w:rsidR="00E8377C" w:rsidRPr="00ED3F46" w:rsidRDefault="00E8377C" w:rsidP="00286DE8">
            <w:pPr>
              <w:pStyle w:val="centered"/>
              <w:rPr>
                <w:rFonts w:ascii="Times New Roman" w:hAnsi="Times New Roman"/>
              </w:rPr>
            </w:pPr>
            <w:r w:rsidRPr="00ED3F46">
              <w:rPr>
                <w:rFonts w:ascii="Times New Roman" w:hAnsi="Times New Roman"/>
                <w:caps/>
              </w:rPr>
              <w:t>Signed</w:t>
            </w:r>
            <w:r w:rsidRPr="00ED3F46"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RPr="00ED3F46" w:rsidTr="00E8377C">
        <w:trPr>
          <w:cantSplit/>
        </w:trPr>
        <w:tc>
          <w:tcPr>
            <w:tcW w:w="1520" w:type="dxa"/>
          </w:tcPr>
          <w:p w:rsidR="00E8377C" w:rsidRPr="00ED3F46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 w:rsidRPr="00ED3F46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ED3F46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ED3F46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ED3F46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ED3F46" w:rsidTr="00E8377C">
        <w:trPr>
          <w:cantSplit/>
        </w:trPr>
        <w:tc>
          <w:tcPr>
            <w:tcW w:w="1520" w:type="dxa"/>
          </w:tcPr>
          <w:p w:rsidR="00E8377C" w:rsidRPr="00ED3F46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ED3F46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ED3F46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ED3F46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ED3F46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ED3F46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 w:rsidRPr="00ED3F46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3A" w:rsidRDefault="005E433A" w:rsidP="003D4FD3">
      <w:r>
        <w:separator/>
      </w:r>
    </w:p>
  </w:endnote>
  <w:endnote w:type="continuationSeparator" w:id="0">
    <w:p w:rsidR="005E433A" w:rsidRDefault="005E433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E433A" w:rsidRPr="00947F28" w:rsidRDefault="005E433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E433A" w:rsidRDefault="005E433A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3A" w:rsidRDefault="005E433A" w:rsidP="003D4FD3">
      <w:r>
        <w:separator/>
      </w:r>
    </w:p>
  </w:footnote>
  <w:footnote w:type="continuationSeparator" w:id="0">
    <w:p w:rsidR="005E433A" w:rsidRDefault="005E433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3A" w:rsidRDefault="005E433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E433A" w:rsidRPr="00264676" w:rsidRDefault="005E433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:rsidR="005E433A" w:rsidRDefault="005E433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 w:rsidR="00C74F84">
      <w:rPr>
        <w:color w:val="000000" w:themeColor="text1"/>
      </w:rPr>
      <w:t>33</w:t>
    </w:r>
    <w:r w:rsidR="00ED3F46">
      <w:rPr>
        <w:color w:val="000000" w:themeColor="text1"/>
      </w:rPr>
      <w:t>8</w:t>
    </w:r>
  </w:p>
  <w:p w:rsidR="00C74F84" w:rsidRPr="00264676" w:rsidRDefault="00C74F8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>
      <w:rPr>
        <w:color w:val="000000" w:themeColor="text1"/>
      </w:rPr>
      <w:t xml:space="preserve">Date:                 </w:t>
    </w:r>
    <w:r w:rsidR="00ED3F46">
      <w:rPr>
        <w:color w:val="000000" w:themeColor="text1"/>
      </w:rPr>
      <w:t>July 23-August 6</w:t>
    </w:r>
    <w:r>
      <w:rPr>
        <w:color w:val="000000" w:themeColor="text1"/>
      </w:rPr>
      <w:t>, 2021</w:t>
    </w:r>
  </w:p>
  <w:p w:rsidR="005E433A" w:rsidRPr="009000D1" w:rsidRDefault="005E433A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45AE9"/>
    <w:rsid w:val="00045E25"/>
    <w:rsid w:val="0005102E"/>
    <w:rsid w:val="00052B42"/>
    <w:rsid w:val="00065FE6"/>
    <w:rsid w:val="000A4E44"/>
    <w:rsid w:val="000B4D91"/>
    <w:rsid w:val="000C0448"/>
    <w:rsid w:val="00102530"/>
    <w:rsid w:val="00102CFE"/>
    <w:rsid w:val="001177AF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C4B90"/>
    <w:rsid w:val="002D78FF"/>
    <w:rsid w:val="002D7E39"/>
    <w:rsid w:val="00321904"/>
    <w:rsid w:val="0032558F"/>
    <w:rsid w:val="00380988"/>
    <w:rsid w:val="003C4471"/>
    <w:rsid w:val="003C59DD"/>
    <w:rsid w:val="003D4FD3"/>
    <w:rsid w:val="00403735"/>
    <w:rsid w:val="00403EC6"/>
    <w:rsid w:val="00406308"/>
    <w:rsid w:val="004574D4"/>
    <w:rsid w:val="004666D6"/>
    <w:rsid w:val="00481DA3"/>
    <w:rsid w:val="00483802"/>
    <w:rsid w:val="00490A26"/>
    <w:rsid w:val="004E6E5B"/>
    <w:rsid w:val="00501D6A"/>
    <w:rsid w:val="005106E2"/>
    <w:rsid w:val="00514802"/>
    <w:rsid w:val="00524305"/>
    <w:rsid w:val="005449D6"/>
    <w:rsid w:val="005506C7"/>
    <w:rsid w:val="00564897"/>
    <w:rsid w:val="0059186B"/>
    <w:rsid w:val="005A7DE4"/>
    <w:rsid w:val="005C12E4"/>
    <w:rsid w:val="005E433A"/>
    <w:rsid w:val="00620144"/>
    <w:rsid w:val="00624411"/>
    <w:rsid w:val="00624AF5"/>
    <w:rsid w:val="00630447"/>
    <w:rsid w:val="00640905"/>
    <w:rsid w:val="00646754"/>
    <w:rsid w:val="00646B2F"/>
    <w:rsid w:val="0065716F"/>
    <w:rsid w:val="006632BC"/>
    <w:rsid w:val="0066766B"/>
    <w:rsid w:val="006818EA"/>
    <w:rsid w:val="006A6CF7"/>
    <w:rsid w:val="006A6E64"/>
    <w:rsid w:val="006B4419"/>
    <w:rsid w:val="006C26FC"/>
    <w:rsid w:val="006D7EDC"/>
    <w:rsid w:val="006F43BB"/>
    <w:rsid w:val="006F4F79"/>
    <w:rsid w:val="00716128"/>
    <w:rsid w:val="00723B1B"/>
    <w:rsid w:val="007262F8"/>
    <w:rsid w:val="007557E8"/>
    <w:rsid w:val="007808D1"/>
    <w:rsid w:val="007850EC"/>
    <w:rsid w:val="00787922"/>
    <w:rsid w:val="007A1D67"/>
    <w:rsid w:val="007A2A38"/>
    <w:rsid w:val="007B406D"/>
    <w:rsid w:val="007C37BD"/>
    <w:rsid w:val="007C4BCA"/>
    <w:rsid w:val="007D080D"/>
    <w:rsid w:val="007D18E6"/>
    <w:rsid w:val="007F2BC2"/>
    <w:rsid w:val="00800A5F"/>
    <w:rsid w:val="00801ADD"/>
    <w:rsid w:val="00810E68"/>
    <w:rsid w:val="00824449"/>
    <w:rsid w:val="00843C05"/>
    <w:rsid w:val="00843CAC"/>
    <w:rsid w:val="0085480B"/>
    <w:rsid w:val="00863100"/>
    <w:rsid w:val="008749C1"/>
    <w:rsid w:val="00874BF3"/>
    <w:rsid w:val="00876CB0"/>
    <w:rsid w:val="00897DF3"/>
    <w:rsid w:val="008D464C"/>
    <w:rsid w:val="008F3B1A"/>
    <w:rsid w:val="00900756"/>
    <w:rsid w:val="00904BF4"/>
    <w:rsid w:val="00922B8C"/>
    <w:rsid w:val="009438E5"/>
    <w:rsid w:val="0096745F"/>
    <w:rsid w:val="0097389F"/>
    <w:rsid w:val="00974C66"/>
    <w:rsid w:val="00975751"/>
    <w:rsid w:val="00990621"/>
    <w:rsid w:val="009935E4"/>
    <w:rsid w:val="00994263"/>
    <w:rsid w:val="009A36F0"/>
    <w:rsid w:val="009A7284"/>
    <w:rsid w:val="009C20C0"/>
    <w:rsid w:val="009C507F"/>
    <w:rsid w:val="00A156F6"/>
    <w:rsid w:val="00A228FC"/>
    <w:rsid w:val="00A33E6C"/>
    <w:rsid w:val="00A41376"/>
    <w:rsid w:val="00A50C5E"/>
    <w:rsid w:val="00A62C23"/>
    <w:rsid w:val="00A71318"/>
    <w:rsid w:val="00A758CB"/>
    <w:rsid w:val="00AA2256"/>
    <w:rsid w:val="00AA37A5"/>
    <w:rsid w:val="00AD367F"/>
    <w:rsid w:val="00B06449"/>
    <w:rsid w:val="00B24CF1"/>
    <w:rsid w:val="00B50236"/>
    <w:rsid w:val="00B636AA"/>
    <w:rsid w:val="00B9580A"/>
    <w:rsid w:val="00BA592F"/>
    <w:rsid w:val="00BB3F4A"/>
    <w:rsid w:val="00BC059F"/>
    <w:rsid w:val="00BC67B5"/>
    <w:rsid w:val="00BE58BB"/>
    <w:rsid w:val="00BF4257"/>
    <w:rsid w:val="00C10746"/>
    <w:rsid w:val="00C37B2C"/>
    <w:rsid w:val="00C41566"/>
    <w:rsid w:val="00C74F84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28F6"/>
    <w:rsid w:val="00DA5F04"/>
    <w:rsid w:val="00DB0A87"/>
    <w:rsid w:val="00DC0F4F"/>
    <w:rsid w:val="00DC5600"/>
    <w:rsid w:val="00DD679F"/>
    <w:rsid w:val="00E146CF"/>
    <w:rsid w:val="00E27E16"/>
    <w:rsid w:val="00E54692"/>
    <w:rsid w:val="00E625F5"/>
    <w:rsid w:val="00E8377C"/>
    <w:rsid w:val="00E972AD"/>
    <w:rsid w:val="00EB1D85"/>
    <w:rsid w:val="00EC65A1"/>
    <w:rsid w:val="00ED3F46"/>
    <w:rsid w:val="00ED694F"/>
    <w:rsid w:val="00F35BDE"/>
    <w:rsid w:val="00F60759"/>
    <w:rsid w:val="00FB5B8B"/>
    <w:rsid w:val="00FC2DDE"/>
    <w:rsid w:val="00FC733E"/>
    <w:rsid w:val="00FD4EE9"/>
    <w:rsid w:val="00FD7082"/>
    <w:rsid w:val="00FE31D0"/>
    <w:rsid w:val="00FE4D01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411E-7204-4645-B8B2-89DDFC1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10129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DiLauro, Pattie</cp:lastModifiedBy>
  <cp:revision>2</cp:revision>
  <cp:lastPrinted>2018-11-05T21:43:00Z</cp:lastPrinted>
  <dcterms:created xsi:type="dcterms:W3CDTF">2020-07-16T18:30:00Z</dcterms:created>
  <dcterms:modified xsi:type="dcterms:W3CDTF">2020-07-16T18:30:00Z</dcterms:modified>
</cp:coreProperties>
</file>