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05F2" w14:textId="77777777" w:rsidR="003D4FD3" w:rsidRDefault="003D4FD3"/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6E9DA701" w14:textId="77777777" w:rsidR="007E77A9" w:rsidRDefault="00E146CF" w:rsidP="0077339B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>Please indicate which date(s) you are offering for the program</w:t>
      </w:r>
    </w:p>
    <w:p w14:paraId="378411BD" w14:textId="18202B5C" w:rsidR="00E146CF" w:rsidRDefault="00E146CF" w:rsidP="0077339B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1348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20"/>
        <w:gridCol w:w="668"/>
      </w:tblGrid>
      <w:tr w:rsidR="007E77A9" w14:paraId="1C062934" w14:textId="77777777" w:rsidTr="00382881">
        <w:tc>
          <w:tcPr>
            <w:tcW w:w="3775" w:type="dxa"/>
          </w:tcPr>
          <w:p w14:paraId="60A94125" w14:textId="77777777" w:rsidR="007E77A9" w:rsidRPr="008D42AB" w:rsidRDefault="007E77A9" w:rsidP="00382881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14:paraId="58351F34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68" w:type="dxa"/>
          </w:tcPr>
          <w:p w14:paraId="08FAE3E9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606B519D" w14:textId="77777777" w:rsidTr="00986946">
        <w:trPr>
          <w:trHeight w:val="338"/>
        </w:trPr>
        <w:tc>
          <w:tcPr>
            <w:tcW w:w="3775" w:type="dxa"/>
          </w:tcPr>
          <w:p w14:paraId="230ADFEA" w14:textId="35A26EBE" w:rsidR="007E77A9" w:rsidRDefault="00256C36" w:rsidP="00382881">
            <w:pPr>
              <w:rPr>
                <w:szCs w:val="16"/>
              </w:rPr>
            </w:pPr>
            <w:r>
              <w:rPr>
                <w:szCs w:val="16"/>
              </w:rPr>
              <w:t>September 28-October 1, 2021</w:t>
            </w:r>
          </w:p>
        </w:tc>
        <w:tc>
          <w:tcPr>
            <w:tcW w:w="720" w:type="dxa"/>
          </w:tcPr>
          <w:p w14:paraId="733CD38B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7F8C7CE5" w14:textId="77777777" w:rsidR="007E77A9" w:rsidRDefault="007E77A9" w:rsidP="00382881">
            <w:pPr>
              <w:jc w:val="center"/>
              <w:rPr>
                <w:szCs w:val="16"/>
              </w:rPr>
            </w:pPr>
          </w:p>
          <w:p w14:paraId="4BA051B4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7E77A9" w14:paraId="2D5EA979" w14:textId="77777777" w:rsidTr="00382881">
        <w:tc>
          <w:tcPr>
            <w:tcW w:w="3775" w:type="dxa"/>
          </w:tcPr>
          <w:p w14:paraId="7836427D" w14:textId="6E553D1A" w:rsidR="007E77A9" w:rsidRDefault="00256C36" w:rsidP="00382881">
            <w:pPr>
              <w:rPr>
                <w:szCs w:val="16"/>
              </w:rPr>
            </w:pPr>
            <w:r>
              <w:rPr>
                <w:szCs w:val="16"/>
              </w:rPr>
              <w:t>November 16-19, 2021</w:t>
            </w:r>
          </w:p>
          <w:p w14:paraId="1026CB1B" w14:textId="5BFF9CFB" w:rsidR="00986946" w:rsidRPr="007E77A9" w:rsidRDefault="00986946" w:rsidP="00382881">
            <w:pPr>
              <w:rPr>
                <w:szCs w:val="16"/>
              </w:rPr>
            </w:pPr>
          </w:p>
        </w:tc>
        <w:tc>
          <w:tcPr>
            <w:tcW w:w="720" w:type="dxa"/>
          </w:tcPr>
          <w:p w14:paraId="3B4A80D5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343D43CC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17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14:paraId="1D6332A1" w14:textId="77777777" w:rsidTr="007E77A9">
        <w:tc>
          <w:tcPr>
            <w:tcW w:w="2718" w:type="dxa"/>
          </w:tcPr>
          <w:p w14:paraId="239861EC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27F161D8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72435D6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3843E47A" w14:textId="77777777" w:rsidTr="007E77A9">
        <w:tc>
          <w:tcPr>
            <w:tcW w:w="2718" w:type="dxa"/>
          </w:tcPr>
          <w:p w14:paraId="019A07DC" w14:textId="77777777" w:rsidR="007E77A9" w:rsidRPr="00D2608E" w:rsidRDefault="007E77A9" w:rsidP="007E77A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D2C2D56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72D3E860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6868FB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33434F3F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1FA0E5D4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78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7E77A9" w:rsidRPr="008D42AB" w14:paraId="42733E9A" w14:textId="77777777" w:rsidTr="007E77A9">
        <w:tc>
          <w:tcPr>
            <w:tcW w:w="3055" w:type="dxa"/>
          </w:tcPr>
          <w:p w14:paraId="7A9DB0C2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14:paraId="0E92EBE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3570C646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E77A9" w14:paraId="7FFF0E3C" w14:textId="77777777" w:rsidTr="007E77A9">
        <w:tc>
          <w:tcPr>
            <w:tcW w:w="3055" w:type="dxa"/>
          </w:tcPr>
          <w:p w14:paraId="5A35653F" w14:textId="77777777" w:rsidR="007E77A9" w:rsidRPr="00D2608E" w:rsidRDefault="007E77A9" w:rsidP="007E77A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4D7A10C8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1108" w:type="dxa"/>
          </w:tcPr>
          <w:p w14:paraId="5EE29BE6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683BF3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774A7F35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76D208E8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72ACA8E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4D7E900" w14:textId="6F1ED633" w:rsidR="00CB59EB" w:rsidRDefault="00CB59EB">
      <w:pPr>
        <w:spacing w:after="200" w:line="276" w:lineRule="auto"/>
      </w:pPr>
      <w:r>
        <w:br w:type="page"/>
      </w:r>
    </w:p>
    <w:p w14:paraId="0D0C5D57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4A128B6D" w14:textId="5C4F0242" w:rsidR="00B9580A" w:rsidRPr="00986946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5E1685C0" w14:textId="77777777" w:rsidR="00986946" w:rsidRPr="00196C71" w:rsidRDefault="00986946" w:rsidP="00986946">
      <w:pPr>
        <w:pStyle w:val="BodyTextIndent"/>
        <w:spacing w:after="0"/>
        <w:ind w:left="720"/>
        <w:rPr>
          <w:sz w:val="22"/>
          <w:szCs w:val="16"/>
        </w:rPr>
      </w:pPr>
    </w:p>
    <w:p w14:paraId="447BBA0D" w14:textId="4D94B0CA" w:rsidR="009A36F0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t>Room Block #1</w:t>
      </w:r>
      <w:r w:rsidR="00D43610">
        <w:rPr>
          <w:sz w:val="22"/>
          <w:szCs w:val="16"/>
        </w:rPr>
        <w:tab/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F60759" w14:paraId="7CA2FCFB" w14:textId="77777777" w:rsidTr="00986946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63B337" w14:textId="77777777" w:rsidR="00F114AF" w:rsidRDefault="00F114AF" w:rsidP="00F114AF">
            <w:pPr>
              <w:pStyle w:val="Title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013530" w14:textId="77777777" w:rsidR="00F114AF" w:rsidRDefault="00F114AF" w:rsidP="00F114AF">
            <w:pPr>
              <w:pStyle w:val="Title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67BFAD" w14:textId="77777777" w:rsidR="00F114AF" w:rsidRPr="00F114AF" w:rsidRDefault="00F114AF" w:rsidP="00F114AF">
            <w:pPr>
              <w:ind w:right="180"/>
              <w:jc w:val="center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F9CF0E" w14:textId="77777777" w:rsidR="00F114AF" w:rsidRPr="00F114AF" w:rsidRDefault="00F114AF" w:rsidP="00F114AF">
            <w:pPr>
              <w:ind w:right="180"/>
              <w:jc w:val="center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C6D55B6" w14:textId="77777777" w:rsidR="00F114AF" w:rsidRPr="00F114AF" w:rsidRDefault="00F114AF" w:rsidP="00F114AF">
            <w:pPr>
              <w:ind w:right="180"/>
              <w:jc w:val="center"/>
            </w:pPr>
          </w:p>
          <w:p w14:paraId="097E26A6" w14:textId="393EB745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1E2F45" w:rsidRPr="001E2F45">
              <w:rPr>
                <w:sz w:val="22"/>
                <w:highlight w:val="yellow"/>
              </w:rPr>
              <w:t xml:space="preserve">only include the taxes that are </w:t>
            </w:r>
            <w:r w:rsidRPr="001E2F45">
              <w:rPr>
                <w:sz w:val="22"/>
                <w:highlight w:val="yellow"/>
              </w:rPr>
              <w:t>applicable</w:t>
            </w:r>
            <w:r w:rsidR="001E2F45">
              <w:rPr>
                <w:sz w:val="22"/>
              </w:rPr>
              <w:t>)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986946" w14:paraId="5BC882DF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4E556B5B" w:rsidR="00986946" w:rsidRPr="009A36F0" w:rsidRDefault="00986946" w:rsidP="00986946">
            <w:pPr>
              <w:pStyle w:val="Style4"/>
            </w:pPr>
            <w:r>
              <w:t xml:space="preserve">Tuesday, </w:t>
            </w:r>
            <w:r w:rsidR="0077339B">
              <w:t>September 28,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58D" w14:textId="4DB8DBB9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28737583" w:rsidR="00986946" w:rsidRPr="009A36F0" w:rsidRDefault="00E67597" w:rsidP="00986946">
            <w:pPr>
              <w:pStyle w:val="Style4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986946" w:rsidRDefault="00986946" w:rsidP="00986946">
            <w:pPr>
              <w:pStyle w:val="Style4"/>
            </w:pPr>
          </w:p>
        </w:tc>
      </w:tr>
      <w:tr w:rsidR="00986946" w14:paraId="33DAE33C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0E3" w14:textId="0ACC7087" w:rsidR="00986946" w:rsidRDefault="00986946" w:rsidP="00986946">
            <w:pPr>
              <w:pStyle w:val="Style4"/>
            </w:pPr>
            <w:r>
              <w:t xml:space="preserve">Wednesday, </w:t>
            </w:r>
            <w:r w:rsidR="0077339B">
              <w:t>September 29,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24F" w14:textId="63851720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7A" w14:textId="43824A4C" w:rsidR="00986946" w:rsidRDefault="00E67597" w:rsidP="00986946">
            <w:pPr>
              <w:pStyle w:val="Style4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EEC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944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DE7" w14:textId="77777777" w:rsidR="00986946" w:rsidRDefault="00986946" w:rsidP="00986946">
            <w:pPr>
              <w:pStyle w:val="Style4"/>
            </w:pPr>
          </w:p>
        </w:tc>
      </w:tr>
      <w:tr w:rsidR="00986946" w14:paraId="2EB10300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2A2" w14:textId="575BDBAF" w:rsidR="00986946" w:rsidRDefault="00986946" w:rsidP="00986946">
            <w:pPr>
              <w:pStyle w:val="Style4"/>
            </w:pPr>
            <w:r>
              <w:t xml:space="preserve">Thursday, </w:t>
            </w:r>
            <w:r w:rsidR="0077339B">
              <w:t>September 30,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5D0" w14:textId="1EDB7742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B28" w14:textId="77BFF0EF" w:rsidR="00986946" w:rsidRDefault="00E67597" w:rsidP="00986946">
            <w:pPr>
              <w:pStyle w:val="Style4"/>
            </w:pPr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B45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27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BC8" w14:textId="77777777" w:rsidR="00986946" w:rsidRDefault="00986946" w:rsidP="00986946">
            <w:pPr>
              <w:pStyle w:val="Style4"/>
            </w:pPr>
          </w:p>
        </w:tc>
      </w:tr>
      <w:tr w:rsidR="00986946" w14:paraId="1BBD8542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A74" w14:textId="1BE4EDA4" w:rsidR="00986946" w:rsidRDefault="00986946" w:rsidP="00986946">
            <w:pPr>
              <w:pStyle w:val="Style4"/>
            </w:pPr>
            <w:r>
              <w:t xml:space="preserve">Friday, </w:t>
            </w:r>
            <w:r w:rsidR="0077339B">
              <w:t>October 1,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D7E" w14:textId="7B63D274" w:rsidR="00986946" w:rsidRPr="009A36F0" w:rsidRDefault="00986946" w:rsidP="0098694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44E" w14:textId="3F8DA274" w:rsidR="00986946" w:rsidRDefault="00986946" w:rsidP="00986946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627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CB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416" w14:textId="77777777" w:rsidR="00986946" w:rsidRDefault="00986946" w:rsidP="00986946">
            <w:pPr>
              <w:pStyle w:val="Style4"/>
            </w:pPr>
          </w:p>
        </w:tc>
      </w:tr>
      <w:tr w:rsidR="00986946" w14:paraId="55ADD10F" w14:textId="77777777" w:rsidTr="00986946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18A6B56C" w:rsidR="00986946" w:rsidRPr="009A36F0" w:rsidRDefault="00986946" w:rsidP="00986946">
            <w:pPr>
              <w:pStyle w:val="Style4"/>
            </w:pPr>
            <w:r>
              <w:t xml:space="preserve"> </w:t>
            </w:r>
            <w:r w:rsidR="00E67597">
              <w:t>65</w:t>
            </w:r>
          </w:p>
        </w:tc>
        <w:tc>
          <w:tcPr>
            <w:tcW w:w="1440" w:type="dxa"/>
            <w:shd w:val="clear" w:color="auto" w:fill="000000"/>
          </w:tcPr>
          <w:p w14:paraId="4A9C34F0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65A7B5EC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6DFB1DA9" w14:textId="77777777" w:rsidR="00986946" w:rsidRDefault="00986946" w:rsidP="00986946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47633D41" w14:textId="77777777"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0B082912" w14:textId="0AE07403" w:rsidR="00624411" w:rsidRPr="00986946" w:rsidRDefault="00624411" w:rsidP="00986946">
      <w:pPr>
        <w:rPr>
          <w:sz w:val="22"/>
          <w:szCs w:val="16"/>
        </w:rPr>
      </w:pPr>
    </w:p>
    <w:p w14:paraId="531C5175" w14:textId="77777777" w:rsidR="00904BF4" w:rsidRPr="00904BF4" w:rsidRDefault="00904BF4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3A5E3082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F99D" w14:textId="77777777" w:rsidR="00904BF4" w:rsidRDefault="00904BF4" w:rsidP="003741EA">
            <w:pPr>
              <w:pStyle w:val="Style4"/>
            </w:pPr>
          </w:p>
          <w:p w14:paraId="3044C41E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8E33" w14:textId="77777777" w:rsidR="00904BF4" w:rsidRDefault="00904BF4" w:rsidP="003741EA">
            <w:pPr>
              <w:pStyle w:val="Style4"/>
            </w:pPr>
          </w:p>
          <w:p w14:paraId="6A700DCF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19" w14:textId="77777777" w:rsidR="00904BF4" w:rsidRDefault="00904BF4" w:rsidP="004B3BF7">
            <w:pPr>
              <w:ind w:right="180"/>
              <w:jc w:val="center"/>
            </w:pPr>
          </w:p>
          <w:p w14:paraId="7DED4F4F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C0" w14:textId="77777777" w:rsidR="00904BF4" w:rsidRDefault="00904BF4" w:rsidP="004B3BF7">
            <w:pPr>
              <w:ind w:right="180"/>
              <w:jc w:val="center"/>
            </w:pPr>
          </w:p>
          <w:p w14:paraId="2326FCB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6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44E96A3D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AC" w14:textId="0DFCE08A" w:rsidR="00904BF4" w:rsidRDefault="00904BF4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</w:t>
            </w:r>
            <w:r w:rsidR="001E2F45" w:rsidRPr="001E2F45">
              <w:rPr>
                <w:highlight w:val="yellow"/>
              </w:rPr>
              <w:t xml:space="preserve"> only</w:t>
            </w:r>
          </w:p>
        </w:tc>
      </w:tr>
      <w:tr w:rsidR="00904BF4" w14:paraId="795C589A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C5E4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F8D6C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05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F2A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EF49A3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E8C1B7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D67EC83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C004F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EBF7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B4F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657EE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03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051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D11DED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E95CAC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E85C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2DB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DAF586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E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59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62B1A2B2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9E4215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077A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BDDCA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69E5DB9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0C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D6E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53BB696B" w14:textId="77777777" w:rsidR="00904BF4" w:rsidRDefault="00904BF4" w:rsidP="00624411">
      <w:pPr>
        <w:ind w:left="360"/>
        <w:rPr>
          <w:sz w:val="22"/>
          <w:szCs w:val="16"/>
        </w:rPr>
      </w:pPr>
    </w:p>
    <w:p w14:paraId="57C81725" w14:textId="77777777" w:rsidR="004F4C3D" w:rsidRDefault="004F4C3D" w:rsidP="00624411">
      <w:pPr>
        <w:ind w:left="360"/>
        <w:rPr>
          <w:sz w:val="22"/>
          <w:szCs w:val="16"/>
        </w:rPr>
      </w:pPr>
    </w:p>
    <w:p w14:paraId="6D8FCA3D" w14:textId="77777777" w:rsidR="00986946" w:rsidRDefault="0098694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58829564" w14:textId="716CDDB5" w:rsidR="00986946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#2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986946" w14:paraId="5E4D832F" w14:textId="77777777" w:rsidTr="0022779A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24AA15BD" w14:textId="77777777" w:rsidR="00986946" w:rsidRDefault="00986946" w:rsidP="0022779A">
            <w:pPr>
              <w:pStyle w:val="Title"/>
            </w:pPr>
          </w:p>
          <w:p w14:paraId="2C10C988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102007" w14:textId="77777777" w:rsidR="00986946" w:rsidRDefault="00986946" w:rsidP="0022779A">
            <w:pPr>
              <w:pStyle w:val="Title"/>
            </w:pPr>
          </w:p>
          <w:p w14:paraId="54A97A2B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C0A45C" w14:textId="77777777" w:rsidR="00986946" w:rsidRDefault="00986946" w:rsidP="0022779A">
            <w:pPr>
              <w:pStyle w:val="Title"/>
            </w:pPr>
          </w:p>
          <w:p w14:paraId="6D6DFDA3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A85A77" w14:textId="77777777" w:rsidR="00986946" w:rsidRPr="00F114AF" w:rsidRDefault="00986946" w:rsidP="0022779A">
            <w:pPr>
              <w:ind w:right="180"/>
              <w:jc w:val="center"/>
            </w:pPr>
          </w:p>
          <w:p w14:paraId="68A351A2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7F9BDA" w14:textId="77777777" w:rsidR="00986946" w:rsidRPr="00F114AF" w:rsidRDefault="00986946" w:rsidP="0022779A">
            <w:pPr>
              <w:ind w:right="180"/>
              <w:jc w:val="center"/>
            </w:pPr>
          </w:p>
          <w:p w14:paraId="268AD888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7A1A72F" w14:textId="77777777" w:rsidR="00986946" w:rsidRPr="00F114AF" w:rsidRDefault="00986946" w:rsidP="0022779A">
            <w:pPr>
              <w:ind w:right="180"/>
              <w:jc w:val="center"/>
            </w:pPr>
          </w:p>
          <w:p w14:paraId="4F977E61" w14:textId="77777777" w:rsidR="00986946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01D833F2" w14:textId="77777777" w:rsidR="00986946" w:rsidRPr="00F114AF" w:rsidRDefault="00986946" w:rsidP="0022779A">
            <w:pPr>
              <w:ind w:right="180"/>
              <w:jc w:val="center"/>
            </w:pPr>
          </w:p>
        </w:tc>
      </w:tr>
      <w:tr w:rsidR="00E67597" w14:paraId="7EC4C801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E8B" w14:textId="68A94DA3" w:rsidR="00E67597" w:rsidRPr="009A36F0" w:rsidRDefault="00E67597" w:rsidP="00E67597">
            <w:pPr>
              <w:pStyle w:val="Style4"/>
            </w:pPr>
            <w:r>
              <w:t>Tuesday, November 16,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0A2" w14:textId="77777777" w:rsidR="00E67597" w:rsidRPr="009A36F0" w:rsidRDefault="00E67597" w:rsidP="00E67597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AED" w14:textId="2ACAB417" w:rsidR="00E67597" w:rsidRPr="009A36F0" w:rsidRDefault="00E67597" w:rsidP="00E67597">
            <w:pPr>
              <w:pStyle w:val="Style4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928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C1B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09A" w14:textId="77777777" w:rsidR="00E67597" w:rsidRDefault="00E67597" w:rsidP="00E67597">
            <w:pPr>
              <w:pStyle w:val="Style4"/>
            </w:pPr>
          </w:p>
        </w:tc>
      </w:tr>
      <w:tr w:rsidR="00E67597" w14:paraId="2D3A8163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C6D" w14:textId="4FBE1C58" w:rsidR="00E67597" w:rsidRDefault="00E67597" w:rsidP="00E67597">
            <w:pPr>
              <w:pStyle w:val="Style4"/>
            </w:pPr>
            <w:r>
              <w:t>Wednesday, November 17,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A6C" w14:textId="77777777" w:rsidR="00E67597" w:rsidRPr="009A36F0" w:rsidRDefault="00E67597" w:rsidP="00E67597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F7F" w14:textId="62319AF0" w:rsidR="00E67597" w:rsidRDefault="00E67597" w:rsidP="00E67597">
            <w:pPr>
              <w:pStyle w:val="Style4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218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D15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AB7" w14:textId="77777777" w:rsidR="00E67597" w:rsidRDefault="00E67597" w:rsidP="00E67597">
            <w:pPr>
              <w:pStyle w:val="Style4"/>
            </w:pPr>
          </w:p>
        </w:tc>
      </w:tr>
      <w:tr w:rsidR="00E67597" w14:paraId="0CFD7C4E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3D0" w14:textId="0CBF0A3A" w:rsidR="00E67597" w:rsidRDefault="00E67597" w:rsidP="00E67597">
            <w:pPr>
              <w:pStyle w:val="Style4"/>
            </w:pPr>
            <w:r>
              <w:t>Thursday, November 18,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C08" w14:textId="77777777" w:rsidR="00E67597" w:rsidRPr="009A36F0" w:rsidRDefault="00E67597" w:rsidP="00E67597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DBC" w14:textId="58E98FE9" w:rsidR="00E67597" w:rsidRDefault="00E67597" w:rsidP="00E67597">
            <w:pPr>
              <w:pStyle w:val="Style4"/>
            </w:pPr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34C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7AC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31D" w14:textId="77777777" w:rsidR="00E67597" w:rsidRDefault="00E67597" w:rsidP="00E67597">
            <w:pPr>
              <w:pStyle w:val="Style4"/>
            </w:pPr>
          </w:p>
        </w:tc>
      </w:tr>
      <w:tr w:rsidR="00E67597" w14:paraId="033D73C4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BB9" w14:textId="007032F7" w:rsidR="00E67597" w:rsidRDefault="00E67597" w:rsidP="00E67597">
            <w:pPr>
              <w:pStyle w:val="Style4"/>
            </w:pPr>
            <w:r>
              <w:t>Friday, November 19,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BAB" w14:textId="77777777" w:rsidR="00E67597" w:rsidRPr="009A36F0" w:rsidRDefault="00E67597" w:rsidP="00E6759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BE1" w14:textId="04E15B0E" w:rsidR="00E67597" w:rsidRDefault="00E67597" w:rsidP="00E67597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ADA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4F0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0CA" w14:textId="77777777" w:rsidR="00E67597" w:rsidRDefault="00E67597" w:rsidP="00E67597">
            <w:pPr>
              <w:pStyle w:val="Style4"/>
            </w:pPr>
          </w:p>
        </w:tc>
      </w:tr>
      <w:tr w:rsidR="00E67597" w14:paraId="3494ECEE" w14:textId="77777777" w:rsidTr="0022779A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78EEA63" w14:textId="77777777" w:rsidR="00E67597" w:rsidRPr="009A36F0" w:rsidRDefault="00E67597" w:rsidP="00E67597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C2BD0B" w14:textId="77777777" w:rsidR="00E67597" w:rsidRPr="009A36F0" w:rsidRDefault="00E67597" w:rsidP="00E6759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79DB411C" w14:textId="3B295DA6" w:rsidR="00E67597" w:rsidRPr="009A36F0" w:rsidRDefault="00E67597" w:rsidP="00E67597">
            <w:pPr>
              <w:pStyle w:val="Style4"/>
            </w:pPr>
            <w:r>
              <w:t xml:space="preserve"> 65</w:t>
            </w:r>
          </w:p>
        </w:tc>
        <w:tc>
          <w:tcPr>
            <w:tcW w:w="1440" w:type="dxa"/>
            <w:shd w:val="clear" w:color="auto" w:fill="000000"/>
          </w:tcPr>
          <w:p w14:paraId="6B5DC196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06D87F6C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3A9D0350" w14:textId="77777777" w:rsidR="00E67597" w:rsidRDefault="00E67597" w:rsidP="00E67597">
            <w:pPr>
              <w:pStyle w:val="Style4"/>
            </w:pPr>
          </w:p>
        </w:tc>
      </w:tr>
    </w:tbl>
    <w:p w14:paraId="50522A45" w14:textId="77777777" w:rsidR="00986946" w:rsidRDefault="00986946" w:rsidP="00986946">
      <w:pPr>
        <w:ind w:left="360"/>
        <w:rPr>
          <w:sz w:val="22"/>
          <w:szCs w:val="16"/>
        </w:rPr>
      </w:pPr>
    </w:p>
    <w:p w14:paraId="7B2C81AA" w14:textId="77777777" w:rsidR="00986946" w:rsidRPr="00624411" w:rsidRDefault="00986946" w:rsidP="00986946">
      <w:pPr>
        <w:pStyle w:val="ListParagraph"/>
        <w:rPr>
          <w:sz w:val="22"/>
        </w:rPr>
      </w:pPr>
    </w:p>
    <w:p w14:paraId="75774679" w14:textId="77777777" w:rsidR="00986946" w:rsidRPr="00624411" w:rsidRDefault="00986946" w:rsidP="009869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7BD78990" w14:textId="77777777" w:rsidR="00986946" w:rsidRPr="00986946" w:rsidRDefault="00986946" w:rsidP="00986946">
      <w:pPr>
        <w:rPr>
          <w:sz w:val="22"/>
          <w:szCs w:val="16"/>
        </w:rPr>
      </w:pPr>
    </w:p>
    <w:p w14:paraId="16C55206" w14:textId="77777777" w:rsidR="00986946" w:rsidRPr="00904BF4" w:rsidRDefault="00986946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AE87BA2" w14:textId="77777777" w:rsidR="00986946" w:rsidRDefault="00986946" w:rsidP="00986946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86946" w14:paraId="23F7DFF7" w14:textId="77777777" w:rsidTr="0022779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BCC52" w14:textId="77777777" w:rsidR="00986946" w:rsidRDefault="00986946" w:rsidP="0022779A">
            <w:pPr>
              <w:pStyle w:val="Style4"/>
            </w:pPr>
          </w:p>
          <w:p w14:paraId="123A30CC" w14:textId="77777777" w:rsidR="00986946" w:rsidRDefault="00986946" w:rsidP="0022779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EAEC4" w14:textId="77777777" w:rsidR="00986946" w:rsidRDefault="00986946" w:rsidP="0022779A">
            <w:pPr>
              <w:pStyle w:val="Style4"/>
            </w:pPr>
          </w:p>
          <w:p w14:paraId="7A3378EE" w14:textId="77777777" w:rsidR="00986946" w:rsidRDefault="00986946" w:rsidP="0022779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999" w14:textId="77777777" w:rsidR="00986946" w:rsidRDefault="00986946" w:rsidP="0022779A">
            <w:pPr>
              <w:ind w:right="180"/>
              <w:jc w:val="center"/>
            </w:pPr>
          </w:p>
          <w:p w14:paraId="2DB5753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953" w14:textId="77777777" w:rsidR="00986946" w:rsidRDefault="00986946" w:rsidP="0022779A">
            <w:pPr>
              <w:ind w:right="180"/>
              <w:jc w:val="center"/>
            </w:pPr>
          </w:p>
          <w:p w14:paraId="4C5B442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63E" w14:textId="77777777" w:rsidR="00986946" w:rsidRDefault="00986946" w:rsidP="0022779A">
            <w:pPr>
              <w:ind w:right="180"/>
              <w:jc w:val="center"/>
            </w:pPr>
            <w:r>
              <w:t>Percentage</w:t>
            </w:r>
          </w:p>
          <w:p w14:paraId="5DBD9372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DF8" w14:textId="77777777" w:rsidR="00986946" w:rsidRDefault="00986946" w:rsidP="0022779A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986946" w14:paraId="1C852569" w14:textId="77777777" w:rsidTr="0022779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DDA5" w14:textId="77777777" w:rsidR="00986946" w:rsidRDefault="00986946" w:rsidP="0022779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DEF7C2" w14:textId="77777777" w:rsidR="00986946" w:rsidRDefault="00986946" w:rsidP="0022779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7D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66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7309E3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4F4134" w14:textId="77777777" w:rsidR="00986946" w:rsidRDefault="00986946" w:rsidP="0022779A">
            <w:pPr>
              <w:ind w:right="180"/>
              <w:jc w:val="center"/>
            </w:pPr>
          </w:p>
        </w:tc>
      </w:tr>
      <w:tr w:rsidR="00986946" w14:paraId="521A9238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AF8E57E" w14:textId="77777777" w:rsidR="00986946" w:rsidRDefault="00986946" w:rsidP="0022779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DD06" w14:textId="77777777" w:rsidR="00986946" w:rsidRDefault="00986946" w:rsidP="0022779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942F9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F33409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83B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7CE8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4E97387A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684230" w14:textId="77777777" w:rsidR="00986946" w:rsidRDefault="00986946" w:rsidP="0022779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0F1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50FD586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B7F4C4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88D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401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70AE341F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5E906A" w14:textId="77777777" w:rsidR="00986946" w:rsidRDefault="00986946" w:rsidP="0022779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7022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7A9598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C9B2A0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5C4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82D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</w:tbl>
    <w:p w14:paraId="182D49FF" w14:textId="77777777"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335F4953" w14:textId="77777777" w:rsidR="00986946" w:rsidRDefault="00986946" w:rsidP="00986946">
      <w:pPr>
        <w:ind w:left="360"/>
        <w:rPr>
          <w:sz w:val="22"/>
          <w:szCs w:val="16"/>
        </w:rPr>
      </w:pPr>
    </w:p>
    <w:p w14:paraId="5FCF3BCE" w14:textId="56D13807" w:rsidR="00986946" w:rsidRDefault="00986946" w:rsidP="0098694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986946" w14:paraId="5F44407C" w14:textId="77777777" w:rsidTr="0022779A">
        <w:tc>
          <w:tcPr>
            <w:tcW w:w="810" w:type="dxa"/>
          </w:tcPr>
          <w:p w14:paraId="2C3627D4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4A2A943" w14:textId="77777777" w:rsidR="00986946" w:rsidRDefault="00986946" w:rsidP="0022779A">
            <w:pPr>
              <w:rPr>
                <w:szCs w:val="16"/>
              </w:rPr>
            </w:pPr>
          </w:p>
        </w:tc>
      </w:tr>
      <w:tr w:rsidR="00986946" w14:paraId="060441FB" w14:textId="77777777" w:rsidTr="0022779A">
        <w:tc>
          <w:tcPr>
            <w:tcW w:w="810" w:type="dxa"/>
          </w:tcPr>
          <w:p w14:paraId="586ACA62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3E2FCAD" w14:textId="77777777" w:rsidR="00986946" w:rsidRDefault="00986946" w:rsidP="0022779A">
            <w:pPr>
              <w:rPr>
                <w:szCs w:val="16"/>
              </w:rPr>
            </w:pPr>
          </w:p>
        </w:tc>
      </w:tr>
    </w:tbl>
    <w:p w14:paraId="6C63F872" w14:textId="77777777" w:rsidR="00986946" w:rsidRDefault="00986946" w:rsidP="00986946">
      <w:pPr>
        <w:ind w:left="360"/>
        <w:rPr>
          <w:sz w:val="22"/>
          <w:szCs w:val="16"/>
        </w:rPr>
      </w:pPr>
    </w:p>
    <w:p w14:paraId="523F2B71" w14:textId="77777777" w:rsidR="00986946" w:rsidRDefault="00986946" w:rsidP="00986946">
      <w:pPr>
        <w:ind w:left="360"/>
        <w:rPr>
          <w:sz w:val="22"/>
          <w:szCs w:val="16"/>
        </w:rPr>
      </w:pPr>
    </w:p>
    <w:p w14:paraId="5C727BF8" w14:textId="77777777" w:rsidR="00986946" w:rsidRDefault="00986946" w:rsidP="00986946">
      <w:pPr>
        <w:ind w:left="360"/>
        <w:rPr>
          <w:sz w:val="22"/>
          <w:szCs w:val="16"/>
        </w:rPr>
      </w:pPr>
    </w:p>
    <w:p w14:paraId="1C7C6958" w14:textId="58CEE8B6" w:rsidR="0077339B" w:rsidRDefault="0077339B">
      <w:pPr>
        <w:spacing w:after="200" w:line="276" w:lineRule="auto"/>
        <w:rPr>
          <w:color w:val="0000FF"/>
        </w:rPr>
      </w:pPr>
    </w:p>
    <w:tbl>
      <w:tblPr>
        <w:tblStyle w:val="TableGrid1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2838"/>
        <w:gridCol w:w="2017"/>
      </w:tblGrid>
      <w:tr w:rsidR="00CB59EB" w:rsidRPr="0036418B" w14:paraId="3365BCFA" w14:textId="77777777" w:rsidTr="00CB59EB">
        <w:trPr>
          <w:trHeight w:val="335"/>
        </w:trPr>
        <w:tc>
          <w:tcPr>
            <w:tcW w:w="2838" w:type="dxa"/>
          </w:tcPr>
          <w:p w14:paraId="22B8D1E9" w14:textId="77777777" w:rsidR="00CB59EB" w:rsidRPr="0036418B" w:rsidRDefault="00CB59EB" w:rsidP="00CB59EB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017" w:type="dxa"/>
          </w:tcPr>
          <w:p w14:paraId="27599995" w14:textId="77777777" w:rsidR="00CB59EB" w:rsidRPr="0036418B" w:rsidRDefault="00CB59EB" w:rsidP="00CB59EB">
            <w:pPr>
              <w:rPr>
                <w:szCs w:val="16"/>
              </w:rPr>
            </w:pPr>
          </w:p>
        </w:tc>
      </w:tr>
      <w:tr w:rsidR="00CB59EB" w:rsidRPr="0036418B" w14:paraId="220ABA3A" w14:textId="77777777" w:rsidTr="00CB59EB">
        <w:trPr>
          <w:trHeight w:val="335"/>
        </w:trPr>
        <w:tc>
          <w:tcPr>
            <w:tcW w:w="2838" w:type="dxa"/>
          </w:tcPr>
          <w:p w14:paraId="610F801C" w14:textId="77777777" w:rsidR="00CB59EB" w:rsidRPr="0036418B" w:rsidRDefault="00CB59EB" w:rsidP="00CB59EB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017" w:type="dxa"/>
          </w:tcPr>
          <w:p w14:paraId="2AB2A257" w14:textId="77777777" w:rsidR="00CB59EB" w:rsidRPr="0036418B" w:rsidRDefault="00CB59EB" w:rsidP="00CB59EB">
            <w:pPr>
              <w:rPr>
                <w:szCs w:val="16"/>
              </w:rPr>
            </w:pPr>
          </w:p>
        </w:tc>
      </w:tr>
    </w:tbl>
    <w:p w14:paraId="456F01E4" w14:textId="77777777" w:rsidR="00CB59EB" w:rsidRDefault="00CB59EB">
      <w:pPr>
        <w:spacing w:after="200" w:line="276" w:lineRule="auto"/>
        <w:rPr>
          <w:color w:val="0000FF"/>
        </w:rPr>
      </w:pPr>
    </w:p>
    <w:p w14:paraId="062C3872" w14:textId="697E1C8B" w:rsidR="00CB59EB" w:rsidRDefault="00CB59EB">
      <w:pPr>
        <w:spacing w:after="200" w:line="276" w:lineRule="auto"/>
        <w:rPr>
          <w:color w:val="0000FF"/>
        </w:rPr>
      </w:pPr>
    </w:p>
    <w:p w14:paraId="2619E401" w14:textId="77777777" w:rsidR="00CB59EB" w:rsidRDefault="00CB59EB">
      <w:pPr>
        <w:spacing w:after="200" w:line="276" w:lineRule="auto"/>
        <w:rPr>
          <w:color w:val="0000FF"/>
        </w:rPr>
      </w:pPr>
    </w:p>
    <w:p w14:paraId="6EC90559" w14:textId="77777777" w:rsidR="004F4C3D" w:rsidRP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6BE2272A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rate.  Enter “n/a” for any items that are not applicable.  </w:t>
      </w:r>
      <w:r w:rsidR="004F4C3D">
        <w:t xml:space="preserve"> </w:t>
      </w:r>
    </w:p>
    <w:p w14:paraId="5E055A10" w14:textId="77777777" w:rsidR="00904BF4" w:rsidRDefault="00904BF4" w:rsidP="00624411">
      <w:pPr>
        <w:ind w:left="360"/>
        <w:rPr>
          <w:sz w:val="22"/>
          <w:szCs w:val="16"/>
        </w:rPr>
      </w:pP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7449841C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E5EE8F7" w14:textId="77777777" w:rsidR="006A6CF7" w:rsidRDefault="006A6CF7" w:rsidP="003741EA">
            <w:pPr>
              <w:pStyle w:val="Style4"/>
            </w:pPr>
          </w:p>
          <w:p w14:paraId="3A1BFF0F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5F14A62F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383AB5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30FF3B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BC4D3B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B9F43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BB67BFA" w14:textId="77777777" w:rsidTr="00E16D9F">
        <w:trPr>
          <w:trHeight w:val="620"/>
        </w:trPr>
        <w:tc>
          <w:tcPr>
            <w:tcW w:w="1800" w:type="dxa"/>
            <w:shd w:val="pct10" w:color="auto" w:fill="auto"/>
          </w:tcPr>
          <w:p w14:paraId="435E1DE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0CAE3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1A6905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DFC685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73BD2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D12223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37E104C" w14:textId="77777777" w:rsidTr="00E16D9F">
        <w:tc>
          <w:tcPr>
            <w:tcW w:w="1800" w:type="dxa"/>
          </w:tcPr>
          <w:p w14:paraId="52BF1F6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09259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444F15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9A81C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6710B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CC73A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C8D91B1" w14:textId="77777777" w:rsidTr="00E16D9F">
        <w:tc>
          <w:tcPr>
            <w:tcW w:w="1800" w:type="dxa"/>
          </w:tcPr>
          <w:p w14:paraId="6643F2F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57CE141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7E5FFC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91BF4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6395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6649AA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32AB038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65B2E8BF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B97C2A7" w14:textId="77777777"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5593480F" w14:textId="77777777" w:rsidTr="00B06449">
        <w:trPr>
          <w:tblHeader/>
        </w:trPr>
        <w:tc>
          <w:tcPr>
            <w:tcW w:w="720" w:type="dxa"/>
          </w:tcPr>
          <w:p w14:paraId="6827610F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B06449">
        <w:tc>
          <w:tcPr>
            <w:tcW w:w="720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B06449">
        <w:tc>
          <w:tcPr>
            <w:tcW w:w="720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F4A9CDD" w14:textId="77777777"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B06449">
        <w:tc>
          <w:tcPr>
            <w:tcW w:w="720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133B0EEE" w14:textId="5E23B8DA" w:rsidR="004F4C3D" w:rsidRP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parking daily</w:t>
            </w:r>
          </w:p>
        </w:tc>
        <w:tc>
          <w:tcPr>
            <w:tcW w:w="189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B06449">
        <w:tc>
          <w:tcPr>
            <w:tcW w:w="720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706823EC" w14:textId="3E95FFE7" w:rsidR="004F4C3D" w:rsidRDefault="0098694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2F45">
              <w:rPr>
                <w:sz w:val="22"/>
                <w:szCs w:val="22"/>
              </w:rPr>
              <w:t>-week cut</w:t>
            </w:r>
            <w:r w:rsidR="003B3317">
              <w:rPr>
                <w:sz w:val="22"/>
                <w:szCs w:val="22"/>
              </w:rPr>
              <w:t>-</w:t>
            </w:r>
            <w:r w:rsidR="001E2F45">
              <w:rPr>
                <w:sz w:val="22"/>
                <w:szCs w:val="22"/>
              </w:rPr>
              <w:t>off date</w:t>
            </w:r>
            <w:r w:rsidR="00AB1A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007FD" w14:paraId="54DFC428" w14:textId="77777777" w:rsidTr="00B06449">
        <w:tc>
          <w:tcPr>
            <w:tcW w:w="720" w:type="dxa"/>
          </w:tcPr>
          <w:p w14:paraId="7D75D228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2C0C419E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6D3E124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4F28E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B06449">
        <w:tc>
          <w:tcPr>
            <w:tcW w:w="720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487662F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B06449">
        <w:tc>
          <w:tcPr>
            <w:tcW w:w="720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63726ECD" w14:textId="77777777" w:rsidR="009C20C0" w:rsidRDefault="009C20C0" w:rsidP="009C20C0">
      <w:pPr>
        <w:pStyle w:val="Header"/>
        <w:rPr>
          <w:sz w:val="22"/>
          <w:szCs w:val="16"/>
        </w:rPr>
      </w:pPr>
    </w:p>
    <w:p w14:paraId="3811A097" w14:textId="77777777" w:rsidR="00F114AF" w:rsidRDefault="00F114AF" w:rsidP="009C20C0">
      <w:pPr>
        <w:pStyle w:val="Header"/>
        <w:rPr>
          <w:sz w:val="22"/>
          <w:szCs w:val="16"/>
        </w:rPr>
      </w:pPr>
    </w:p>
    <w:p w14:paraId="174A8CD6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209A84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788E6D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A0D5B9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C1D8A1A" w14:textId="77777777" w:rsidTr="00F114AF">
        <w:tc>
          <w:tcPr>
            <w:tcW w:w="9576" w:type="dxa"/>
          </w:tcPr>
          <w:p w14:paraId="3D7E94C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577D53B" w14:textId="77777777" w:rsidTr="00F114AF">
        <w:tc>
          <w:tcPr>
            <w:tcW w:w="9576" w:type="dxa"/>
          </w:tcPr>
          <w:p w14:paraId="5447E70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CB4C9A4" w14:textId="77777777" w:rsidTr="00F114AF">
        <w:tc>
          <w:tcPr>
            <w:tcW w:w="9576" w:type="dxa"/>
          </w:tcPr>
          <w:p w14:paraId="413C2DC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3D61FBD1" w14:textId="77777777" w:rsidR="001E2F45" w:rsidRPr="00BB3227" w:rsidRDefault="001E2F45" w:rsidP="001E2F45">
      <w:pPr>
        <w:pStyle w:val="Header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38D94D1E" w14:textId="77777777" w:rsidR="001E2F45" w:rsidRPr="00BB3227" w:rsidRDefault="001E2F45" w:rsidP="001E2F45">
      <w:pPr>
        <w:pStyle w:val="Header"/>
        <w:ind w:left="720"/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>Sanitation protocols related to covid-19</w:t>
      </w:r>
    </w:p>
    <w:p w14:paraId="5F564849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A0E2459" w14:textId="570DD2BB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5B95125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0ED93A9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BC7D" w14:textId="77777777" w:rsidR="006C2FAE" w:rsidRDefault="006C2FAE" w:rsidP="003D4FD3">
      <w:r>
        <w:separator/>
      </w:r>
    </w:p>
  </w:endnote>
  <w:endnote w:type="continuationSeparator" w:id="0">
    <w:p w14:paraId="347992DC" w14:textId="77777777" w:rsidR="006C2FAE" w:rsidRDefault="006C2FAE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43588" w14:textId="77777777" w:rsidR="006C2FAE" w:rsidRDefault="006C2FAE" w:rsidP="003D4FD3">
      <w:r>
        <w:separator/>
      </w:r>
    </w:p>
  </w:footnote>
  <w:footnote w:type="continuationSeparator" w:id="0">
    <w:p w14:paraId="4394BD90" w14:textId="77777777" w:rsidR="006C2FAE" w:rsidRDefault="006C2FAE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6CA2133C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4D7D6B">
      <w:t>Judicial Council Business Meeting</w:t>
    </w:r>
    <w:r w:rsidR="00CC6125" w:rsidRPr="00433C73">
      <w:rPr>
        <w:color w:val="000000"/>
      </w:rPr>
      <w:tab/>
    </w:r>
  </w:p>
  <w:p w14:paraId="6234323F" w14:textId="54C1316F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SP 34</w:t>
    </w:r>
    <w:r w:rsidR="004D7D6B">
      <w:rPr>
        <w:color w:val="000000"/>
      </w:rPr>
      <w:t>8</w:t>
    </w:r>
    <w:r w:rsidRPr="00433C73">
      <w:rPr>
        <w:color w:val="000000"/>
      </w:rPr>
      <w:t xml:space="preserve">   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E0896"/>
    <w:rsid w:val="001E2F45"/>
    <w:rsid w:val="001F165E"/>
    <w:rsid w:val="0021201A"/>
    <w:rsid w:val="00224936"/>
    <w:rsid w:val="002558F9"/>
    <w:rsid w:val="00256C36"/>
    <w:rsid w:val="00261275"/>
    <w:rsid w:val="00265129"/>
    <w:rsid w:val="00271BC4"/>
    <w:rsid w:val="00276BE3"/>
    <w:rsid w:val="00285364"/>
    <w:rsid w:val="002C2146"/>
    <w:rsid w:val="002D3F9C"/>
    <w:rsid w:val="002E6E90"/>
    <w:rsid w:val="003026DB"/>
    <w:rsid w:val="0032558F"/>
    <w:rsid w:val="003741EA"/>
    <w:rsid w:val="00380988"/>
    <w:rsid w:val="00382881"/>
    <w:rsid w:val="00394961"/>
    <w:rsid w:val="003B3317"/>
    <w:rsid w:val="003C08D1"/>
    <w:rsid w:val="003C4471"/>
    <w:rsid w:val="003C59DD"/>
    <w:rsid w:val="003C64AE"/>
    <w:rsid w:val="003D4FD3"/>
    <w:rsid w:val="004007FD"/>
    <w:rsid w:val="004120B0"/>
    <w:rsid w:val="004666D6"/>
    <w:rsid w:val="00483802"/>
    <w:rsid w:val="00490A26"/>
    <w:rsid w:val="004D7D6B"/>
    <w:rsid w:val="004F0C4D"/>
    <w:rsid w:val="004F4C3D"/>
    <w:rsid w:val="0050085F"/>
    <w:rsid w:val="00501D6A"/>
    <w:rsid w:val="00514802"/>
    <w:rsid w:val="00524305"/>
    <w:rsid w:val="0054304D"/>
    <w:rsid w:val="00553F66"/>
    <w:rsid w:val="00555397"/>
    <w:rsid w:val="00556694"/>
    <w:rsid w:val="00564897"/>
    <w:rsid w:val="00564A0F"/>
    <w:rsid w:val="00581630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2FAE"/>
    <w:rsid w:val="006C7C16"/>
    <w:rsid w:val="006D7EDC"/>
    <w:rsid w:val="006F4F79"/>
    <w:rsid w:val="007262F8"/>
    <w:rsid w:val="00766E85"/>
    <w:rsid w:val="0077339B"/>
    <w:rsid w:val="0079177F"/>
    <w:rsid w:val="007A34C2"/>
    <w:rsid w:val="007D18E6"/>
    <w:rsid w:val="007E77A9"/>
    <w:rsid w:val="007F4C3B"/>
    <w:rsid w:val="00800A5F"/>
    <w:rsid w:val="00801ADD"/>
    <w:rsid w:val="00811D3E"/>
    <w:rsid w:val="00842F99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1067A"/>
    <w:rsid w:val="00922B8C"/>
    <w:rsid w:val="009438E5"/>
    <w:rsid w:val="0096503F"/>
    <w:rsid w:val="0097389F"/>
    <w:rsid w:val="0097627C"/>
    <w:rsid w:val="00986946"/>
    <w:rsid w:val="009935E4"/>
    <w:rsid w:val="00994263"/>
    <w:rsid w:val="009A36F0"/>
    <w:rsid w:val="009A7284"/>
    <w:rsid w:val="009B36F2"/>
    <w:rsid w:val="009C20C0"/>
    <w:rsid w:val="009C2439"/>
    <w:rsid w:val="009C507F"/>
    <w:rsid w:val="009C6B9B"/>
    <w:rsid w:val="009D028B"/>
    <w:rsid w:val="009F67D1"/>
    <w:rsid w:val="00A50C5E"/>
    <w:rsid w:val="00A71318"/>
    <w:rsid w:val="00A813A2"/>
    <w:rsid w:val="00A92916"/>
    <w:rsid w:val="00AA2256"/>
    <w:rsid w:val="00AA37A5"/>
    <w:rsid w:val="00AA525F"/>
    <w:rsid w:val="00AB1A27"/>
    <w:rsid w:val="00AD44E3"/>
    <w:rsid w:val="00B06449"/>
    <w:rsid w:val="00B23217"/>
    <w:rsid w:val="00B50236"/>
    <w:rsid w:val="00B9580A"/>
    <w:rsid w:val="00BA70FA"/>
    <w:rsid w:val="00BC416C"/>
    <w:rsid w:val="00BF4257"/>
    <w:rsid w:val="00C63CBE"/>
    <w:rsid w:val="00CA402F"/>
    <w:rsid w:val="00CB59EB"/>
    <w:rsid w:val="00CC2009"/>
    <w:rsid w:val="00CC5395"/>
    <w:rsid w:val="00CC6125"/>
    <w:rsid w:val="00CD03B3"/>
    <w:rsid w:val="00CD5FA4"/>
    <w:rsid w:val="00CD6362"/>
    <w:rsid w:val="00D069DF"/>
    <w:rsid w:val="00D2608E"/>
    <w:rsid w:val="00D31240"/>
    <w:rsid w:val="00D43610"/>
    <w:rsid w:val="00D46A0B"/>
    <w:rsid w:val="00D57E2F"/>
    <w:rsid w:val="00D9607F"/>
    <w:rsid w:val="00DA27C3"/>
    <w:rsid w:val="00DA5F04"/>
    <w:rsid w:val="00DC0F4F"/>
    <w:rsid w:val="00DC1896"/>
    <w:rsid w:val="00DC4D45"/>
    <w:rsid w:val="00DD679F"/>
    <w:rsid w:val="00E146CF"/>
    <w:rsid w:val="00E54692"/>
    <w:rsid w:val="00E67597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6DEF"/>
    <w:rsid w:val="00F52D13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8</cp:revision>
  <cp:lastPrinted>2014-04-07T15:16:00Z</cp:lastPrinted>
  <dcterms:created xsi:type="dcterms:W3CDTF">2021-05-26T15:16:00Z</dcterms:created>
  <dcterms:modified xsi:type="dcterms:W3CDTF">2021-06-09T16:33:00Z</dcterms:modified>
</cp:coreProperties>
</file>