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77339B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18202B5C" w:rsidR="00E146CF" w:rsidRDefault="00E146CF" w:rsidP="0077339B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3C4BEEA9" w:rsidR="007E77A9" w:rsidRDefault="00D2411D" w:rsidP="00382881">
            <w:pPr>
              <w:rPr>
                <w:szCs w:val="16"/>
              </w:rPr>
            </w:pPr>
            <w:r>
              <w:rPr>
                <w:szCs w:val="16"/>
              </w:rPr>
              <w:t>January 18-21, 2022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3C6561A0" w:rsidR="007E77A9" w:rsidRDefault="00D2411D" w:rsidP="00382881">
            <w:pPr>
              <w:rPr>
                <w:szCs w:val="16"/>
              </w:rPr>
            </w:pPr>
            <w:r>
              <w:rPr>
                <w:szCs w:val="16"/>
              </w:rPr>
              <w:t>May 10-13, 2022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D2411D" w14:paraId="76303810" w14:textId="77777777" w:rsidTr="00D2411D">
        <w:trPr>
          <w:trHeight w:val="566"/>
        </w:trPr>
        <w:tc>
          <w:tcPr>
            <w:tcW w:w="3775" w:type="dxa"/>
          </w:tcPr>
          <w:p w14:paraId="5EED079E" w14:textId="79129B30" w:rsidR="00D2411D" w:rsidRDefault="00D2411D" w:rsidP="00382881">
            <w:pPr>
              <w:rPr>
                <w:szCs w:val="16"/>
              </w:rPr>
            </w:pPr>
            <w:r>
              <w:rPr>
                <w:szCs w:val="16"/>
              </w:rPr>
              <w:t>September 18-20, 2022</w:t>
            </w:r>
          </w:p>
        </w:tc>
        <w:tc>
          <w:tcPr>
            <w:tcW w:w="720" w:type="dxa"/>
          </w:tcPr>
          <w:p w14:paraId="464A10AA" w14:textId="77777777" w:rsidR="00D2411D" w:rsidRDefault="00D2411D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226E228D" w14:textId="77777777" w:rsidR="00D2411D" w:rsidRDefault="00D2411D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F1ED633" w:rsidR="00CB59EB" w:rsidRDefault="00CB59EB">
      <w:pPr>
        <w:spacing w:after="200" w:line="276" w:lineRule="auto"/>
      </w:pPr>
      <w:r>
        <w:br w:type="page"/>
      </w:r>
    </w:p>
    <w:p w14:paraId="0D0C5D57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4C7C4130" w:rsidR="00986946" w:rsidRPr="009A36F0" w:rsidRDefault="00986946" w:rsidP="00986946">
            <w:pPr>
              <w:pStyle w:val="Style4"/>
            </w:pPr>
            <w:r>
              <w:t xml:space="preserve">Tuesday, </w:t>
            </w:r>
            <w:r w:rsidR="00D2411D">
              <w:t>January 18,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47598E99" w:rsidR="00986946" w:rsidRPr="009A36F0" w:rsidRDefault="00D2411D" w:rsidP="00986946">
            <w:pPr>
              <w:pStyle w:val="Style4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1185F092" w:rsidR="00986946" w:rsidRDefault="00986946" w:rsidP="00986946">
            <w:pPr>
              <w:pStyle w:val="Style4"/>
            </w:pPr>
            <w:r>
              <w:t xml:space="preserve">Wednesday, </w:t>
            </w:r>
            <w:r w:rsidR="00D2411D">
              <w:t>January 19,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34297825" w:rsidR="00986946" w:rsidRDefault="00D2411D" w:rsidP="00986946">
            <w:pPr>
              <w:pStyle w:val="Style4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3B2DC286" w:rsidR="00986946" w:rsidRDefault="00986946" w:rsidP="00986946">
            <w:pPr>
              <w:pStyle w:val="Style4"/>
            </w:pPr>
            <w:r>
              <w:t xml:space="preserve">Thursday, </w:t>
            </w:r>
            <w:r w:rsidR="00D2411D">
              <w:t>January 20,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3D3AAC9E" w:rsidR="00986946" w:rsidRDefault="00D2411D" w:rsidP="00986946">
            <w:pPr>
              <w:pStyle w:val="Style4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27A91D6A" w:rsidR="00986946" w:rsidRDefault="00986946" w:rsidP="00986946">
            <w:pPr>
              <w:pStyle w:val="Style4"/>
            </w:pPr>
            <w:r>
              <w:t xml:space="preserve">Friday, </w:t>
            </w:r>
            <w:r w:rsidR="00D2411D">
              <w:t>January 21,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3DFC1DCC" w:rsidR="00986946" w:rsidRPr="009A36F0" w:rsidRDefault="00986946" w:rsidP="00986946">
            <w:pPr>
              <w:pStyle w:val="Style4"/>
            </w:pPr>
            <w:r>
              <w:t xml:space="preserve"> </w:t>
            </w:r>
            <w:r w:rsidR="00D2411D">
              <w:t>50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E67597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1992CAF7" w:rsidR="00E67597" w:rsidRPr="009A36F0" w:rsidRDefault="00E67597" w:rsidP="00E67597">
            <w:pPr>
              <w:pStyle w:val="Style4"/>
            </w:pPr>
            <w:r>
              <w:t xml:space="preserve">Tuesday, </w:t>
            </w:r>
            <w:r w:rsidR="00D2411D">
              <w:t>May 10,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2FDB1DC7" w:rsidR="00E67597" w:rsidRPr="009A36F0" w:rsidRDefault="00D2411D" w:rsidP="00E67597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E67597" w:rsidRDefault="00E67597" w:rsidP="00E67597">
            <w:pPr>
              <w:pStyle w:val="Style4"/>
            </w:pPr>
          </w:p>
        </w:tc>
      </w:tr>
      <w:tr w:rsidR="00E67597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2F8116F6" w:rsidR="00E67597" w:rsidRDefault="00E67597" w:rsidP="00E67597">
            <w:pPr>
              <w:pStyle w:val="Style4"/>
            </w:pPr>
            <w:r>
              <w:t xml:space="preserve">Wednesday, </w:t>
            </w:r>
            <w:r w:rsidR="00D2411D">
              <w:t>May 11,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081ECA6F" w:rsidR="00E67597" w:rsidRDefault="00D2411D" w:rsidP="00E67597">
            <w:pPr>
              <w:pStyle w:val="Style4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E67597" w:rsidRDefault="00E67597" w:rsidP="00E67597">
            <w:pPr>
              <w:pStyle w:val="Style4"/>
            </w:pPr>
          </w:p>
        </w:tc>
      </w:tr>
      <w:tr w:rsidR="00E67597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065A9BCF" w:rsidR="00E67597" w:rsidRDefault="00E67597" w:rsidP="00E67597">
            <w:pPr>
              <w:pStyle w:val="Style4"/>
            </w:pPr>
            <w:r>
              <w:t xml:space="preserve">Thursday, </w:t>
            </w:r>
            <w:r w:rsidR="00D2411D">
              <w:t>May 12, 202</w:t>
            </w:r>
            <w:r w:rsidR="00352822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E67597" w:rsidRPr="009A36F0" w:rsidRDefault="00E67597" w:rsidP="00E67597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722F0C6A" w:rsidR="00E67597" w:rsidRDefault="00D2411D" w:rsidP="00E67597">
            <w:pPr>
              <w:pStyle w:val="Style4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E67597" w:rsidRDefault="00E67597" w:rsidP="00E67597">
            <w:pPr>
              <w:pStyle w:val="Style4"/>
            </w:pPr>
          </w:p>
        </w:tc>
      </w:tr>
      <w:tr w:rsidR="00E67597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26CCC5E9" w:rsidR="00E67597" w:rsidRDefault="00E67597" w:rsidP="00E67597">
            <w:pPr>
              <w:pStyle w:val="Style4"/>
            </w:pPr>
            <w:r>
              <w:t xml:space="preserve">Friday, </w:t>
            </w:r>
            <w:r w:rsidR="00D2411D">
              <w:t>May 13,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E67597" w:rsidRPr="009A36F0" w:rsidRDefault="00E67597" w:rsidP="00E6759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04E15B0E" w:rsidR="00E67597" w:rsidRDefault="00E67597" w:rsidP="00E67597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E67597" w:rsidRDefault="00E67597" w:rsidP="00E67597">
            <w:pPr>
              <w:pStyle w:val="Style4"/>
            </w:pPr>
          </w:p>
        </w:tc>
      </w:tr>
      <w:tr w:rsidR="00E67597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E67597" w:rsidRPr="009A36F0" w:rsidRDefault="00E67597" w:rsidP="00E6759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337C9C7F" w:rsidR="00E67597" w:rsidRPr="009A36F0" w:rsidRDefault="00E67597" w:rsidP="00E67597">
            <w:pPr>
              <w:pStyle w:val="Style4"/>
            </w:pPr>
            <w:r>
              <w:t xml:space="preserve"> </w:t>
            </w:r>
            <w:r w:rsidR="00D2411D">
              <w:t>57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E67597" w:rsidRDefault="00E67597" w:rsidP="00E67597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E67597" w:rsidRDefault="00E67597" w:rsidP="00E67597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E67597" w:rsidRDefault="00E67597" w:rsidP="00E67597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0EC53D39" w14:textId="77777777" w:rsidR="00D2411D" w:rsidRDefault="00D2411D" w:rsidP="00D2411D">
      <w:pPr>
        <w:rPr>
          <w:color w:val="0000FF"/>
        </w:rPr>
      </w:pPr>
    </w:p>
    <w:p w14:paraId="514A3A3D" w14:textId="77777777" w:rsidR="00D2411D" w:rsidRDefault="00D2411D">
      <w:pPr>
        <w:spacing w:after="200" w:line="276" w:lineRule="auto"/>
        <w:rPr>
          <w:color w:val="0000FF"/>
        </w:rPr>
      </w:pPr>
      <w:r>
        <w:rPr>
          <w:color w:val="0000FF"/>
        </w:rPr>
        <w:br w:type="page"/>
      </w:r>
    </w:p>
    <w:p w14:paraId="381B276B" w14:textId="3FCA5C78" w:rsidR="00D2411D" w:rsidRDefault="00D2411D" w:rsidP="00D2411D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#3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D2411D" w14:paraId="12EA9C40" w14:textId="77777777" w:rsidTr="00E36311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04C3FFC7" w14:textId="77777777" w:rsidR="00D2411D" w:rsidRDefault="00D2411D" w:rsidP="00E36311">
            <w:pPr>
              <w:pStyle w:val="Title"/>
            </w:pPr>
          </w:p>
          <w:p w14:paraId="6E3828D7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83BF1B" w14:textId="77777777" w:rsidR="00D2411D" w:rsidRDefault="00D2411D" w:rsidP="00E36311">
            <w:pPr>
              <w:pStyle w:val="Title"/>
            </w:pPr>
          </w:p>
          <w:p w14:paraId="08476A85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CE1F99" w14:textId="77777777" w:rsidR="00D2411D" w:rsidRDefault="00D2411D" w:rsidP="00E36311">
            <w:pPr>
              <w:pStyle w:val="Title"/>
            </w:pPr>
          </w:p>
          <w:p w14:paraId="1C9EFBAA" w14:textId="77777777" w:rsidR="00D2411D" w:rsidRPr="00516534" w:rsidRDefault="00D2411D" w:rsidP="00E36311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295C63" w14:textId="77777777" w:rsidR="00D2411D" w:rsidRPr="00F114AF" w:rsidRDefault="00D2411D" w:rsidP="00E36311">
            <w:pPr>
              <w:ind w:right="180"/>
              <w:jc w:val="center"/>
            </w:pPr>
          </w:p>
          <w:p w14:paraId="3FC9FB36" w14:textId="77777777" w:rsidR="00D2411D" w:rsidRPr="00F114AF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B717C4" w14:textId="77777777" w:rsidR="00D2411D" w:rsidRPr="00F114AF" w:rsidRDefault="00D2411D" w:rsidP="00E36311">
            <w:pPr>
              <w:ind w:right="180"/>
              <w:jc w:val="center"/>
            </w:pPr>
          </w:p>
          <w:p w14:paraId="0517892E" w14:textId="77777777" w:rsidR="00D2411D" w:rsidRPr="00F114AF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2F66E6B" w14:textId="77777777" w:rsidR="00D2411D" w:rsidRPr="00F114AF" w:rsidRDefault="00D2411D" w:rsidP="00E36311">
            <w:pPr>
              <w:ind w:right="180"/>
              <w:jc w:val="center"/>
            </w:pPr>
          </w:p>
          <w:p w14:paraId="72F6EE5D" w14:textId="77777777" w:rsidR="00D2411D" w:rsidRDefault="00D2411D" w:rsidP="00E36311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6234A6B" w14:textId="77777777" w:rsidR="00D2411D" w:rsidRPr="00F114AF" w:rsidRDefault="00D2411D" w:rsidP="00E36311">
            <w:pPr>
              <w:ind w:right="180"/>
              <w:jc w:val="center"/>
            </w:pPr>
          </w:p>
        </w:tc>
      </w:tr>
      <w:tr w:rsidR="00D2411D" w14:paraId="05D5B7F0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1A0" w14:textId="0032B3D7" w:rsidR="00D2411D" w:rsidRPr="009A36F0" w:rsidRDefault="00D2411D" w:rsidP="00E36311">
            <w:pPr>
              <w:pStyle w:val="Style4"/>
            </w:pPr>
            <w:r>
              <w:t>Sunday, September 18,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0D1" w14:textId="77777777" w:rsidR="00D2411D" w:rsidRPr="009A36F0" w:rsidRDefault="00D2411D" w:rsidP="00E36311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5A9" w14:textId="0F451DC7" w:rsidR="00D2411D" w:rsidRPr="009A36F0" w:rsidRDefault="00D2411D" w:rsidP="00E36311">
            <w:pPr>
              <w:pStyle w:val="Style4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608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804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A9C" w14:textId="77777777" w:rsidR="00D2411D" w:rsidRDefault="00D2411D" w:rsidP="00E36311">
            <w:pPr>
              <w:pStyle w:val="Style4"/>
            </w:pPr>
          </w:p>
        </w:tc>
      </w:tr>
      <w:tr w:rsidR="00D2411D" w14:paraId="534C8260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FED" w14:textId="6F862313" w:rsidR="00D2411D" w:rsidRDefault="00D2411D" w:rsidP="00E36311">
            <w:pPr>
              <w:pStyle w:val="Style4"/>
            </w:pPr>
            <w:r>
              <w:t>Monday, September 19,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AB7" w14:textId="77777777" w:rsidR="00D2411D" w:rsidRPr="009A36F0" w:rsidRDefault="00D2411D" w:rsidP="00E36311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C73" w14:textId="55C08C03" w:rsidR="00D2411D" w:rsidRDefault="00D2411D" w:rsidP="00E36311">
            <w:pPr>
              <w:pStyle w:val="Style4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391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FEE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9C5" w14:textId="77777777" w:rsidR="00D2411D" w:rsidRDefault="00D2411D" w:rsidP="00E36311">
            <w:pPr>
              <w:pStyle w:val="Style4"/>
            </w:pPr>
          </w:p>
        </w:tc>
      </w:tr>
      <w:tr w:rsidR="00D2411D" w14:paraId="195DBC7B" w14:textId="77777777" w:rsidTr="00E36311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5E4" w14:textId="1D1D7A52" w:rsidR="00D2411D" w:rsidRDefault="00D2411D" w:rsidP="00E36311">
            <w:pPr>
              <w:pStyle w:val="Style4"/>
            </w:pPr>
            <w:r>
              <w:t>Tuesday, September 20,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66D" w14:textId="77777777" w:rsidR="00D2411D" w:rsidRPr="009A36F0" w:rsidRDefault="00D2411D" w:rsidP="00E36311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8B8" w14:textId="77777777" w:rsidR="00D2411D" w:rsidRDefault="00D2411D" w:rsidP="00E36311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F2BB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B62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B6F" w14:textId="77777777" w:rsidR="00D2411D" w:rsidRDefault="00D2411D" w:rsidP="00E36311">
            <w:pPr>
              <w:pStyle w:val="Style4"/>
            </w:pPr>
          </w:p>
        </w:tc>
      </w:tr>
      <w:tr w:rsidR="00D2411D" w14:paraId="390B3523" w14:textId="77777777" w:rsidTr="00E36311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C147547" w14:textId="77777777" w:rsidR="00D2411D" w:rsidRPr="009A36F0" w:rsidRDefault="00D2411D" w:rsidP="00E36311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7E40047" w14:textId="77777777" w:rsidR="00D2411D" w:rsidRPr="009A36F0" w:rsidRDefault="00D2411D" w:rsidP="00E36311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00EB9BAF" w14:textId="11FB57C0" w:rsidR="00D2411D" w:rsidRPr="009A36F0" w:rsidRDefault="00D2411D" w:rsidP="00E36311">
            <w:pPr>
              <w:pStyle w:val="Style4"/>
            </w:pPr>
            <w:r>
              <w:t xml:space="preserve"> 55</w:t>
            </w:r>
          </w:p>
        </w:tc>
        <w:tc>
          <w:tcPr>
            <w:tcW w:w="1440" w:type="dxa"/>
            <w:shd w:val="clear" w:color="auto" w:fill="000000"/>
          </w:tcPr>
          <w:p w14:paraId="69C02DA9" w14:textId="77777777" w:rsidR="00D2411D" w:rsidRDefault="00D2411D" w:rsidP="00E36311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CA4A93B" w14:textId="77777777" w:rsidR="00D2411D" w:rsidRDefault="00D2411D" w:rsidP="00E36311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23FCEC8A" w14:textId="77777777" w:rsidR="00D2411D" w:rsidRDefault="00D2411D" w:rsidP="00E36311">
            <w:pPr>
              <w:pStyle w:val="Style4"/>
            </w:pPr>
          </w:p>
        </w:tc>
      </w:tr>
    </w:tbl>
    <w:p w14:paraId="7E0252BB" w14:textId="77777777" w:rsidR="00D2411D" w:rsidRDefault="00D2411D" w:rsidP="00D2411D">
      <w:pPr>
        <w:ind w:left="360"/>
        <w:rPr>
          <w:sz w:val="22"/>
          <w:szCs w:val="16"/>
        </w:rPr>
      </w:pPr>
    </w:p>
    <w:p w14:paraId="3A2CDA07" w14:textId="77777777" w:rsidR="00D2411D" w:rsidRPr="00624411" w:rsidRDefault="00D2411D" w:rsidP="00D2411D">
      <w:pPr>
        <w:pStyle w:val="ListParagraph"/>
        <w:rPr>
          <w:sz w:val="22"/>
        </w:rPr>
      </w:pPr>
    </w:p>
    <w:p w14:paraId="65B50F63" w14:textId="77777777" w:rsidR="00D2411D" w:rsidRPr="00624411" w:rsidRDefault="00D2411D" w:rsidP="00D2411D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6E1C48CA" w14:textId="77777777" w:rsidR="00D2411D" w:rsidRPr="00986946" w:rsidRDefault="00D2411D" w:rsidP="00D2411D">
      <w:pPr>
        <w:rPr>
          <w:sz w:val="22"/>
          <w:szCs w:val="16"/>
        </w:rPr>
      </w:pPr>
    </w:p>
    <w:p w14:paraId="4E2168F0" w14:textId="77777777" w:rsidR="00D2411D" w:rsidRPr="00904BF4" w:rsidRDefault="00D2411D" w:rsidP="00D2411D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72C3AD41" w14:textId="77777777" w:rsidR="00D2411D" w:rsidRDefault="00D2411D" w:rsidP="00D2411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D2411D" w14:paraId="782935A4" w14:textId="77777777" w:rsidTr="00E3631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A904C" w14:textId="77777777" w:rsidR="00D2411D" w:rsidRDefault="00D2411D" w:rsidP="00E36311">
            <w:pPr>
              <w:pStyle w:val="Style4"/>
            </w:pPr>
          </w:p>
          <w:p w14:paraId="76DE8CD9" w14:textId="77777777" w:rsidR="00D2411D" w:rsidRDefault="00D2411D" w:rsidP="00E36311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477C" w14:textId="77777777" w:rsidR="00D2411D" w:rsidRDefault="00D2411D" w:rsidP="00E36311">
            <w:pPr>
              <w:pStyle w:val="Style4"/>
            </w:pPr>
          </w:p>
          <w:p w14:paraId="4E993431" w14:textId="77777777" w:rsidR="00D2411D" w:rsidRDefault="00D2411D" w:rsidP="00E36311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4F7" w14:textId="77777777" w:rsidR="00D2411D" w:rsidRDefault="00D2411D" w:rsidP="00E36311">
            <w:pPr>
              <w:ind w:right="180"/>
              <w:jc w:val="center"/>
            </w:pPr>
          </w:p>
          <w:p w14:paraId="0E55276B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59F" w14:textId="77777777" w:rsidR="00D2411D" w:rsidRDefault="00D2411D" w:rsidP="00E36311">
            <w:pPr>
              <w:ind w:right="180"/>
              <w:jc w:val="center"/>
            </w:pPr>
          </w:p>
          <w:p w14:paraId="6FD6F5FA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358" w14:textId="77777777" w:rsidR="00D2411D" w:rsidRDefault="00D2411D" w:rsidP="00E36311">
            <w:pPr>
              <w:ind w:right="180"/>
              <w:jc w:val="center"/>
            </w:pPr>
            <w:r>
              <w:t>Percentage</w:t>
            </w:r>
          </w:p>
          <w:p w14:paraId="449AF39F" w14:textId="77777777" w:rsidR="00D2411D" w:rsidRDefault="00D2411D" w:rsidP="00E36311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DA3" w14:textId="77777777" w:rsidR="00D2411D" w:rsidRDefault="00D2411D" w:rsidP="00E36311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D2411D" w14:paraId="4A510E14" w14:textId="77777777" w:rsidTr="00E3631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BD3F4" w14:textId="77777777" w:rsidR="00D2411D" w:rsidRDefault="00D2411D" w:rsidP="00E36311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F2FC0" w14:textId="77777777" w:rsidR="00D2411D" w:rsidRDefault="00D2411D" w:rsidP="00E36311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91D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147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A03CEC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4DF230" w14:textId="77777777" w:rsidR="00D2411D" w:rsidRDefault="00D2411D" w:rsidP="00E36311">
            <w:pPr>
              <w:ind w:right="180"/>
              <w:jc w:val="center"/>
            </w:pPr>
          </w:p>
        </w:tc>
      </w:tr>
      <w:tr w:rsidR="00D2411D" w14:paraId="777F9B49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295EBCF" w14:textId="77777777" w:rsidR="00D2411D" w:rsidRDefault="00D2411D" w:rsidP="00E36311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4362B" w14:textId="77777777" w:rsidR="00D2411D" w:rsidRDefault="00D2411D" w:rsidP="00E36311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71F04E3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0B3647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C61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F02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  <w:tr w:rsidR="00D2411D" w14:paraId="16BB28CF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753E5F" w14:textId="77777777" w:rsidR="00D2411D" w:rsidRDefault="00D2411D" w:rsidP="00E36311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B048" w14:textId="77777777" w:rsidR="00D2411D" w:rsidRDefault="00D2411D" w:rsidP="00E36311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605980C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A6A854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92F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287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  <w:tr w:rsidR="00D2411D" w14:paraId="02249B7F" w14:textId="77777777" w:rsidTr="00E3631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19591B" w14:textId="77777777" w:rsidR="00D2411D" w:rsidRDefault="00D2411D" w:rsidP="00E36311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C145C" w14:textId="77777777" w:rsidR="00D2411D" w:rsidRDefault="00D2411D" w:rsidP="00E36311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25E610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7F7C914" w14:textId="77777777" w:rsidR="00D2411D" w:rsidRPr="000B151F" w:rsidRDefault="00D2411D" w:rsidP="00E3631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93B" w14:textId="77777777" w:rsidR="00D2411D" w:rsidRDefault="00D2411D" w:rsidP="00E3631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4AA" w14:textId="77777777" w:rsidR="00D2411D" w:rsidRDefault="00D2411D" w:rsidP="00E36311">
            <w:pPr>
              <w:ind w:right="180"/>
            </w:pPr>
            <w:r>
              <w:t>$</w:t>
            </w:r>
          </w:p>
        </w:tc>
      </w:tr>
    </w:tbl>
    <w:p w14:paraId="516E1387" w14:textId="77777777" w:rsidR="00D2411D" w:rsidRDefault="00D2411D" w:rsidP="00D2411D">
      <w:pPr>
        <w:pStyle w:val="BodyText2"/>
        <w:spacing w:after="0" w:line="240" w:lineRule="auto"/>
        <w:ind w:left="720"/>
        <w:rPr>
          <w:color w:val="0000FF"/>
        </w:rPr>
      </w:pPr>
    </w:p>
    <w:p w14:paraId="3F1F8AC3" w14:textId="77777777" w:rsidR="00D2411D" w:rsidRDefault="00D2411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58CEE8B6" w:rsidR="0077339B" w:rsidRDefault="0077339B">
      <w:pPr>
        <w:spacing w:after="200" w:line="276" w:lineRule="auto"/>
        <w:rPr>
          <w:color w:val="0000FF"/>
        </w:rPr>
      </w:pPr>
    </w:p>
    <w:tbl>
      <w:tblPr>
        <w:tblStyle w:val="TableGrid1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CB59EB" w:rsidRPr="0036418B" w14:paraId="3365BCFA" w14:textId="77777777" w:rsidTr="00CB59EB">
        <w:trPr>
          <w:trHeight w:val="335"/>
        </w:trPr>
        <w:tc>
          <w:tcPr>
            <w:tcW w:w="2838" w:type="dxa"/>
          </w:tcPr>
          <w:p w14:paraId="22B8D1E9" w14:textId="3CA95B21" w:rsidR="00CB59EB" w:rsidRPr="0036418B" w:rsidRDefault="00D2411D" w:rsidP="00CB59E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017" w:type="dxa"/>
          </w:tcPr>
          <w:p w14:paraId="27599995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  <w:tr w:rsidR="00CB59EB" w:rsidRPr="0036418B" w14:paraId="220ABA3A" w14:textId="77777777" w:rsidTr="00CB59EB">
        <w:trPr>
          <w:trHeight w:val="335"/>
        </w:trPr>
        <w:tc>
          <w:tcPr>
            <w:tcW w:w="2838" w:type="dxa"/>
          </w:tcPr>
          <w:p w14:paraId="610F801C" w14:textId="11EB12A1" w:rsidR="00CB59EB" w:rsidRPr="0036418B" w:rsidRDefault="00D2411D" w:rsidP="00CB59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="00CB59EB"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017" w:type="dxa"/>
          </w:tcPr>
          <w:p w14:paraId="2AB2A257" w14:textId="77777777" w:rsidR="00CB59EB" w:rsidRPr="0036418B" w:rsidRDefault="00CB59EB" w:rsidP="00CB59EB">
            <w:pPr>
              <w:rPr>
                <w:szCs w:val="16"/>
              </w:rPr>
            </w:pPr>
          </w:p>
        </w:tc>
      </w:tr>
      <w:tr w:rsidR="00D2411D" w:rsidRPr="0036418B" w14:paraId="0D74693D" w14:textId="77777777" w:rsidTr="00CB59EB">
        <w:trPr>
          <w:trHeight w:val="335"/>
        </w:trPr>
        <w:tc>
          <w:tcPr>
            <w:tcW w:w="2838" w:type="dxa"/>
          </w:tcPr>
          <w:p w14:paraId="066E2EC9" w14:textId="5896EC02" w:rsidR="00D2411D" w:rsidRDefault="00D2411D" w:rsidP="00CB59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2017" w:type="dxa"/>
          </w:tcPr>
          <w:p w14:paraId="4C0596BB" w14:textId="77777777" w:rsidR="00D2411D" w:rsidRPr="0036418B" w:rsidRDefault="00D2411D" w:rsidP="00CB59EB">
            <w:pPr>
              <w:rPr>
                <w:szCs w:val="16"/>
              </w:rPr>
            </w:pPr>
          </w:p>
        </w:tc>
      </w:tr>
    </w:tbl>
    <w:p w14:paraId="456F01E4" w14:textId="77777777" w:rsidR="00CB59EB" w:rsidRDefault="00CB59EB">
      <w:pPr>
        <w:spacing w:after="200" w:line="276" w:lineRule="auto"/>
        <w:rPr>
          <w:color w:val="0000FF"/>
        </w:rPr>
      </w:pPr>
    </w:p>
    <w:p w14:paraId="062C3872" w14:textId="697E1C8B" w:rsidR="00CB59EB" w:rsidRDefault="00CB59EB">
      <w:pPr>
        <w:spacing w:after="200" w:line="276" w:lineRule="auto"/>
        <w:rPr>
          <w:color w:val="0000FF"/>
        </w:rPr>
      </w:pPr>
    </w:p>
    <w:p w14:paraId="2619E401" w14:textId="77777777" w:rsidR="00CB59EB" w:rsidRDefault="00CB59EB">
      <w:pPr>
        <w:spacing w:after="200" w:line="276" w:lineRule="auto"/>
        <w:rPr>
          <w:color w:val="0000FF"/>
        </w:rPr>
      </w:pPr>
    </w:p>
    <w:p w14:paraId="6EC90559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E95FFE7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  <w:r w:rsidR="00AB1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609851D9" w:rsidR="001E2F45" w:rsidRDefault="001E2F45" w:rsidP="00783289">
      <w:pPr>
        <w:pStyle w:val="Header"/>
        <w:numPr>
          <w:ilvl w:val="0"/>
          <w:numId w:val="15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4E88DAF5" w14:textId="21FD33F8" w:rsidR="00783289" w:rsidRPr="00BB3227" w:rsidRDefault="00783289" w:rsidP="00783289">
      <w:pPr>
        <w:pStyle w:val="Header"/>
        <w:numPr>
          <w:ilvl w:val="0"/>
          <w:numId w:val="15"/>
        </w:numPr>
        <w:rPr>
          <w:b/>
          <w:sz w:val="22"/>
          <w:szCs w:val="16"/>
        </w:rPr>
      </w:pPr>
      <w:r>
        <w:rPr>
          <w:b/>
          <w:sz w:val="22"/>
          <w:szCs w:val="16"/>
        </w:rPr>
        <w:t>Completed Covid-19 Duty of Care Questionnaire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570DD2BB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E174" w14:textId="77777777" w:rsidR="0006503E" w:rsidRDefault="0006503E" w:rsidP="003D4FD3">
      <w:r>
        <w:separator/>
      </w:r>
    </w:p>
  </w:endnote>
  <w:endnote w:type="continuationSeparator" w:id="0">
    <w:p w14:paraId="6F4D88FB" w14:textId="77777777" w:rsidR="0006503E" w:rsidRDefault="0006503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B907" w14:textId="77777777" w:rsidR="0006503E" w:rsidRDefault="0006503E" w:rsidP="003D4FD3">
      <w:r>
        <w:separator/>
      </w:r>
    </w:p>
  </w:footnote>
  <w:footnote w:type="continuationSeparator" w:id="0">
    <w:p w14:paraId="6E5DC54B" w14:textId="77777777" w:rsidR="0006503E" w:rsidRDefault="0006503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6CA2133C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4D7D6B">
      <w:t>Judicial Council Business Meeting</w:t>
    </w:r>
    <w:r w:rsidR="00CC6125" w:rsidRPr="00433C73">
      <w:rPr>
        <w:color w:val="000000"/>
      </w:rPr>
      <w:tab/>
    </w:r>
  </w:p>
  <w:p w14:paraId="6234323F" w14:textId="65D1CFFC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3</w:t>
    </w:r>
    <w:r w:rsidR="00D2411D">
      <w:rPr>
        <w:color w:val="000000"/>
      </w:rPr>
      <w:t>50</w:t>
    </w:r>
    <w:r w:rsidRPr="00433C73">
      <w:rPr>
        <w:color w:val="000000"/>
      </w:rPr>
      <w:t xml:space="preserve">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EA9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174EA"/>
    <w:rsid w:val="0003027B"/>
    <w:rsid w:val="00037ED5"/>
    <w:rsid w:val="00052B42"/>
    <w:rsid w:val="0006503E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56C36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52822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D7D6B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2FAE"/>
    <w:rsid w:val="006C7C16"/>
    <w:rsid w:val="006D7EDC"/>
    <w:rsid w:val="006F4F79"/>
    <w:rsid w:val="007262F8"/>
    <w:rsid w:val="00766E85"/>
    <w:rsid w:val="0077339B"/>
    <w:rsid w:val="00783289"/>
    <w:rsid w:val="0079177F"/>
    <w:rsid w:val="007A34C2"/>
    <w:rsid w:val="007D18E6"/>
    <w:rsid w:val="007E77A9"/>
    <w:rsid w:val="007F4C3B"/>
    <w:rsid w:val="00800A5F"/>
    <w:rsid w:val="00801ADD"/>
    <w:rsid w:val="00811D3E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38E5"/>
    <w:rsid w:val="0096503F"/>
    <w:rsid w:val="0097389F"/>
    <w:rsid w:val="0097627C"/>
    <w:rsid w:val="00986946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D028B"/>
    <w:rsid w:val="009F67D1"/>
    <w:rsid w:val="00A50C5E"/>
    <w:rsid w:val="00A71318"/>
    <w:rsid w:val="00A813A2"/>
    <w:rsid w:val="00A92916"/>
    <w:rsid w:val="00AA2256"/>
    <w:rsid w:val="00AA37A5"/>
    <w:rsid w:val="00AA525F"/>
    <w:rsid w:val="00AB1A27"/>
    <w:rsid w:val="00AD44E3"/>
    <w:rsid w:val="00B06449"/>
    <w:rsid w:val="00B23217"/>
    <w:rsid w:val="00B50236"/>
    <w:rsid w:val="00B7138C"/>
    <w:rsid w:val="00B9580A"/>
    <w:rsid w:val="00BA70FA"/>
    <w:rsid w:val="00BC416C"/>
    <w:rsid w:val="00BF4257"/>
    <w:rsid w:val="00C63CBE"/>
    <w:rsid w:val="00CA402F"/>
    <w:rsid w:val="00CB59EB"/>
    <w:rsid w:val="00CC2009"/>
    <w:rsid w:val="00CC5395"/>
    <w:rsid w:val="00CC6125"/>
    <w:rsid w:val="00CD03B3"/>
    <w:rsid w:val="00CD5FA4"/>
    <w:rsid w:val="00CD6362"/>
    <w:rsid w:val="00D069DF"/>
    <w:rsid w:val="00D2411D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679F"/>
    <w:rsid w:val="00E146CF"/>
    <w:rsid w:val="00E54692"/>
    <w:rsid w:val="00E67597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2021-06-16T16:31:00Z</dcterms:created>
  <dcterms:modified xsi:type="dcterms:W3CDTF">2021-06-29T14:36:00Z</dcterms:modified>
</cp:coreProperties>
</file>