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AA30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CAD54B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6580A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B0466EB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72ED3BAE" w14:textId="77777777" w:rsidR="00125B5F" w:rsidRDefault="00125B5F" w:rsidP="00125B5F">
      <w:pPr>
        <w:tabs>
          <w:tab w:val="left" w:pos="1530"/>
        </w:tabs>
      </w:pPr>
    </w:p>
    <w:p w14:paraId="12177B3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9DEFAAC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39497D" w14:textId="77777777" w:rsidTr="00125B5F">
        <w:tc>
          <w:tcPr>
            <w:tcW w:w="2538" w:type="dxa"/>
          </w:tcPr>
          <w:p w14:paraId="6A435E77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358BEE19" w14:textId="77777777" w:rsidR="00125B5F" w:rsidRDefault="00125B5F" w:rsidP="00125B5F">
            <w:pPr>
              <w:tabs>
                <w:tab w:val="left" w:pos="1530"/>
              </w:tabs>
            </w:pPr>
          </w:p>
          <w:p w14:paraId="5439FA0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062A98" w14:textId="77777777" w:rsidTr="00125B5F">
        <w:tc>
          <w:tcPr>
            <w:tcW w:w="2538" w:type="dxa"/>
          </w:tcPr>
          <w:p w14:paraId="63C518AC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1B507DA4" w14:textId="77777777" w:rsidR="00125B5F" w:rsidRDefault="00125B5F" w:rsidP="00125B5F">
            <w:pPr>
              <w:tabs>
                <w:tab w:val="left" w:pos="1530"/>
              </w:tabs>
            </w:pPr>
          </w:p>
          <w:p w14:paraId="79F0B96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38357A" w14:textId="77777777" w:rsidTr="00125B5F">
        <w:tc>
          <w:tcPr>
            <w:tcW w:w="2538" w:type="dxa"/>
          </w:tcPr>
          <w:p w14:paraId="3E9CD24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213BA518" w14:textId="77777777" w:rsidR="00125B5F" w:rsidRDefault="00125B5F" w:rsidP="00125B5F">
            <w:pPr>
              <w:tabs>
                <w:tab w:val="left" w:pos="1530"/>
              </w:tabs>
            </w:pPr>
          </w:p>
          <w:p w14:paraId="08393F2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7A91FDD" w14:textId="77777777" w:rsidTr="00125B5F">
        <w:tc>
          <w:tcPr>
            <w:tcW w:w="2538" w:type="dxa"/>
          </w:tcPr>
          <w:p w14:paraId="62684449" w14:textId="64B16AE2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5510A2D9" w14:textId="77777777" w:rsidR="00125B5F" w:rsidRDefault="00125B5F" w:rsidP="00125B5F">
            <w:pPr>
              <w:tabs>
                <w:tab w:val="left" w:pos="1530"/>
              </w:tabs>
            </w:pPr>
          </w:p>
          <w:p w14:paraId="7A44421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5FAA86" w14:textId="77777777" w:rsidTr="00125B5F">
        <w:tc>
          <w:tcPr>
            <w:tcW w:w="2538" w:type="dxa"/>
          </w:tcPr>
          <w:p w14:paraId="1E382626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6B1C3081" w14:textId="77777777" w:rsidR="00125B5F" w:rsidRDefault="00125B5F" w:rsidP="00125B5F">
            <w:pPr>
              <w:tabs>
                <w:tab w:val="left" w:pos="1530"/>
              </w:tabs>
            </w:pPr>
          </w:p>
          <w:p w14:paraId="337DC7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C479BEE" w14:textId="77777777" w:rsidTr="00125B5F">
        <w:tc>
          <w:tcPr>
            <w:tcW w:w="2538" w:type="dxa"/>
          </w:tcPr>
          <w:p w14:paraId="201DC461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1036DB8" w14:textId="77777777" w:rsidR="00125B5F" w:rsidRDefault="00125B5F" w:rsidP="00125B5F">
            <w:pPr>
              <w:tabs>
                <w:tab w:val="left" w:pos="1530"/>
              </w:tabs>
            </w:pPr>
          </w:p>
          <w:p w14:paraId="6B94F35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DF0424" w14:textId="77777777" w:rsidTr="00125B5F">
        <w:tc>
          <w:tcPr>
            <w:tcW w:w="2538" w:type="dxa"/>
          </w:tcPr>
          <w:p w14:paraId="7235DF23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17BE2E37" w14:textId="77777777" w:rsidR="00125B5F" w:rsidRDefault="00125B5F" w:rsidP="00125B5F">
            <w:pPr>
              <w:tabs>
                <w:tab w:val="left" w:pos="1530"/>
              </w:tabs>
            </w:pPr>
          </w:p>
          <w:p w14:paraId="75FFA80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89B0A05" w14:textId="77777777" w:rsidTr="00125B5F">
        <w:tc>
          <w:tcPr>
            <w:tcW w:w="2538" w:type="dxa"/>
          </w:tcPr>
          <w:p w14:paraId="65AEB80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7AD62A52" w14:textId="77777777" w:rsidR="00125B5F" w:rsidRDefault="00125B5F" w:rsidP="00125B5F">
            <w:pPr>
              <w:tabs>
                <w:tab w:val="left" w:pos="1530"/>
              </w:tabs>
            </w:pPr>
          </w:p>
          <w:p w14:paraId="052286D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B7BBD59" w14:textId="77777777" w:rsidTr="00125B5F">
        <w:tc>
          <w:tcPr>
            <w:tcW w:w="2538" w:type="dxa"/>
          </w:tcPr>
          <w:p w14:paraId="0EDC3298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308D9D5A" w14:textId="77777777" w:rsidR="00125B5F" w:rsidRDefault="00125B5F" w:rsidP="00125B5F">
            <w:pPr>
              <w:tabs>
                <w:tab w:val="left" w:pos="1530"/>
              </w:tabs>
            </w:pPr>
          </w:p>
          <w:p w14:paraId="43DA5F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4A012E7E" w14:textId="77777777" w:rsidTr="00125B5F">
        <w:tc>
          <w:tcPr>
            <w:tcW w:w="2538" w:type="dxa"/>
          </w:tcPr>
          <w:p w14:paraId="451BCF3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6E8EFDB" w14:textId="77777777" w:rsidR="00D57E2F" w:rsidRDefault="00D57E2F" w:rsidP="00125B5F">
            <w:pPr>
              <w:tabs>
                <w:tab w:val="left" w:pos="1530"/>
              </w:tabs>
            </w:pPr>
          </w:p>
          <w:p w14:paraId="414688F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E1328FF" w14:textId="77777777" w:rsidTr="00125B5F">
        <w:tc>
          <w:tcPr>
            <w:tcW w:w="2538" w:type="dxa"/>
          </w:tcPr>
          <w:p w14:paraId="2A616B8B" w14:textId="7EBD916C" w:rsidR="00D57E2F" w:rsidRDefault="00D57E2F" w:rsidP="00B06449">
            <w:pPr>
              <w:tabs>
                <w:tab w:val="left" w:pos="1530"/>
              </w:tabs>
            </w:pPr>
            <w:r>
              <w:t xml:space="preserve">Hotel Check-in </w:t>
            </w:r>
          </w:p>
        </w:tc>
        <w:tc>
          <w:tcPr>
            <w:tcW w:w="7038" w:type="dxa"/>
          </w:tcPr>
          <w:p w14:paraId="766790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64C0E" w14:paraId="2673025E" w14:textId="77777777" w:rsidTr="00125B5F">
        <w:tc>
          <w:tcPr>
            <w:tcW w:w="2538" w:type="dxa"/>
          </w:tcPr>
          <w:p w14:paraId="5D908AA3" w14:textId="435A6ABC" w:rsidR="00D64C0E" w:rsidRDefault="00D64C0E" w:rsidP="00B06449">
            <w:pPr>
              <w:tabs>
                <w:tab w:val="left" w:pos="1530"/>
              </w:tabs>
            </w:pPr>
            <w:r>
              <w:t>Hotel Check-out Time</w:t>
            </w:r>
          </w:p>
        </w:tc>
        <w:tc>
          <w:tcPr>
            <w:tcW w:w="7038" w:type="dxa"/>
          </w:tcPr>
          <w:p w14:paraId="0D23835B" w14:textId="77777777" w:rsidR="00D64C0E" w:rsidRDefault="00D64C0E" w:rsidP="00125B5F">
            <w:pPr>
              <w:tabs>
                <w:tab w:val="left" w:pos="1530"/>
              </w:tabs>
            </w:pPr>
          </w:p>
        </w:tc>
      </w:tr>
      <w:tr w:rsidR="00D57E2F" w14:paraId="565F23CD" w14:textId="77777777" w:rsidTr="00125B5F">
        <w:tc>
          <w:tcPr>
            <w:tcW w:w="2538" w:type="dxa"/>
          </w:tcPr>
          <w:p w14:paraId="4018BB3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0FD41610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AED4DF6" w14:textId="0FABEB3B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845C85" w14:paraId="2A7B6FE3" w14:textId="77777777" w:rsidTr="00845C85">
        <w:tc>
          <w:tcPr>
            <w:tcW w:w="2988" w:type="dxa"/>
          </w:tcPr>
          <w:p w14:paraId="46A0A598" w14:textId="77777777" w:rsidR="00845C85" w:rsidRDefault="00845C85" w:rsidP="00845C85">
            <w:pPr>
              <w:rPr>
                <w:b/>
                <w:szCs w:val="16"/>
              </w:rPr>
            </w:pPr>
          </w:p>
          <w:p w14:paraId="1BFD86F9" w14:textId="77777777" w:rsidR="00845C85" w:rsidRPr="008D42AB" w:rsidRDefault="00845C85" w:rsidP="00845C8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682FAE42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83D15D6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45C85" w14:paraId="557A57B7" w14:textId="77777777" w:rsidTr="00845C85">
        <w:tc>
          <w:tcPr>
            <w:tcW w:w="2988" w:type="dxa"/>
          </w:tcPr>
          <w:p w14:paraId="5C801355" w14:textId="77777777" w:rsidR="00845C85" w:rsidRPr="00D2608E" w:rsidRDefault="00845C85" w:rsidP="00845C85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387282BD" w14:textId="77777777" w:rsidR="00845C85" w:rsidRDefault="00845C85" w:rsidP="00845C85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1C0E64DA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F3FD104" w14:textId="77777777" w:rsidR="00845C85" w:rsidRDefault="00845C85" w:rsidP="00845C85">
            <w:pPr>
              <w:jc w:val="center"/>
              <w:rPr>
                <w:szCs w:val="16"/>
              </w:rPr>
            </w:pPr>
          </w:p>
          <w:p w14:paraId="7E426DC7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</w:tr>
    </w:tbl>
    <w:p w14:paraId="516BF094" w14:textId="39B0BFC1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 xml:space="preserve">Please indicate which date(s) you are offering for the </w:t>
      </w:r>
    </w:p>
    <w:p w14:paraId="4CB91CF7" w14:textId="33FE3DC8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>Program:</w:t>
      </w:r>
    </w:p>
    <w:tbl>
      <w:tblPr>
        <w:tblStyle w:val="TableGrid"/>
        <w:tblpPr w:leftFromText="180" w:rightFromText="180" w:vertAnchor="text" w:horzAnchor="page" w:tblpX="1039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845C85" w:rsidRPr="00BA720F" w14:paraId="12659624" w14:textId="77777777" w:rsidTr="00845C85">
        <w:tc>
          <w:tcPr>
            <w:tcW w:w="3325" w:type="dxa"/>
          </w:tcPr>
          <w:p w14:paraId="1CC7EEB8" w14:textId="77777777" w:rsidR="00845C85" w:rsidRPr="00BA720F" w:rsidRDefault="00845C85" w:rsidP="00845C85">
            <w:pPr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20" w:type="dxa"/>
          </w:tcPr>
          <w:p w14:paraId="3D1DC550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3A2757F1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No</w:t>
            </w:r>
          </w:p>
        </w:tc>
      </w:tr>
      <w:tr w:rsidR="00845C85" w:rsidRPr="00BA720F" w14:paraId="1A1A722C" w14:textId="77777777" w:rsidTr="00845C85">
        <w:trPr>
          <w:trHeight w:val="427"/>
        </w:trPr>
        <w:tc>
          <w:tcPr>
            <w:tcW w:w="3325" w:type="dxa"/>
          </w:tcPr>
          <w:p w14:paraId="09DAE1B2" w14:textId="7147A17D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1</w:t>
            </w:r>
            <w:r w:rsidRPr="00BA720F">
              <w:rPr>
                <w:sz w:val="22"/>
                <w:szCs w:val="22"/>
                <w:u w:val="single"/>
                <w:vertAlign w:val="superscript"/>
              </w:rPr>
              <w:t>st</w:t>
            </w:r>
            <w:r w:rsidRPr="00BA720F">
              <w:rPr>
                <w:sz w:val="22"/>
                <w:szCs w:val="22"/>
                <w:u w:val="single"/>
              </w:rPr>
              <w:t xml:space="preserve"> Choices: </w:t>
            </w:r>
            <w:r w:rsidRPr="00BA720F">
              <w:rPr>
                <w:sz w:val="22"/>
                <w:szCs w:val="22"/>
              </w:rPr>
              <w:t>March 22-25, 2022</w:t>
            </w:r>
          </w:p>
        </w:tc>
        <w:tc>
          <w:tcPr>
            <w:tcW w:w="720" w:type="dxa"/>
          </w:tcPr>
          <w:p w14:paraId="2D111EF1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4DCBCA6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  <w:p w14:paraId="233DEF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  <w:tr w:rsidR="00845C85" w:rsidRPr="00BA720F" w14:paraId="7C9E0336" w14:textId="77777777" w:rsidTr="00BA720F">
        <w:trPr>
          <w:trHeight w:val="459"/>
        </w:trPr>
        <w:tc>
          <w:tcPr>
            <w:tcW w:w="3325" w:type="dxa"/>
          </w:tcPr>
          <w:p w14:paraId="63A8A516" w14:textId="49171BFC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2nd Choice:</w:t>
            </w:r>
            <w:r w:rsidRPr="00BA720F">
              <w:rPr>
                <w:sz w:val="22"/>
                <w:szCs w:val="22"/>
              </w:rPr>
              <w:t xml:space="preserve"> March 20-23, 2022</w:t>
            </w:r>
          </w:p>
        </w:tc>
        <w:tc>
          <w:tcPr>
            <w:tcW w:w="720" w:type="dxa"/>
          </w:tcPr>
          <w:p w14:paraId="57D22478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3CDE3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  <w:tr w:rsidR="00845C85" w:rsidRPr="00BA720F" w14:paraId="1F808715" w14:textId="77777777" w:rsidTr="00BA720F">
        <w:trPr>
          <w:trHeight w:val="504"/>
        </w:trPr>
        <w:tc>
          <w:tcPr>
            <w:tcW w:w="3325" w:type="dxa"/>
          </w:tcPr>
          <w:p w14:paraId="62964D2D" w14:textId="7789831B" w:rsidR="00845C85" w:rsidRPr="00BA720F" w:rsidRDefault="00845C85" w:rsidP="00845C85">
            <w:pPr>
              <w:rPr>
                <w:sz w:val="22"/>
                <w:szCs w:val="22"/>
                <w:u w:val="single"/>
              </w:rPr>
            </w:pPr>
            <w:r w:rsidRPr="00BA720F">
              <w:rPr>
                <w:sz w:val="22"/>
                <w:szCs w:val="22"/>
                <w:u w:val="single"/>
              </w:rPr>
              <w:t>3rd Choice:</w:t>
            </w:r>
            <w:r w:rsidRPr="00BA720F">
              <w:rPr>
                <w:sz w:val="22"/>
                <w:szCs w:val="22"/>
              </w:rPr>
              <w:t xml:space="preserve"> March 13-16, 2022</w:t>
            </w:r>
          </w:p>
        </w:tc>
        <w:tc>
          <w:tcPr>
            <w:tcW w:w="720" w:type="dxa"/>
          </w:tcPr>
          <w:p w14:paraId="3B1BB527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1017209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F0EF00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495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98416D" w:rsidRPr="008D42AB" w14:paraId="3AD01085" w14:textId="77777777" w:rsidTr="0098416D">
        <w:tc>
          <w:tcPr>
            <w:tcW w:w="2965" w:type="dxa"/>
          </w:tcPr>
          <w:p w14:paraId="620D9FCD" w14:textId="77777777" w:rsidR="0098416D" w:rsidRPr="008D42AB" w:rsidRDefault="0098416D" w:rsidP="0098416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Incidental </w:t>
            </w:r>
          </w:p>
        </w:tc>
        <w:tc>
          <w:tcPr>
            <w:tcW w:w="1080" w:type="dxa"/>
          </w:tcPr>
          <w:p w14:paraId="3FB85C48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EB903B6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8416D" w14:paraId="3B836703" w14:textId="77777777" w:rsidTr="0098416D">
        <w:tc>
          <w:tcPr>
            <w:tcW w:w="2965" w:type="dxa"/>
          </w:tcPr>
          <w:p w14:paraId="5B168905" w14:textId="77777777" w:rsidR="0098416D" w:rsidRPr="00D2608E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A936255" w14:textId="77777777" w:rsidR="0098416D" w:rsidRDefault="0098416D" w:rsidP="0098416D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532FFE5E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33E2B6B" w14:textId="77777777" w:rsidR="0098416D" w:rsidRDefault="0098416D" w:rsidP="0098416D">
            <w:pPr>
              <w:jc w:val="center"/>
              <w:rPr>
                <w:szCs w:val="16"/>
              </w:rPr>
            </w:pPr>
          </w:p>
          <w:p w14:paraId="3314AED1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38" w:tblpY="69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BA720F" w:rsidRPr="0036418B" w14:paraId="314C4F17" w14:textId="77777777" w:rsidTr="00BA720F">
        <w:trPr>
          <w:trHeight w:val="335"/>
        </w:trPr>
        <w:tc>
          <w:tcPr>
            <w:tcW w:w="2838" w:type="dxa"/>
          </w:tcPr>
          <w:p w14:paraId="34F4A2A9" w14:textId="0320C5CD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</w:t>
            </w:r>
            <w:r w:rsidRPr="0036418B">
              <w:rPr>
                <w:b/>
                <w:szCs w:val="16"/>
              </w:rPr>
              <w:t>offee shop</w:t>
            </w:r>
            <w:r>
              <w:rPr>
                <w:b/>
                <w:szCs w:val="16"/>
              </w:rPr>
              <w:t xml:space="preserve"> hours</w:t>
            </w:r>
            <w:r w:rsidRPr="0036418B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28110DD4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  <w:tr w:rsidR="00BA720F" w:rsidRPr="0036418B" w14:paraId="1CEE6328" w14:textId="77777777" w:rsidTr="00BA720F">
        <w:trPr>
          <w:trHeight w:val="335"/>
        </w:trPr>
        <w:tc>
          <w:tcPr>
            <w:tcW w:w="2838" w:type="dxa"/>
          </w:tcPr>
          <w:p w14:paraId="5782ED5C" w14:textId="6716B5C4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54D8D19D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</w:tbl>
    <w:p w14:paraId="3B13A4D3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5D67DFB1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74FD72A6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3A2432FB" w14:textId="2B5A4F79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  <w:r w:rsidR="00A94758" w:rsidRPr="00A94758">
        <w:rPr>
          <w:b/>
          <w:bCs/>
          <w:i/>
          <w:iCs/>
          <w:sz w:val="22"/>
        </w:rPr>
        <w:t>Include floor plan and capacity chart.</w:t>
      </w:r>
    </w:p>
    <w:p w14:paraId="19C49796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30B889B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526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6EA4A5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2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3B2E1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15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C30E5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0A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DE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0964A9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92156EC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7C9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BB0BA4" w:rsidRPr="002D7E39" w14:paraId="7E6AAF1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3F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606" w14:textId="7642670B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85E" w14:textId="4EC454BA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CDE" w14:textId="77BA8C86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C56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1A2CBC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F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6C9" w14:textId="4D00223E" w:rsidR="009A7284" w:rsidRPr="002D7E39" w:rsidRDefault="00BB0BA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09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275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ACCB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684E863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15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2:00apm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A8A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6C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3E9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DDC4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E16F0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AA6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BB0BA4" w:rsidRPr="002D7E39" w14:paraId="3D5E343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016" w14:textId="5E0A307F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7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0DC" w14:textId="1C37145D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2F6" w14:textId="51721D8C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D572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24491A0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92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358" w14:textId="5C124085" w:rsidR="00222B31" w:rsidRPr="002D7E39" w:rsidRDefault="00BB0BA4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FF4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3F8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1100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02F68AC9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6A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AB1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9B6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3B0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1619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5A861A85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5B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5E3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5D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7E5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DA315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264BE05B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81" w14:textId="77777777"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FE0" w14:textId="77777777"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050" w14:textId="77777777"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tables,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208" w14:textId="77777777" w:rsidR="004A29AF" w:rsidRDefault="004A29AF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05FF" w14:textId="77777777" w:rsidR="004A29AF" w:rsidRPr="002D7E39" w:rsidRDefault="004A29AF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3699EAD8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8EF" w14:textId="77777777"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34E" w14:textId="5EC3CB58"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FF1" w14:textId="77777777" w:rsidR="002D7E39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AC3" w14:textId="61AF1552" w:rsidR="002D7E39" w:rsidRPr="002D7E39" w:rsidRDefault="00D64C0E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5F5B" w14:textId="77777777"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3071998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E6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74A" w14:textId="72AF16F4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E9" w14:textId="6CC85AB5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84B" w14:textId="76D8F074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1D769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417EFA4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91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B2F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21D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CC8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5439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011B628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5E2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6E2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665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F72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FF71" w14:textId="77777777" w:rsidR="00222B31" w:rsidRPr="002D7E39" w:rsidRDefault="00222B31" w:rsidP="00222B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6DBCA56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BAB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290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935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2DD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C19F6" w14:textId="77777777" w:rsidR="00222B31" w:rsidRPr="002D7E39" w:rsidRDefault="00222B31" w:rsidP="00222B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4AEFAFF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6DD" w14:textId="77777777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4E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90C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926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4B9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1406899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1EA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020" w14:textId="2E34DDB8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BB0BA4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7AE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FB2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F66D" w14:textId="77777777" w:rsidR="00222B31" w:rsidRPr="002D7E39" w:rsidRDefault="00222B31" w:rsidP="00222B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23EE31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39F4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BB0BA4" w:rsidRPr="002D7E39" w14:paraId="78B1F4D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FA7" w14:textId="47F35D11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9CD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90A" w14:textId="08C4ECAC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6C3" w14:textId="0F6BEF81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3E2C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6EEE70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73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51" w14:textId="6CAFBC4F" w:rsidR="00222B31" w:rsidRPr="002D7E39" w:rsidRDefault="00BB0BA4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176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4F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E484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2ED7E4BA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81E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28A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13A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7A5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0CC3C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7F6BE46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FA0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E9D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6F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158" w14:textId="77777777" w:rsidR="00222B31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3487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58E2DC0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272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070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0CC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28C" w14:textId="46F0CA99" w:rsidR="00BB0BA4" w:rsidRPr="002D7E39" w:rsidRDefault="00D64C0E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7CF91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2FDD6E7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131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8F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8BC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092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3692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20E4B2B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C2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0C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A6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FA9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BE5C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7BC8DC8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0B9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B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B75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F5B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9674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047BD41E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83C" w14:textId="77777777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19E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2D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0C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0230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70229AC2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CDC" w14:textId="77777777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2F9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62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1B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B7B37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60C1B6DF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0" w14:textId="77777777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A3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64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4D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9ABA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0C8BDF1F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D05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C11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 (with speaker)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24E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8, riser with head table for 2,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186" w14:textId="16C6678B" w:rsidR="004A29AF" w:rsidRPr="002D7E39" w:rsidRDefault="00D64C0E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0B72" w14:textId="77777777"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02880D00" w14:textId="77777777" w:rsidTr="00222B3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B5F68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BB0BA4" w:rsidRPr="002D7E39" w14:paraId="3CD9062D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E56" w14:textId="23F159DB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331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7F" w14:textId="15FBDA8A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7DC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D6E9B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1A4B71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1FD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819" w14:textId="07B61DC6" w:rsidR="004A29AF" w:rsidRPr="002D7E39" w:rsidRDefault="00BB0BA4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4A29AF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8F8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5E5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2927" w14:textId="77777777"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564AA34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AB5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4A8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83D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C0F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E0E" w14:textId="77777777"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3A7A58F3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A5F" w14:textId="55163AB0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 – </w:t>
            </w:r>
            <w:r w:rsidR="00BB0BA4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E3D" w14:textId="77777777" w:rsidR="004A29AF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F0D" w14:textId="77777777" w:rsidR="004A29AF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6FB" w14:textId="77777777" w:rsidR="004A29AF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B367" w14:textId="77777777"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0166E9B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909" w14:textId="615233F3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097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BAD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CE0" w14:textId="2D1197D8" w:rsidR="00BB0BA4" w:rsidRPr="002D7E39" w:rsidRDefault="00D64C0E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3632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3097B40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B3E" w14:textId="7750753E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A97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BD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036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DC8C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25C8D98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A8E" w14:textId="1E26EEA3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E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4D4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88D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8366" w14:textId="77777777" w:rsidR="00BB0BA4" w:rsidRPr="002D7E39" w:rsidRDefault="00BB0BA4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300B43B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15D" w14:textId="7800E694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068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488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9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5BE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07AF06F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5E5" w14:textId="2D57BD30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10D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7E9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DD5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4558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2AC4ED8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B24" w14:textId="4CC18CBC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F61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3E9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9E9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886F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6D6343A7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0C3" w14:textId="2C278AC7" w:rsidR="00BB0BA4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82F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9C5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41D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CB332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190153EE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32C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11:00am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48E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FB2" w14:textId="77777777" w:rsidR="004A29AF" w:rsidRPr="002D7E39" w:rsidRDefault="004A29AF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DC7" w14:textId="77EEEFDD" w:rsidR="004A29AF" w:rsidRPr="002D7E39" w:rsidRDefault="00D64C0E" w:rsidP="004A29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C42A" w14:textId="77777777" w:rsidR="004A29AF" w:rsidRPr="002D7E39" w:rsidRDefault="004A29AF" w:rsidP="004A29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29AF" w:rsidRPr="002D7E39" w14:paraId="360F3843" w14:textId="77777777" w:rsidTr="00BA720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D9A24" w14:textId="77777777" w:rsidR="004A29AF" w:rsidRPr="002D7E39" w:rsidRDefault="004A29AF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4A29AF" w:rsidRPr="002D7E39" w14:paraId="7F2B979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C60" w14:textId="77777777" w:rsidR="004A29AF" w:rsidRPr="002D7E39" w:rsidRDefault="004A29AF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DAC" w14:textId="77777777" w:rsidR="004A29AF" w:rsidRPr="002D7E39" w:rsidRDefault="004A29AF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C10" w14:textId="77777777" w:rsidR="004A29AF" w:rsidRPr="002D7E39" w:rsidRDefault="004A29AF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2F" w14:textId="77777777" w:rsidR="004A29AF" w:rsidRPr="002D7E39" w:rsidRDefault="004A29AF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3B9C" w14:textId="77777777" w:rsidR="004A29AF" w:rsidRPr="002D7E39" w:rsidRDefault="004A29AF" w:rsidP="00BA720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663D72C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5C276ED6" w14:textId="77777777" w:rsidR="00BA720F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7F427FEF" w14:textId="2DEF9B59" w:rsidR="00D43610" w:rsidRDefault="00D43610" w:rsidP="00BA720F">
      <w:pPr>
        <w:ind w:left="360" w:firstLine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0F27B097" w14:textId="77777777" w:rsidTr="00B06449">
        <w:tc>
          <w:tcPr>
            <w:tcW w:w="810" w:type="dxa"/>
          </w:tcPr>
          <w:p w14:paraId="3532E292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C2AC07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313AA0CE" w14:textId="77777777" w:rsidTr="00B06449">
        <w:tc>
          <w:tcPr>
            <w:tcW w:w="810" w:type="dxa"/>
          </w:tcPr>
          <w:p w14:paraId="00AE4C6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9B6B496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137DAA0" w14:textId="77777777" w:rsidR="00D43610" w:rsidRDefault="00D43610" w:rsidP="00D43610">
      <w:pPr>
        <w:ind w:left="360"/>
        <w:rPr>
          <w:sz w:val="22"/>
          <w:szCs w:val="16"/>
        </w:rPr>
      </w:pPr>
    </w:p>
    <w:p w14:paraId="46CAF328" w14:textId="77777777" w:rsidR="00D43610" w:rsidRDefault="00D43610" w:rsidP="00D43610">
      <w:pPr>
        <w:ind w:left="360"/>
        <w:rPr>
          <w:sz w:val="22"/>
          <w:szCs w:val="16"/>
        </w:rPr>
      </w:pPr>
    </w:p>
    <w:p w14:paraId="72DF26DC" w14:textId="77777777" w:rsidR="00D43610" w:rsidRDefault="00D43610" w:rsidP="00D43610">
      <w:pPr>
        <w:ind w:left="360"/>
        <w:rPr>
          <w:sz w:val="22"/>
          <w:szCs w:val="16"/>
        </w:rPr>
      </w:pPr>
    </w:p>
    <w:p w14:paraId="75E2C43F" w14:textId="6FD3E8D9" w:rsidR="00D43610" w:rsidRDefault="00D43610" w:rsidP="00D43610">
      <w:pPr>
        <w:ind w:left="360"/>
        <w:rPr>
          <w:sz w:val="22"/>
          <w:szCs w:val="16"/>
        </w:rPr>
      </w:pPr>
    </w:p>
    <w:p w14:paraId="2F98B642" w14:textId="77777777" w:rsidR="00BA720F" w:rsidRDefault="00BA720F" w:rsidP="00D43610">
      <w:pPr>
        <w:ind w:left="360"/>
        <w:rPr>
          <w:sz w:val="22"/>
          <w:szCs w:val="16"/>
        </w:rPr>
      </w:pPr>
    </w:p>
    <w:p w14:paraId="178FAEAF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3F58F10B" w14:textId="77777777" w:rsidTr="00B06449">
        <w:tc>
          <w:tcPr>
            <w:tcW w:w="810" w:type="dxa"/>
          </w:tcPr>
          <w:p w14:paraId="7E2D248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4DFF8C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214ECE94" w14:textId="77777777" w:rsidTr="00B06449">
        <w:tc>
          <w:tcPr>
            <w:tcW w:w="810" w:type="dxa"/>
          </w:tcPr>
          <w:p w14:paraId="522416A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D85CE79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757B657" w14:textId="77777777" w:rsidR="00D43610" w:rsidRDefault="00D43610" w:rsidP="00125B5F">
      <w:pPr>
        <w:tabs>
          <w:tab w:val="left" w:pos="1530"/>
        </w:tabs>
      </w:pPr>
    </w:p>
    <w:p w14:paraId="2AFB18C0" w14:textId="77777777" w:rsidR="00D43610" w:rsidRDefault="00D43610" w:rsidP="00125B5F">
      <w:pPr>
        <w:tabs>
          <w:tab w:val="left" w:pos="1530"/>
        </w:tabs>
      </w:pPr>
    </w:p>
    <w:p w14:paraId="7DF13BDD" w14:textId="1094CB56" w:rsidR="00D43610" w:rsidRDefault="00D43610" w:rsidP="00125B5F">
      <w:pPr>
        <w:tabs>
          <w:tab w:val="left" w:pos="1530"/>
        </w:tabs>
      </w:pPr>
    </w:p>
    <w:p w14:paraId="37494F0D" w14:textId="77777777" w:rsidR="00BA720F" w:rsidRDefault="00BA720F" w:rsidP="00125B5F">
      <w:pPr>
        <w:tabs>
          <w:tab w:val="left" w:pos="1530"/>
        </w:tabs>
      </w:pPr>
    </w:p>
    <w:p w14:paraId="2A927D61" w14:textId="79FDD9B4" w:rsidR="00D43610" w:rsidRPr="00BA720F" w:rsidRDefault="00BA720F" w:rsidP="00D43610">
      <w:pPr>
        <w:tabs>
          <w:tab w:val="left" w:pos="360"/>
          <w:tab w:val="left" w:pos="1530"/>
        </w:tabs>
        <w:rPr>
          <w:sz w:val="22"/>
          <w:szCs w:val="22"/>
        </w:rPr>
      </w:pPr>
      <w:r>
        <w:t xml:space="preserve"> </w:t>
      </w:r>
      <w:r w:rsidR="00D43610">
        <w:tab/>
      </w:r>
      <w:r w:rsidR="00D43610" w:rsidRPr="00BA720F">
        <w:rPr>
          <w:sz w:val="22"/>
          <w:szCs w:val="22"/>
        </w:rPr>
        <w:t>Please include an audio-visual price list sheet with this proposal for the Program.</w:t>
      </w:r>
    </w:p>
    <w:p w14:paraId="50E0C1E3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597AFE86" w14:textId="048805A3" w:rsidR="00BA720F" w:rsidRDefault="00BA720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714CE4BA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5E834B72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6DF23C69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910" w:type="dxa"/>
        <w:tblInd w:w="535" w:type="dxa"/>
        <w:tblLook w:val="0000" w:firstRow="0" w:lastRow="0" w:firstColumn="0" w:lastColumn="0" w:noHBand="0" w:noVBand="0"/>
      </w:tblPr>
      <w:tblGrid>
        <w:gridCol w:w="6300"/>
        <w:gridCol w:w="2610"/>
      </w:tblGrid>
      <w:tr w:rsidR="00900756" w14:paraId="4AF80110" w14:textId="77777777" w:rsidTr="00BA720F">
        <w:trPr>
          <w:cantSplit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CD9" w14:textId="77777777" w:rsidR="00900756" w:rsidRPr="002E1864" w:rsidRDefault="00900756" w:rsidP="00C41566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Based Upon Percentage of Block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852" w14:textId="6176FD85" w:rsidR="00BA720F" w:rsidRPr="00BA720F" w:rsidRDefault="00900756" w:rsidP="00BA720F">
            <w:pPr>
              <w:pStyle w:val="Heading2"/>
              <w:keepNext w:val="0"/>
              <w:ind w:right="180"/>
              <w:jc w:val="center"/>
              <w:rPr>
                <w:color w:val="auto"/>
                <w:sz w:val="22"/>
              </w:rPr>
            </w:pPr>
            <w:r w:rsidRPr="002E1864">
              <w:rPr>
                <w:color w:val="auto"/>
                <w:sz w:val="22"/>
              </w:rPr>
              <w:t>Inclusive Meeting Room Rental Rates</w:t>
            </w:r>
          </w:p>
        </w:tc>
      </w:tr>
      <w:tr w:rsidR="00900756" w14:paraId="48F2412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EE6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4E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05FFFF50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EE1EB9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F04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455B5220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AF5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A1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0C35A2" w14:textId="77777777" w:rsidTr="00BA720F">
        <w:trPr>
          <w:cantSplit/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A7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29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5C726356" w14:textId="41C41E9C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BD728C1" w14:textId="77777777" w:rsidR="00BA720F" w:rsidRDefault="00BA720F" w:rsidP="00D43610">
      <w:pPr>
        <w:tabs>
          <w:tab w:val="left" w:pos="360"/>
          <w:tab w:val="left" w:pos="1530"/>
        </w:tabs>
        <w:rPr>
          <w:sz w:val="22"/>
        </w:rPr>
      </w:pPr>
    </w:p>
    <w:p w14:paraId="2FDF0771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1A2D5085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8561168" w14:textId="77777777" w:rsidTr="00BA720F">
        <w:trPr>
          <w:trHeight w:val="296"/>
          <w:tblHeader/>
        </w:trPr>
        <w:tc>
          <w:tcPr>
            <w:tcW w:w="1260" w:type="dxa"/>
          </w:tcPr>
          <w:p w14:paraId="5776C952" w14:textId="77777777" w:rsidR="00900756" w:rsidRPr="002E1864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031621D0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031BE5EF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6050AC3C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EC634B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34A9FCDA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Inclusive Termination Fees</w:t>
            </w:r>
          </w:p>
        </w:tc>
      </w:tr>
      <w:tr w:rsidR="00900756" w14:paraId="35DDA06F" w14:textId="77777777" w:rsidTr="00BA720F">
        <w:trPr>
          <w:trHeight w:val="459"/>
        </w:trPr>
        <w:tc>
          <w:tcPr>
            <w:tcW w:w="1260" w:type="dxa"/>
          </w:tcPr>
          <w:p w14:paraId="18E6B74C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612A377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41609A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C7D74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3F5F5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4DCA7A2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BBC678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0C412D8" w14:textId="77777777" w:rsidTr="00BA720F">
        <w:trPr>
          <w:trHeight w:val="440"/>
        </w:trPr>
        <w:tc>
          <w:tcPr>
            <w:tcW w:w="1260" w:type="dxa"/>
          </w:tcPr>
          <w:p w14:paraId="126080E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1B3D7802" w14:textId="77777777" w:rsidR="00A41376" w:rsidRDefault="00A41376" w:rsidP="00B06449"/>
          <w:p w14:paraId="20319BA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A2D0E9D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D9678A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0A03DF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E75302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624416B" w14:textId="77777777" w:rsidTr="00BA720F">
        <w:trPr>
          <w:trHeight w:val="422"/>
        </w:trPr>
        <w:tc>
          <w:tcPr>
            <w:tcW w:w="1260" w:type="dxa"/>
          </w:tcPr>
          <w:p w14:paraId="3D13AC6E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36CAC823" w14:textId="77777777" w:rsidR="00A41376" w:rsidRDefault="00A41376" w:rsidP="00B06449"/>
          <w:p w14:paraId="1C6CA7D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F6F43F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A8E127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7668B7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40104D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A34931C" w14:textId="77777777" w:rsidTr="00BA720F">
        <w:trPr>
          <w:trHeight w:val="422"/>
        </w:trPr>
        <w:tc>
          <w:tcPr>
            <w:tcW w:w="1260" w:type="dxa"/>
          </w:tcPr>
          <w:p w14:paraId="57EE6303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6F594C51" w14:textId="77777777" w:rsidR="00A41376" w:rsidRDefault="00A41376" w:rsidP="00B06449"/>
          <w:p w14:paraId="4FD1C4A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D71ECA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69055B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4DFC8644" w14:textId="4D8AAC76" w:rsidR="00BA720F" w:rsidRDefault="00BA720F" w:rsidP="00D43610">
      <w:pPr>
        <w:tabs>
          <w:tab w:val="left" w:pos="360"/>
          <w:tab w:val="left" w:pos="1530"/>
        </w:tabs>
      </w:pPr>
    </w:p>
    <w:p w14:paraId="37BC4AB4" w14:textId="77777777" w:rsidR="00900756" w:rsidRDefault="00900756" w:rsidP="00D43610">
      <w:pPr>
        <w:tabs>
          <w:tab w:val="left" w:pos="360"/>
          <w:tab w:val="left" w:pos="1530"/>
        </w:tabs>
      </w:pPr>
    </w:p>
    <w:p w14:paraId="6BB7CA86" w14:textId="77777777" w:rsidR="00483EE1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04E15F22" w14:textId="77777777" w:rsidR="00B06449" w:rsidRPr="00483EE1" w:rsidRDefault="00483EE1" w:rsidP="00483EE1">
      <w:pPr>
        <w:pStyle w:val="BodyText2"/>
        <w:spacing w:after="0" w:line="240" w:lineRule="auto"/>
        <w:ind w:left="720"/>
        <w:rPr>
          <w:b/>
          <w:u w:val="single"/>
        </w:rPr>
      </w:pPr>
      <w:r w:rsidRPr="003C4F58">
        <w:rPr>
          <w:b/>
          <w:highlight w:val="yellow"/>
          <w:u w:val="single"/>
        </w:rPr>
        <w:t>Inclusive price NOT to exceed: Breakfast: $25; AM Coffee Service: $8; Lunch: $40</w:t>
      </w:r>
    </w:p>
    <w:p w14:paraId="550B56EB" w14:textId="77777777" w:rsidR="00D43610" w:rsidRDefault="00D43610" w:rsidP="00125B5F">
      <w:pPr>
        <w:tabs>
          <w:tab w:val="left" w:pos="1530"/>
        </w:tabs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980"/>
      </w:tblGrid>
      <w:tr w:rsidR="0065716F" w14:paraId="60EB0241" w14:textId="77777777" w:rsidTr="00483EE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F125EB9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6EC8A184" w14:textId="77777777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E93BA4" w14:textId="77777777" w:rsidR="00286DE8" w:rsidRDefault="00286DE8" w:rsidP="00483EE1">
            <w:pPr>
              <w:pStyle w:val="Style4"/>
            </w:pPr>
          </w:p>
          <w:p w14:paraId="0BA1D1A2" w14:textId="77777777" w:rsidR="00483EE1" w:rsidRDefault="0065716F" w:rsidP="00483EE1">
            <w:pPr>
              <w:pStyle w:val="Style4"/>
            </w:pPr>
            <w:r>
              <w:t xml:space="preserve">Food and Beverage </w:t>
            </w:r>
          </w:p>
          <w:p w14:paraId="59F3D92A" w14:textId="77777777" w:rsidR="0065716F" w:rsidRPr="00483EE1" w:rsidRDefault="00483EE1" w:rsidP="00483EE1">
            <w:pPr>
              <w:pStyle w:val="Style4"/>
              <w:rPr>
                <w:u w:val="single"/>
              </w:rPr>
            </w:pPr>
            <w:r w:rsidRPr="00483EE1">
              <w:rPr>
                <w:u w:val="single"/>
              </w:rPr>
              <w:t xml:space="preserve">Include </w:t>
            </w:r>
            <w:r>
              <w:rPr>
                <w:u w:val="single"/>
              </w:rPr>
              <w:t>Detailed</w:t>
            </w:r>
            <w:r w:rsidRPr="00483EE1">
              <w:rPr>
                <w:u w:val="single"/>
              </w:rPr>
              <w:t xml:space="preserve"> </w:t>
            </w:r>
            <w:r w:rsidR="0065716F" w:rsidRPr="00483EE1">
              <w:rPr>
                <w:u w:val="single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DF0BA0" w14:textId="77777777" w:rsidR="00286DE8" w:rsidRDefault="00286DE8" w:rsidP="00483EE1">
            <w:pPr>
              <w:pStyle w:val="Style4"/>
            </w:pPr>
          </w:p>
          <w:p w14:paraId="59CE047E" w14:textId="77777777" w:rsidR="0065716F" w:rsidRDefault="0065716F" w:rsidP="00483EE1">
            <w:pPr>
              <w:pStyle w:val="Style4"/>
            </w:pPr>
            <w:r>
              <w:t>Estimated Number of Meals</w:t>
            </w:r>
          </w:p>
          <w:p w14:paraId="4F8F29EB" w14:textId="77777777" w:rsidR="00286DE8" w:rsidRDefault="00286DE8" w:rsidP="00483EE1">
            <w:pPr>
              <w:pStyle w:val="Style4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47F589" w14:textId="77777777" w:rsidR="00286DE8" w:rsidRDefault="00286DE8" w:rsidP="00286DE8">
            <w:pPr>
              <w:ind w:right="180"/>
              <w:jc w:val="center"/>
            </w:pPr>
          </w:p>
          <w:p w14:paraId="5DA36874" w14:textId="77777777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Inclusive Price per person</w:t>
            </w:r>
          </w:p>
        </w:tc>
      </w:tr>
      <w:tr w:rsidR="00C41566" w:rsidRPr="00E47E5C" w14:paraId="673C7876" w14:textId="77777777" w:rsidTr="00483EE1"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C268D5" w14:textId="7CCF8C27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  <w:r w:rsidR="00483EE1">
              <w:rPr>
                <w:b/>
              </w:rPr>
              <w:t xml:space="preserve"> </w:t>
            </w:r>
          </w:p>
        </w:tc>
      </w:tr>
      <w:tr w:rsidR="0065716F" w:rsidRPr="00E47E5C" w14:paraId="45896CC4" w14:textId="77777777" w:rsidTr="00483EE1">
        <w:trPr>
          <w:trHeight w:val="7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D7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22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588" w14:textId="2DEF9C2E" w:rsidR="0065716F" w:rsidRPr="00483EE1" w:rsidRDefault="003C4F58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183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2536102E" w14:textId="77777777" w:rsidTr="00483EE1">
        <w:trPr>
          <w:trHeight w:val="5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7EE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lastRenderedPageBreak/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F4C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EA4" w14:textId="39AA4216" w:rsidR="0065716F" w:rsidRPr="00483EE1" w:rsidRDefault="00483EE1" w:rsidP="00286DE8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</w:t>
            </w:r>
            <w:r w:rsidR="003C4F5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311C495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E603E80" w14:textId="77777777" w:rsidTr="00483EE1">
        <w:trPr>
          <w:trHeight w:val="6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6F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52E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6F8" w14:textId="0C9F83AD" w:rsidR="002D7E39" w:rsidRPr="00483EE1" w:rsidRDefault="00483EE1" w:rsidP="002D7E39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</w:t>
            </w:r>
            <w:r w:rsidR="003C4F5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5CE6693D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D18D5BF" w14:textId="77777777" w:rsidTr="00483EE1">
        <w:trPr>
          <w:trHeight w:val="355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7936" w14:textId="13D0886F" w:rsidR="002D7E39" w:rsidRPr="00483EE1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483EE1">
              <w:rPr>
                <w:b/>
                <w:color w:val="000000" w:themeColor="text1"/>
              </w:rPr>
              <w:t>Date 4</w:t>
            </w:r>
            <w:r w:rsidR="00483EE1" w:rsidRPr="00483EE1">
              <w:rPr>
                <w:b/>
                <w:color w:val="000000" w:themeColor="text1"/>
              </w:rPr>
              <w:t xml:space="preserve"> </w:t>
            </w:r>
          </w:p>
        </w:tc>
      </w:tr>
      <w:tr w:rsidR="002D7E39" w:rsidRPr="00E47E5C" w14:paraId="4E1BD30E" w14:textId="77777777" w:rsidTr="00483EE1">
        <w:trPr>
          <w:trHeight w:val="7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504" w14:textId="77777777" w:rsidR="002D7E39" w:rsidRPr="00C7723E" w:rsidRDefault="002D7E39" w:rsidP="00222B31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21E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AB" w14:textId="1DD07D16" w:rsidR="002D7E39" w:rsidRPr="00483EE1" w:rsidRDefault="00483EE1" w:rsidP="00222B31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</w:t>
            </w:r>
            <w:r w:rsidR="003C4F58"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EC01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6C6FF77A" w14:textId="77777777" w:rsidTr="00483EE1">
        <w:trPr>
          <w:trHeight w:val="6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11F" w14:textId="77777777" w:rsidR="002D7E39" w:rsidRPr="00C7723E" w:rsidRDefault="002D7E39" w:rsidP="00222B3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E5A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677" w14:textId="68EE87D0" w:rsidR="002D7E39" w:rsidRPr="00483EE1" w:rsidRDefault="00483EE1" w:rsidP="00222B31">
            <w:pPr>
              <w:ind w:right="180"/>
              <w:jc w:val="center"/>
              <w:rPr>
                <w:color w:val="000000" w:themeColor="text1"/>
              </w:rPr>
            </w:pPr>
            <w:r w:rsidRPr="00483EE1">
              <w:rPr>
                <w:color w:val="000000" w:themeColor="text1"/>
              </w:rPr>
              <w:t>21</w:t>
            </w:r>
            <w:r w:rsidR="003C4F58"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73D278C4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1E760253" w14:textId="77777777" w:rsidR="00B06449" w:rsidRDefault="00B06449" w:rsidP="00125B5F">
      <w:pPr>
        <w:tabs>
          <w:tab w:val="left" w:pos="1530"/>
        </w:tabs>
      </w:pPr>
    </w:p>
    <w:p w14:paraId="791A2BA5" w14:textId="77777777" w:rsidR="00483EE1" w:rsidRPr="00483EE1" w:rsidRDefault="00B9580A" w:rsidP="00483EE1">
      <w:pPr>
        <w:pStyle w:val="ListParagraph"/>
        <w:numPr>
          <w:ilvl w:val="0"/>
          <w:numId w:val="6"/>
        </w:numPr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>Propose Sleeping Room schedule</w:t>
      </w:r>
      <w:r w:rsidR="00624411" w:rsidRPr="00483EE1">
        <w:rPr>
          <w:sz w:val="22"/>
          <w:szCs w:val="22"/>
        </w:rPr>
        <w:t xml:space="preserve">.  </w:t>
      </w:r>
      <w:r w:rsidRPr="00483EE1">
        <w:rPr>
          <w:sz w:val="22"/>
          <w:szCs w:val="22"/>
        </w:rPr>
        <w:t xml:space="preserve">Enter “n/a” for any items that are not applicable.  </w:t>
      </w:r>
    </w:p>
    <w:p w14:paraId="7C095219" w14:textId="77777777" w:rsidR="00483EE1" w:rsidRPr="00483EE1" w:rsidRDefault="00483EE1" w:rsidP="00483EE1">
      <w:pPr>
        <w:pStyle w:val="ListParagraph"/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>Sleeping room unit rate for each location: (</w:t>
      </w:r>
      <w:r w:rsidRPr="00483EE1">
        <w:rPr>
          <w:b/>
          <w:sz w:val="22"/>
          <w:szCs w:val="22"/>
          <w:u w:val="single"/>
        </w:rPr>
        <w:t>please bid your best available rate</w:t>
      </w:r>
      <w:r w:rsidRPr="00483EE1">
        <w:rPr>
          <w:sz w:val="22"/>
          <w:szCs w:val="22"/>
        </w:rPr>
        <w:t>)</w:t>
      </w:r>
    </w:p>
    <w:p w14:paraId="0C9F7E59" w14:textId="77777777" w:rsidR="00483EE1" w:rsidRPr="00483EE1" w:rsidRDefault="00483EE1" w:rsidP="00483EE1">
      <w:pPr>
        <w:pStyle w:val="ListParagraph"/>
        <w:rPr>
          <w:color w:val="0000FF"/>
          <w:sz w:val="22"/>
          <w:szCs w:val="22"/>
        </w:rPr>
      </w:pPr>
      <w:r w:rsidRPr="00483EE1">
        <w:rPr>
          <w:sz w:val="22"/>
          <w:szCs w:val="22"/>
        </w:rPr>
        <w:t xml:space="preserve">Long Beach and Los Angeles $ 120.00; San Diego: $ 125.00 </w:t>
      </w:r>
      <w:r w:rsidRPr="00483EE1">
        <w:rPr>
          <w:rStyle w:val="CommentReference"/>
          <w:sz w:val="22"/>
          <w:szCs w:val="22"/>
        </w:rPr>
        <w:t> </w:t>
      </w:r>
    </w:p>
    <w:p w14:paraId="5DBEDA25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440"/>
        <w:gridCol w:w="1620"/>
        <w:gridCol w:w="1530"/>
        <w:gridCol w:w="1800"/>
      </w:tblGrid>
      <w:tr w:rsidR="00F60759" w14:paraId="01BDC14F" w14:textId="77777777" w:rsidTr="002E186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14:paraId="7DC3B805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58779E50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013EB4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4ACF387C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6D6A0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235476D8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5FF137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4DB5C663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88A419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020C2EA6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room rate</w:t>
            </w:r>
            <w:r w:rsidR="000B4D91" w:rsidRPr="002E1864">
              <w:rPr>
                <w:b/>
                <w:sz w:val="22"/>
              </w:rPr>
              <w:t xml:space="preserve"> (w/o taxes &amp; surcharges)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66486F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76F591A8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individual room rate w/ surcharges and/or tax (if applicable</w:t>
            </w:r>
          </w:p>
          <w:p w14:paraId="45E1C7E0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4C2D57D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A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0E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7B0" w14:textId="3D7C9B08" w:rsidR="00F60759" w:rsidRPr="00D64C0E" w:rsidRDefault="003C4F58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D8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4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8BA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0CE929FC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6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B5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0B3" w14:textId="01161356" w:rsidR="00F60759" w:rsidRPr="00D64C0E" w:rsidRDefault="00D64C0E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C3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37B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3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2D7E39" w14:paraId="7FF4E080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98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9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FE8" w14:textId="5B773C68" w:rsidR="002D7E39" w:rsidRPr="00D64C0E" w:rsidRDefault="00D64C0E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C36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804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CA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2D7E39" w14:paraId="28815D39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418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7D4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447" w14:textId="77777777" w:rsidR="002D7E39" w:rsidRPr="00D64C0E" w:rsidRDefault="00483EE1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D7A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850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A7B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F60759" w14:paraId="5EB045A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3B3" w14:textId="77777777" w:rsidR="00F6075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226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85" w14:textId="77777777" w:rsidR="00F60759" w:rsidRPr="00D64C0E" w:rsidRDefault="002D7E39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961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3B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4E4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7545C454" w14:textId="77777777" w:rsidTr="002E186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B6C136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C31D938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F672205" w14:textId="69DD93BC" w:rsidR="00F60759" w:rsidRPr="00D64C0E" w:rsidRDefault="00D64C0E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358</w:t>
            </w:r>
          </w:p>
        </w:tc>
        <w:tc>
          <w:tcPr>
            <w:tcW w:w="1620" w:type="dxa"/>
            <w:shd w:val="clear" w:color="auto" w:fill="000000"/>
          </w:tcPr>
          <w:p w14:paraId="4290EA37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shd w:val="clear" w:color="auto" w:fill="000000"/>
          </w:tcPr>
          <w:p w14:paraId="4C7615FF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shd w:val="clear" w:color="auto" w:fill="000000"/>
          </w:tcPr>
          <w:p w14:paraId="6936C58E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</w:tbl>
    <w:p w14:paraId="1089D25D" w14:textId="77777777" w:rsidR="00D43610" w:rsidRDefault="00D43610" w:rsidP="00D43610">
      <w:pPr>
        <w:ind w:left="360"/>
        <w:rPr>
          <w:sz w:val="22"/>
          <w:szCs w:val="16"/>
        </w:rPr>
      </w:pPr>
    </w:p>
    <w:p w14:paraId="1257F967" w14:textId="25DA7EC3" w:rsidR="00624411" w:rsidRDefault="00624411" w:rsidP="00624411">
      <w:pPr>
        <w:pStyle w:val="ListParagraph"/>
        <w:rPr>
          <w:sz w:val="22"/>
        </w:rPr>
      </w:pPr>
    </w:p>
    <w:p w14:paraId="0067B99F" w14:textId="77777777" w:rsidR="00BA720F" w:rsidRPr="00624411" w:rsidRDefault="00BA720F" w:rsidP="00BA720F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4A3DD3BC" w14:textId="40F0A56B" w:rsidR="00BA720F" w:rsidRDefault="00BA720F" w:rsidP="00624411">
      <w:pPr>
        <w:pStyle w:val="ListParagraph"/>
        <w:rPr>
          <w:sz w:val="22"/>
        </w:rPr>
      </w:pPr>
    </w:p>
    <w:p w14:paraId="6B06D6B4" w14:textId="77777777" w:rsidR="00BA720F" w:rsidRPr="00624411" w:rsidRDefault="00BA720F" w:rsidP="00624411">
      <w:pPr>
        <w:pStyle w:val="ListParagraph"/>
        <w:rPr>
          <w:sz w:val="22"/>
        </w:rPr>
      </w:pPr>
    </w:p>
    <w:p w14:paraId="5407A00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3E3B412D" w14:textId="77777777" w:rsidTr="00286DE8">
        <w:tc>
          <w:tcPr>
            <w:tcW w:w="810" w:type="dxa"/>
          </w:tcPr>
          <w:p w14:paraId="43944FC4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BC4F6C2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9C9BE72" w14:textId="77777777" w:rsidTr="00286DE8">
        <w:tc>
          <w:tcPr>
            <w:tcW w:w="810" w:type="dxa"/>
          </w:tcPr>
          <w:p w14:paraId="024026E1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2203CCF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B9C05E4" w14:textId="77777777" w:rsidR="007D18E6" w:rsidRDefault="007D18E6" w:rsidP="007D18E6">
      <w:pPr>
        <w:ind w:left="360"/>
        <w:rPr>
          <w:sz w:val="22"/>
          <w:szCs w:val="16"/>
        </w:rPr>
      </w:pPr>
    </w:p>
    <w:p w14:paraId="1B9AB394" w14:textId="77777777" w:rsidR="007D18E6" w:rsidRDefault="007D18E6" w:rsidP="007D18E6">
      <w:pPr>
        <w:ind w:left="360"/>
        <w:rPr>
          <w:sz w:val="22"/>
          <w:szCs w:val="16"/>
        </w:rPr>
      </w:pPr>
    </w:p>
    <w:p w14:paraId="18E7EDA4" w14:textId="77777777" w:rsidR="00483EE1" w:rsidRDefault="00483EE1" w:rsidP="00904BF4">
      <w:pPr>
        <w:pStyle w:val="ListParagraph"/>
        <w:rPr>
          <w:sz w:val="22"/>
        </w:rPr>
      </w:pPr>
    </w:p>
    <w:p w14:paraId="14945AE3" w14:textId="77777777" w:rsidR="00483EE1" w:rsidRDefault="00483EE1" w:rsidP="00904BF4">
      <w:pPr>
        <w:pStyle w:val="ListParagraph"/>
        <w:rPr>
          <w:sz w:val="22"/>
        </w:rPr>
      </w:pPr>
    </w:p>
    <w:p w14:paraId="40B5C369" w14:textId="420ED7BA" w:rsidR="00BA720F" w:rsidRDefault="00BA720F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14:paraId="18166DE3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F824FAB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873"/>
        <w:gridCol w:w="778"/>
        <w:gridCol w:w="695"/>
        <w:gridCol w:w="1545"/>
        <w:gridCol w:w="1260"/>
      </w:tblGrid>
      <w:tr w:rsidR="00904BF4" w14:paraId="2E0433F0" w14:textId="77777777" w:rsidTr="002E1864">
        <w:trPr>
          <w:tblHeader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216C" w14:textId="77777777" w:rsidR="00904BF4" w:rsidRPr="002E1864" w:rsidRDefault="00904BF4" w:rsidP="00483EE1">
            <w:pPr>
              <w:pStyle w:val="Style4"/>
            </w:pPr>
          </w:p>
          <w:p w14:paraId="1F09FEF5" w14:textId="77777777" w:rsidR="00904BF4" w:rsidRPr="002E1864" w:rsidRDefault="00904BF4" w:rsidP="00483EE1">
            <w:pPr>
              <w:pStyle w:val="Style4"/>
            </w:pPr>
            <w:r w:rsidRPr="002E1864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C4DC" w14:textId="77777777" w:rsidR="00904BF4" w:rsidRPr="002E1864" w:rsidRDefault="00904BF4" w:rsidP="00483EE1">
            <w:pPr>
              <w:pStyle w:val="Style4"/>
            </w:pPr>
          </w:p>
          <w:p w14:paraId="163B0D2F" w14:textId="77777777" w:rsidR="00904BF4" w:rsidRPr="002E1864" w:rsidRDefault="00904BF4" w:rsidP="00483EE1">
            <w:pPr>
              <w:pStyle w:val="Style4"/>
            </w:pPr>
            <w:r w:rsidRPr="002E1864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EB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1E24FD2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7C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77E8C16D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4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Percentage</w:t>
            </w:r>
          </w:p>
          <w:p w14:paraId="479A57A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AA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Dollar Amount</w:t>
            </w:r>
          </w:p>
        </w:tc>
      </w:tr>
      <w:tr w:rsidR="00904BF4" w14:paraId="2F58A15A" w14:textId="77777777" w:rsidTr="002E1864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95028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03CC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Hotel/motel transient occupancy tax </w:t>
            </w:r>
            <w:r w:rsidR="00A41376" w:rsidRPr="002E1864">
              <w:rPr>
                <w:b w:val="0"/>
              </w:rPr>
              <w:t xml:space="preserve">  </w:t>
            </w:r>
            <w:r w:rsidRPr="002E1864">
              <w:rPr>
                <w:b w:val="0"/>
              </w:rPr>
              <w:t>waiver (</w:t>
            </w:r>
            <w:r w:rsidR="00A41376" w:rsidRPr="002E1864">
              <w:rPr>
                <w:b w:val="0"/>
              </w:rPr>
              <w:t xml:space="preserve">exemption certificate for state </w:t>
            </w:r>
            <w:r w:rsidRPr="002E1864">
              <w:rPr>
                <w:b w:val="0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ED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651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4E1D06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BC42B9" w14:textId="77777777" w:rsidR="00904BF4" w:rsidRPr="002E1864" w:rsidRDefault="00904BF4" w:rsidP="00286DE8">
            <w:pPr>
              <w:ind w:right="180"/>
              <w:jc w:val="center"/>
            </w:pPr>
          </w:p>
        </w:tc>
      </w:tr>
      <w:tr w:rsidR="00904BF4" w14:paraId="7ABDB098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32D4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FF6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5317B8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C1A6A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F48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E7E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103CFAE5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2CBBE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F43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72FDF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8666C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7D4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5C6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0EF55D57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E71CE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D7E8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DEC309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114DD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3C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FA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</w:tbl>
    <w:p w14:paraId="760A8D45" w14:textId="77777777" w:rsidR="00904BF4" w:rsidRDefault="00904BF4" w:rsidP="00624411">
      <w:pPr>
        <w:ind w:left="360"/>
        <w:rPr>
          <w:sz w:val="22"/>
          <w:szCs w:val="16"/>
        </w:rPr>
      </w:pPr>
    </w:p>
    <w:p w14:paraId="16280A05" w14:textId="77777777" w:rsidR="00904BF4" w:rsidRDefault="00904BF4" w:rsidP="00624411">
      <w:pPr>
        <w:ind w:left="360"/>
        <w:rPr>
          <w:sz w:val="22"/>
          <w:szCs w:val="16"/>
        </w:rPr>
      </w:pPr>
    </w:p>
    <w:p w14:paraId="19151538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14:paraId="58DBD00C" w14:textId="77777777" w:rsidR="00904BF4" w:rsidRDefault="00904BF4" w:rsidP="00624411">
      <w:pPr>
        <w:ind w:left="360"/>
        <w:rPr>
          <w:sz w:val="22"/>
          <w:szCs w:val="16"/>
        </w:rPr>
      </w:pPr>
    </w:p>
    <w:p w14:paraId="03C939E0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3D3DE98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9BDEDDC" w14:textId="77777777" w:rsidR="006A6CF7" w:rsidRDefault="006A6CF7" w:rsidP="00483EE1">
            <w:pPr>
              <w:pStyle w:val="Style4"/>
            </w:pPr>
          </w:p>
          <w:p w14:paraId="665B068F" w14:textId="77777777" w:rsidR="006A6CF7" w:rsidRDefault="006A6CF7" w:rsidP="00483EE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D177C88" w14:textId="77777777" w:rsidR="006A6CF7" w:rsidRDefault="006A6CF7" w:rsidP="00483EE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114C6B" w14:textId="77777777" w:rsidR="006A6CF7" w:rsidRDefault="006A6CF7" w:rsidP="00483EE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D64A3" w14:textId="77777777" w:rsidR="006A6CF7" w:rsidRDefault="006A6CF7" w:rsidP="00483EE1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A8ACB" w14:textId="77777777" w:rsidR="006A6CF7" w:rsidRDefault="006A6CF7" w:rsidP="00483EE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B75D2" w14:textId="77777777" w:rsidR="006A6CF7" w:rsidRDefault="006A6CF7" w:rsidP="00483EE1">
            <w:pPr>
              <w:pStyle w:val="Style4"/>
            </w:pPr>
            <w:r>
              <w:t>In/Out Privileges</w:t>
            </w:r>
          </w:p>
        </w:tc>
      </w:tr>
      <w:tr w:rsidR="006A6CF7" w14:paraId="7E560758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320F36E0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CB8F80F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2F11124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CF6AB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0EA3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2994E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728D2D5" w14:textId="77777777" w:rsidTr="00286DE8">
        <w:tc>
          <w:tcPr>
            <w:tcW w:w="1800" w:type="dxa"/>
          </w:tcPr>
          <w:p w14:paraId="4564BB5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44731879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7EB213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D824DC2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EDD08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066E9E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412F1C39" w14:textId="77777777" w:rsidTr="00286DE8">
        <w:tc>
          <w:tcPr>
            <w:tcW w:w="1800" w:type="dxa"/>
          </w:tcPr>
          <w:p w14:paraId="542D15E3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60AD7D8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AB4A81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7FA229B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28235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DE04E7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75A8D40" w14:textId="2BAA673F" w:rsidR="00904BF4" w:rsidRDefault="00904BF4" w:rsidP="00624411">
      <w:pPr>
        <w:ind w:left="360"/>
        <w:rPr>
          <w:sz w:val="22"/>
          <w:szCs w:val="16"/>
        </w:rPr>
      </w:pPr>
    </w:p>
    <w:p w14:paraId="4347A611" w14:textId="77777777" w:rsidR="0060130B" w:rsidRDefault="0060130B" w:rsidP="00624411">
      <w:pPr>
        <w:ind w:left="360"/>
        <w:rPr>
          <w:sz w:val="22"/>
          <w:szCs w:val="16"/>
        </w:rPr>
      </w:pPr>
    </w:p>
    <w:p w14:paraId="77E9A238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5901339B" w14:textId="75E00306"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DE0FF2F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E25A57D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254A80A2" w14:textId="01692A72"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A8E0845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635809F" w14:textId="7D838544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proofErr w:type="spellStart"/>
      <w:r w:rsidR="003C4F58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guest</w:t>
      </w:r>
      <w:r w:rsidR="003C4F58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14:paraId="3D942F53" w14:textId="1767BA77" w:rsidR="00E8377C" w:rsidRDefault="00E8377C" w:rsidP="0060130B">
      <w:pPr>
        <w:ind w:left="720"/>
        <w:rPr>
          <w:sz w:val="22"/>
          <w:szCs w:val="16"/>
        </w:rPr>
      </w:pPr>
    </w:p>
    <w:p w14:paraId="40E474F5" w14:textId="77777777" w:rsidR="0060130B" w:rsidRDefault="0060130B" w:rsidP="007D18E6">
      <w:pPr>
        <w:ind w:left="360"/>
        <w:rPr>
          <w:sz w:val="22"/>
          <w:szCs w:val="16"/>
        </w:rPr>
      </w:pPr>
    </w:p>
    <w:p w14:paraId="78E85BA4" w14:textId="77777777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14:paraId="05109047" w14:textId="77777777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677BA445" w14:textId="77777777" w:rsidR="00052B42" w:rsidRDefault="00052B42" w:rsidP="007D18E6">
      <w:pPr>
        <w:ind w:left="360"/>
        <w:rPr>
          <w:sz w:val="22"/>
          <w:szCs w:val="16"/>
        </w:rPr>
      </w:pPr>
    </w:p>
    <w:p w14:paraId="0D59D8EA" w14:textId="6D480B20" w:rsidR="00BA720F" w:rsidRDefault="00BA720F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4AE3476C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lastRenderedPageBreak/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0C37DF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  <w:gridCol w:w="2970"/>
      </w:tblGrid>
      <w:tr w:rsidR="00564897" w:rsidRPr="00286DE8" w14:paraId="0B6A46E9" w14:textId="77777777" w:rsidTr="002E1864">
        <w:trPr>
          <w:tblHeader/>
        </w:trPr>
        <w:tc>
          <w:tcPr>
            <w:tcW w:w="1080" w:type="dxa"/>
          </w:tcPr>
          <w:p w14:paraId="5692FA45" w14:textId="77777777" w:rsidR="00564897" w:rsidRPr="00286DE8" w:rsidRDefault="00564897" w:rsidP="00483EE1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5F9807A0" w14:textId="77777777" w:rsidR="00564897" w:rsidRPr="002E1864" w:rsidRDefault="00564897" w:rsidP="00B06449">
            <w:pPr>
              <w:ind w:right="252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Description</w:t>
            </w:r>
          </w:p>
        </w:tc>
        <w:tc>
          <w:tcPr>
            <w:tcW w:w="1890" w:type="dxa"/>
          </w:tcPr>
          <w:p w14:paraId="666967CE" w14:textId="77777777" w:rsidR="00564897" w:rsidRPr="002E1864" w:rsidRDefault="00483EE1" w:rsidP="00B06449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Approved (</w:t>
            </w:r>
            <w:r w:rsidR="00564897" w:rsidRPr="002E1864">
              <w:rPr>
                <w:b/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74C02C24" w14:textId="77777777" w:rsidR="00564897" w:rsidRPr="002E1864" w:rsidRDefault="00E8377C" w:rsidP="00BF4257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Alternative</w:t>
            </w:r>
            <w:r w:rsidR="00564897" w:rsidRPr="002E1864">
              <w:rPr>
                <w:b/>
                <w:sz w:val="22"/>
              </w:rPr>
              <w:t xml:space="preserve"> </w:t>
            </w:r>
          </w:p>
        </w:tc>
      </w:tr>
      <w:tr w:rsidR="00564897" w:rsidRPr="00286DE8" w14:paraId="6F3DBCF6" w14:textId="77777777" w:rsidTr="002E1864">
        <w:tc>
          <w:tcPr>
            <w:tcW w:w="1080" w:type="dxa"/>
          </w:tcPr>
          <w:p w14:paraId="072F066E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2165CC3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1EF1848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275E0C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4369417" w14:textId="77777777" w:rsidTr="002E1864">
        <w:tc>
          <w:tcPr>
            <w:tcW w:w="1080" w:type="dxa"/>
          </w:tcPr>
          <w:p w14:paraId="2E8714D1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F365BB0" w14:textId="77777777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483EE1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14:paraId="33682689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B2711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377DCE0" w14:textId="77777777" w:rsidTr="002E1864">
        <w:tc>
          <w:tcPr>
            <w:tcW w:w="1080" w:type="dxa"/>
          </w:tcPr>
          <w:p w14:paraId="3CDBF2D3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CFF5288" w14:textId="77777777"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4A0E08FE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77BCD18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2044D2CE" w14:textId="77777777" w:rsidTr="002E1864">
        <w:tc>
          <w:tcPr>
            <w:tcW w:w="1080" w:type="dxa"/>
          </w:tcPr>
          <w:p w14:paraId="286137F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34AD0095" w14:textId="77777777"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and </w:t>
            </w:r>
            <w:r w:rsidR="00483EE1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</w:t>
            </w:r>
            <w:r w:rsidR="00483EE1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14:paraId="6BFC25A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33D431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7869C330" w14:textId="77777777" w:rsidTr="002E1864">
        <w:tc>
          <w:tcPr>
            <w:tcW w:w="1080" w:type="dxa"/>
          </w:tcPr>
          <w:p w14:paraId="0B57FAD0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493DA619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5D19F12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68BB0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483EE1" w:rsidRPr="00286DE8" w14:paraId="6C02CD6E" w14:textId="77777777" w:rsidTr="002E1864">
        <w:tc>
          <w:tcPr>
            <w:tcW w:w="1080" w:type="dxa"/>
          </w:tcPr>
          <w:p w14:paraId="0C7209FE" w14:textId="77777777" w:rsidR="00483EE1" w:rsidRPr="00286DE8" w:rsidRDefault="00483EE1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14:paraId="0DF60B00" w14:textId="77777777" w:rsidR="00483EE1" w:rsidRPr="00286DE8" w:rsidRDefault="00483EE1" w:rsidP="00E8377C">
            <w:pPr>
              <w:ind w:right="252"/>
            </w:pPr>
            <w:r>
              <w:rPr>
                <w:sz w:val="22"/>
              </w:rPr>
              <w:t>(2) Complimentary risers and Podiums</w:t>
            </w:r>
          </w:p>
        </w:tc>
        <w:tc>
          <w:tcPr>
            <w:tcW w:w="1890" w:type="dxa"/>
          </w:tcPr>
          <w:p w14:paraId="3310BB8B" w14:textId="77777777" w:rsidR="00483EE1" w:rsidRPr="00286DE8" w:rsidRDefault="00483EE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3F79459" w14:textId="77777777" w:rsidR="00483EE1" w:rsidRPr="00286DE8" w:rsidRDefault="00483EE1" w:rsidP="00B06449">
            <w:pPr>
              <w:ind w:right="180"/>
              <w:jc w:val="center"/>
            </w:pPr>
          </w:p>
        </w:tc>
      </w:tr>
      <w:tr w:rsidR="000A4E44" w:rsidRPr="00286DE8" w14:paraId="7617834F" w14:textId="77777777" w:rsidTr="002E1864">
        <w:tc>
          <w:tcPr>
            <w:tcW w:w="1080" w:type="dxa"/>
          </w:tcPr>
          <w:p w14:paraId="428FF085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70AE60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6827477F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EED2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44FEF478" w14:textId="77777777" w:rsidTr="002E1864">
        <w:tc>
          <w:tcPr>
            <w:tcW w:w="1080" w:type="dxa"/>
          </w:tcPr>
          <w:p w14:paraId="7F15680E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345D2C0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8B2FE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5E2B321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7B8F0C21" w14:textId="77777777" w:rsidTr="002E1864">
        <w:tc>
          <w:tcPr>
            <w:tcW w:w="1080" w:type="dxa"/>
          </w:tcPr>
          <w:p w14:paraId="03F586A0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D3A523B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4171A4C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FCB7688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04972BE9" w14:textId="77777777" w:rsidTr="002E1864">
        <w:tc>
          <w:tcPr>
            <w:tcW w:w="1080" w:type="dxa"/>
          </w:tcPr>
          <w:p w14:paraId="39D14E3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DB17F8D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0D76FE3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037473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367C2BBD" w14:textId="77777777" w:rsidR="009C20C0" w:rsidRDefault="009C20C0" w:rsidP="009C20C0">
      <w:pPr>
        <w:pStyle w:val="Header"/>
        <w:rPr>
          <w:sz w:val="22"/>
          <w:szCs w:val="16"/>
        </w:rPr>
      </w:pPr>
    </w:p>
    <w:p w14:paraId="1BD17695" w14:textId="77777777" w:rsidR="00286DE8" w:rsidRDefault="00286DE8" w:rsidP="009C20C0">
      <w:pPr>
        <w:pStyle w:val="Header"/>
        <w:rPr>
          <w:sz w:val="22"/>
          <w:szCs w:val="16"/>
        </w:rPr>
      </w:pPr>
    </w:p>
    <w:p w14:paraId="4DBEF62A" w14:textId="77777777"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31F68067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58A8AC6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9EB0C70" w14:textId="77777777" w:rsidR="00483EE1" w:rsidRDefault="00483EE1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dining options nearby.</w:t>
      </w:r>
    </w:p>
    <w:p w14:paraId="29490BCA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6C764684" w14:textId="77777777" w:rsidTr="00286DE8">
        <w:tc>
          <w:tcPr>
            <w:tcW w:w="9576" w:type="dxa"/>
          </w:tcPr>
          <w:p w14:paraId="72561BD2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04EF140C" w14:textId="77777777" w:rsidTr="00286DE8">
        <w:tc>
          <w:tcPr>
            <w:tcW w:w="9576" w:type="dxa"/>
          </w:tcPr>
          <w:p w14:paraId="107C2048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611C7910" w14:textId="77777777" w:rsidTr="00286DE8">
        <w:tc>
          <w:tcPr>
            <w:tcW w:w="9576" w:type="dxa"/>
          </w:tcPr>
          <w:p w14:paraId="62E0B213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1C5D45D0" w14:textId="546BD80B" w:rsidR="00286DE8" w:rsidRDefault="00286DE8" w:rsidP="005C12E4">
      <w:pPr>
        <w:pStyle w:val="ListParagraph"/>
        <w:rPr>
          <w:sz w:val="22"/>
          <w:szCs w:val="16"/>
        </w:rPr>
      </w:pPr>
    </w:p>
    <w:p w14:paraId="28D4AB74" w14:textId="58401DCD" w:rsidR="003C4F58" w:rsidRPr="00BB3227" w:rsidRDefault="003C4F58" w:rsidP="003C4F58">
      <w:pPr>
        <w:tabs>
          <w:tab w:val="left" w:pos="1775"/>
        </w:tabs>
        <w:spacing w:after="200" w:line="276" w:lineRule="auto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 xml:space="preserve"> </w:t>
      </w:r>
      <w:r w:rsidRPr="00BB3227">
        <w:rPr>
          <w:b/>
          <w:sz w:val="22"/>
          <w:szCs w:val="16"/>
        </w:rPr>
        <w:t>Sanitation protocols related to covid-19</w:t>
      </w:r>
    </w:p>
    <w:p w14:paraId="3C21075C" w14:textId="77777777" w:rsidR="003C4F58" w:rsidRDefault="003C4F58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14BFEB9" w14:textId="187ADA9A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B77E7F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20A794B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46DC238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64C3130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3407BFE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3B3E5928" w14:textId="77777777" w:rsidTr="00E8377C">
        <w:trPr>
          <w:cantSplit/>
        </w:trPr>
        <w:tc>
          <w:tcPr>
            <w:tcW w:w="9648" w:type="dxa"/>
            <w:gridSpan w:val="4"/>
          </w:tcPr>
          <w:p w14:paraId="285AB77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41EC4C39" w14:textId="77777777" w:rsidTr="00E8377C">
        <w:trPr>
          <w:cantSplit/>
        </w:trPr>
        <w:tc>
          <w:tcPr>
            <w:tcW w:w="1520" w:type="dxa"/>
          </w:tcPr>
          <w:p w14:paraId="61EF1B1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CEF06B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68E2622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FDBE4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6AE000F" w14:textId="77777777" w:rsidTr="00E8377C">
        <w:trPr>
          <w:cantSplit/>
        </w:trPr>
        <w:tc>
          <w:tcPr>
            <w:tcW w:w="1520" w:type="dxa"/>
          </w:tcPr>
          <w:p w14:paraId="2134F4C9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079F80D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D1E65F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623A6E8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DD6A298" w14:textId="77777777" w:rsidTr="00E8377C">
        <w:trPr>
          <w:cantSplit/>
        </w:trPr>
        <w:tc>
          <w:tcPr>
            <w:tcW w:w="1520" w:type="dxa"/>
          </w:tcPr>
          <w:p w14:paraId="0C453E4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773FDBE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7DA3F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ACFB81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E28A9AA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7115A" w14:textId="77777777" w:rsidR="00F34B66" w:rsidRDefault="00F34B66" w:rsidP="003D4FD3">
      <w:r>
        <w:separator/>
      </w:r>
    </w:p>
  </w:endnote>
  <w:endnote w:type="continuationSeparator" w:id="0">
    <w:p w14:paraId="200735E0" w14:textId="77777777" w:rsidR="00F34B66" w:rsidRDefault="00F34B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B587C3A" w14:textId="77777777" w:rsidR="00582F02" w:rsidRPr="00947F28" w:rsidRDefault="00582F0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CA29D5B" w14:textId="77777777" w:rsidR="00582F02" w:rsidRDefault="00582F0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8624" w14:textId="77777777" w:rsidR="00F34B66" w:rsidRDefault="00F34B66" w:rsidP="003D4FD3">
      <w:r>
        <w:separator/>
      </w:r>
    </w:p>
  </w:footnote>
  <w:footnote w:type="continuationSeparator" w:id="0">
    <w:p w14:paraId="574686DA" w14:textId="77777777" w:rsidR="00F34B66" w:rsidRDefault="00F34B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9754" w14:textId="77777777" w:rsidR="00582F02" w:rsidRDefault="00582F0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72174EE0" w14:textId="77777777" w:rsidR="00582F02" w:rsidRPr="005449D6" w:rsidRDefault="00582F02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Trial Court Judicial Attorney Institute</w:t>
    </w:r>
  </w:p>
  <w:p w14:paraId="0339CDA8" w14:textId="6D7725F0" w:rsidR="00582F02" w:rsidRPr="005449D6" w:rsidRDefault="00582F02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SP 354</w:t>
    </w:r>
  </w:p>
  <w:p w14:paraId="5B935742" w14:textId="77777777" w:rsidR="00582F02" w:rsidRPr="009000D1" w:rsidRDefault="00582F0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22731"/>
    <w:rsid w:val="00222B31"/>
    <w:rsid w:val="002558F9"/>
    <w:rsid w:val="00271BC4"/>
    <w:rsid w:val="00276BE3"/>
    <w:rsid w:val="00285364"/>
    <w:rsid w:val="00286DE8"/>
    <w:rsid w:val="002D7E39"/>
    <w:rsid w:val="002E1864"/>
    <w:rsid w:val="00321904"/>
    <w:rsid w:val="0032558F"/>
    <w:rsid w:val="00380988"/>
    <w:rsid w:val="003C4471"/>
    <w:rsid w:val="003C4F58"/>
    <w:rsid w:val="003C59DD"/>
    <w:rsid w:val="003D4FD3"/>
    <w:rsid w:val="004666D6"/>
    <w:rsid w:val="00483802"/>
    <w:rsid w:val="00483EE1"/>
    <w:rsid w:val="00490A26"/>
    <w:rsid w:val="004A29AF"/>
    <w:rsid w:val="00501D6A"/>
    <w:rsid w:val="00514802"/>
    <w:rsid w:val="00524305"/>
    <w:rsid w:val="00525C9D"/>
    <w:rsid w:val="005449D6"/>
    <w:rsid w:val="00564897"/>
    <w:rsid w:val="00582F02"/>
    <w:rsid w:val="0059186B"/>
    <w:rsid w:val="005A7DE4"/>
    <w:rsid w:val="005C12E4"/>
    <w:rsid w:val="0060130B"/>
    <w:rsid w:val="00620144"/>
    <w:rsid w:val="00624411"/>
    <w:rsid w:val="00630447"/>
    <w:rsid w:val="00646754"/>
    <w:rsid w:val="00646B2F"/>
    <w:rsid w:val="0065716F"/>
    <w:rsid w:val="0066766B"/>
    <w:rsid w:val="006A14CD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45C85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8416D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94758"/>
    <w:rsid w:val="00AA2256"/>
    <w:rsid w:val="00AA37A5"/>
    <w:rsid w:val="00B06449"/>
    <w:rsid w:val="00B50236"/>
    <w:rsid w:val="00B636AA"/>
    <w:rsid w:val="00B9580A"/>
    <w:rsid w:val="00BA720F"/>
    <w:rsid w:val="00BB0BA4"/>
    <w:rsid w:val="00BB3F4A"/>
    <w:rsid w:val="00BC059F"/>
    <w:rsid w:val="00BC30FB"/>
    <w:rsid w:val="00BC5250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47526"/>
    <w:rsid w:val="00D57E2F"/>
    <w:rsid w:val="00D64C0E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4B66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BDB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83EE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E1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EE1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EE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8F8-C097-4CAC-9980-EDEFCD8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11</cp:revision>
  <cp:lastPrinted>2011-12-05T23:15:00Z</cp:lastPrinted>
  <dcterms:created xsi:type="dcterms:W3CDTF">2021-08-06T19:56:00Z</dcterms:created>
  <dcterms:modified xsi:type="dcterms:W3CDTF">2021-08-11T16:39:00Z</dcterms:modified>
</cp:coreProperties>
</file>