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AA30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CAD54B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326580A1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B0466EB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72ED3BAE" w14:textId="77777777" w:rsidR="00125B5F" w:rsidRDefault="00125B5F" w:rsidP="00125B5F">
      <w:pPr>
        <w:tabs>
          <w:tab w:val="left" w:pos="1530"/>
        </w:tabs>
      </w:pPr>
    </w:p>
    <w:p w14:paraId="12177B39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29DEFAAC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4F39497D" w14:textId="77777777" w:rsidTr="00125B5F">
        <w:tc>
          <w:tcPr>
            <w:tcW w:w="2538" w:type="dxa"/>
          </w:tcPr>
          <w:p w14:paraId="6A435E77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358BEE19" w14:textId="77777777" w:rsidR="00125B5F" w:rsidRDefault="00125B5F" w:rsidP="00125B5F">
            <w:pPr>
              <w:tabs>
                <w:tab w:val="left" w:pos="1530"/>
              </w:tabs>
            </w:pPr>
          </w:p>
          <w:p w14:paraId="5439FA0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3062A98" w14:textId="77777777" w:rsidTr="00125B5F">
        <w:tc>
          <w:tcPr>
            <w:tcW w:w="2538" w:type="dxa"/>
          </w:tcPr>
          <w:p w14:paraId="63C518AC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1B507DA4" w14:textId="77777777" w:rsidR="00125B5F" w:rsidRDefault="00125B5F" w:rsidP="00125B5F">
            <w:pPr>
              <w:tabs>
                <w:tab w:val="left" w:pos="1530"/>
              </w:tabs>
            </w:pPr>
          </w:p>
          <w:p w14:paraId="79F0B96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38357A" w14:textId="77777777" w:rsidTr="00125B5F">
        <w:tc>
          <w:tcPr>
            <w:tcW w:w="2538" w:type="dxa"/>
          </w:tcPr>
          <w:p w14:paraId="3E9CD24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213BA518" w14:textId="77777777" w:rsidR="00125B5F" w:rsidRDefault="00125B5F" w:rsidP="00125B5F">
            <w:pPr>
              <w:tabs>
                <w:tab w:val="left" w:pos="1530"/>
              </w:tabs>
            </w:pPr>
          </w:p>
          <w:p w14:paraId="08393F2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7A91FDD" w14:textId="77777777" w:rsidTr="00125B5F">
        <w:tc>
          <w:tcPr>
            <w:tcW w:w="2538" w:type="dxa"/>
          </w:tcPr>
          <w:p w14:paraId="62684449" w14:textId="64B16AE2"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5510A2D9" w14:textId="77777777" w:rsidR="00125B5F" w:rsidRDefault="00125B5F" w:rsidP="00125B5F">
            <w:pPr>
              <w:tabs>
                <w:tab w:val="left" w:pos="1530"/>
              </w:tabs>
            </w:pPr>
          </w:p>
          <w:p w14:paraId="7A44421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5FAA86" w14:textId="77777777" w:rsidTr="00125B5F">
        <w:tc>
          <w:tcPr>
            <w:tcW w:w="2538" w:type="dxa"/>
          </w:tcPr>
          <w:p w14:paraId="1E382626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6B1C3081" w14:textId="77777777" w:rsidR="00125B5F" w:rsidRDefault="00125B5F" w:rsidP="00125B5F">
            <w:pPr>
              <w:tabs>
                <w:tab w:val="left" w:pos="1530"/>
              </w:tabs>
            </w:pPr>
          </w:p>
          <w:p w14:paraId="337DC7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C479BEE" w14:textId="77777777" w:rsidTr="00125B5F">
        <w:tc>
          <w:tcPr>
            <w:tcW w:w="2538" w:type="dxa"/>
          </w:tcPr>
          <w:p w14:paraId="201DC461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1036DB8" w14:textId="77777777" w:rsidR="00125B5F" w:rsidRDefault="00125B5F" w:rsidP="00125B5F">
            <w:pPr>
              <w:tabs>
                <w:tab w:val="left" w:pos="1530"/>
              </w:tabs>
            </w:pPr>
          </w:p>
          <w:p w14:paraId="6B94F35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DF0424" w14:textId="77777777" w:rsidTr="00125B5F">
        <w:tc>
          <w:tcPr>
            <w:tcW w:w="2538" w:type="dxa"/>
          </w:tcPr>
          <w:p w14:paraId="7235DF23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17BE2E37" w14:textId="77777777" w:rsidR="00125B5F" w:rsidRDefault="00125B5F" w:rsidP="00125B5F">
            <w:pPr>
              <w:tabs>
                <w:tab w:val="left" w:pos="1530"/>
              </w:tabs>
            </w:pPr>
          </w:p>
          <w:p w14:paraId="75FFA80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89B0A05" w14:textId="77777777" w:rsidTr="00125B5F">
        <w:tc>
          <w:tcPr>
            <w:tcW w:w="2538" w:type="dxa"/>
          </w:tcPr>
          <w:p w14:paraId="65AEB80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7AD62A52" w14:textId="77777777" w:rsidR="00125B5F" w:rsidRDefault="00125B5F" w:rsidP="00125B5F">
            <w:pPr>
              <w:tabs>
                <w:tab w:val="left" w:pos="1530"/>
              </w:tabs>
            </w:pPr>
          </w:p>
          <w:p w14:paraId="052286D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B7BBD59" w14:textId="77777777" w:rsidTr="00125B5F">
        <w:tc>
          <w:tcPr>
            <w:tcW w:w="2538" w:type="dxa"/>
          </w:tcPr>
          <w:p w14:paraId="0EDC3298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308D9D5A" w14:textId="77777777" w:rsidR="00125B5F" w:rsidRDefault="00125B5F" w:rsidP="00125B5F">
            <w:pPr>
              <w:tabs>
                <w:tab w:val="left" w:pos="1530"/>
              </w:tabs>
            </w:pPr>
          </w:p>
          <w:p w14:paraId="43DA5F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4A012E7E" w14:textId="77777777" w:rsidTr="00125B5F">
        <w:tc>
          <w:tcPr>
            <w:tcW w:w="2538" w:type="dxa"/>
          </w:tcPr>
          <w:p w14:paraId="451BCF35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56E8EFDB" w14:textId="77777777" w:rsidR="00D57E2F" w:rsidRDefault="00D57E2F" w:rsidP="00125B5F">
            <w:pPr>
              <w:tabs>
                <w:tab w:val="left" w:pos="1530"/>
              </w:tabs>
            </w:pPr>
          </w:p>
          <w:p w14:paraId="414688F6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E1328FF" w14:textId="77777777" w:rsidTr="00125B5F">
        <w:tc>
          <w:tcPr>
            <w:tcW w:w="2538" w:type="dxa"/>
          </w:tcPr>
          <w:p w14:paraId="2A616B8B" w14:textId="7EBD916C" w:rsidR="00D57E2F" w:rsidRDefault="00D57E2F" w:rsidP="00B06449">
            <w:pPr>
              <w:tabs>
                <w:tab w:val="left" w:pos="1530"/>
              </w:tabs>
            </w:pPr>
            <w:r>
              <w:t xml:space="preserve">Hotel Check-in </w:t>
            </w:r>
          </w:p>
        </w:tc>
        <w:tc>
          <w:tcPr>
            <w:tcW w:w="7038" w:type="dxa"/>
          </w:tcPr>
          <w:p w14:paraId="7667902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64C0E" w14:paraId="2673025E" w14:textId="77777777" w:rsidTr="00125B5F">
        <w:tc>
          <w:tcPr>
            <w:tcW w:w="2538" w:type="dxa"/>
          </w:tcPr>
          <w:p w14:paraId="5D908AA3" w14:textId="435A6ABC" w:rsidR="00D64C0E" w:rsidRDefault="00D64C0E" w:rsidP="00B06449">
            <w:pPr>
              <w:tabs>
                <w:tab w:val="left" w:pos="1530"/>
              </w:tabs>
            </w:pPr>
            <w:r>
              <w:t>Hotel Check-out Time</w:t>
            </w:r>
          </w:p>
        </w:tc>
        <w:tc>
          <w:tcPr>
            <w:tcW w:w="7038" w:type="dxa"/>
          </w:tcPr>
          <w:p w14:paraId="0D23835B" w14:textId="77777777" w:rsidR="00D64C0E" w:rsidRDefault="00D64C0E" w:rsidP="00125B5F">
            <w:pPr>
              <w:tabs>
                <w:tab w:val="left" w:pos="1530"/>
              </w:tabs>
            </w:pPr>
          </w:p>
        </w:tc>
      </w:tr>
      <w:tr w:rsidR="00D57E2F" w14:paraId="565F23CD" w14:textId="77777777" w:rsidTr="00125B5F">
        <w:tc>
          <w:tcPr>
            <w:tcW w:w="2538" w:type="dxa"/>
          </w:tcPr>
          <w:p w14:paraId="4018BB3E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0FD41610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1AED4DF6" w14:textId="0FABEB3B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845C85" w14:paraId="2A7B6FE3" w14:textId="77777777" w:rsidTr="00845C85">
        <w:tc>
          <w:tcPr>
            <w:tcW w:w="2988" w:type="dxa"/>
          </w:tcPr>
          <w:p w14:paraId="46A0A598" w14:textId="77777777" w:rsidR="00845C85" w:rsidRDefault="00845C85" w:rsidP="00845C85">
            <w:pPr>
              <w:rPr>
                <w:b/>
                <w:szCs w:val="16"/>
              </w:rPr>
            </w:pPr>
          </w:p>
          <w:p w14:paraId="1BFD86F9" w14:textId="77777777" w:rsidR="00845C85" w:rsidRPr="008D42AB" w:rsidRDefault="00845C85" w:rsidP="00845C8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682FAE42" w14:textId="77777777" w:rsidR="00845C85" w:rsidRPr="008D42AB" w:rsidRDefault="00845C85" w:rsidP="00845C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083D15D6" w14:textId="77777777" w:rsidR="00845C85" w:rsidRPr="008D42AB" w:rsidRDefault="00845C85" w:rsidP="00845C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845C85" w14:paraId="557A57B7" w14:textId="77777777" w:rsidTr="00845C85">
        <w:tc>
          <w:tcPr>
            <w:tcW w:w="2988" w:type="dxa"/>
          </w:tcPr>
          <w:p w14:paraId="5C801355" w14:textId="77777777" w:rsidR="00845C85" w:rsidRPr="00D2608E" w:rsidRDefault="00845C85" w:rsidP="00845C85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387282BD" w14:textId="77777777" w:rsidR="00845C85" w:rsidRDefault="00845C85" w:rsidP="00845C85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1C0E64DA" w14:textId="77777777" w:rsidR="00845C85" w:rsidRDefault="00845C85" w:rsidP="00845C85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6F3FD104" w14:textId="77777777" w:rsidR="00845C85" w:rsidRDefault="00845C85" w:rsidP="00845C85">
            <w:pPr>
              <w:jc w:val="center"/>
              <w:rPr>
                <w:szCs w:val="16"/>
              </w:rPr>
            </w:pPr>
          </w:p>
          <w:p w14:paraId="7E426DC7" w14:textId="77777777" w:rsidR="00845C85" w:rsidRDefault="00845C85" w:rsidP="00845C85">
            <w:pPr>
              <w:jc w:val="center"/>
              <w:rPr>
                <w:szCs w:val="16"/>
              </w:rPr>
            </w:pPr>
          </w:p>
        </w:tc>
      </w:tr>
    </w:tbl>
    <w:p w14:paraId="516BF094" w14:textId="39B0BFC1" w:rsidR="00845C85" w:rsidRPr="00BA720F" w:rsidRDefault="00845C85" w:rsidP="00845C85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 xml:space="preserve">Please indicate which date(s) you are offering for the </w:t>
      </w:r>
    </w:p>
    <w:p w14:paraId="4CB91CF7" w14:textId="33FE3DC8" w:rsidR="00845C85" w:rsidRPr="00BA720F" w:rsidRDefault="00845C85" w:rsidP="00845C85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>Program:</w:t>
      </w:r>
    </w:p>
    <w:tbl>
      <w:tblPr>
        <w:tblStyle w:val="TableGrid"/>
        <w:tblpPr w:leftFromText="180" w:rightFromText="180" w:vertAnchor="text" w:horzAnchor="page" w:tblpX="1039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720"/>
        <w:gridCol w:w="720"/>
      </w:tblGrid>
      <w:tr w:rsidR="00845C85" w:rsidRPr="00BA720F" w14:paraId="12659624" w14:textId="77777777" w:rsidTr="00845C85">
        <w:tc>
          <w:tcPr>
            <w:tcW w:w="3325" w:type="dxa"/>
          </w:tcPr>
          <w:p w14:paraId="1CC7EEB8" w14:textId="77777777" w:rsidR="00845C85" w:rsidRPr="00BA720F" w:rsidRDefault="00845C85" w:rsidP="00845C85">
            <w:pPr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20" w:type="dxa"/>
          </w:tcPr>
          <w:p w14:paraId="3D1DC550" w14:textId="77777777" w:rsidR="00845C85" w:rsidRPr="00BA720F" w:rsidRDefault="00845C85" w:rsidP="00845C85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3A2757F1" w14:textId="77777777" w:rsidR="00845C85" w:rsidRPr="00BA720F" w:rsidRDefault="00845C85" w:rsidP="00845C85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No</w:t>
            </w:r>
          </w:p>
        </w:tc>
      </w:tr>
      <w:tr w:rsidR="00845C85" w:rsidRPr="00BA720F" w14:paraId="1A1A722C" w14:textId="77777777" w:rsidTr="00845C85">
        <w:trPr>
          <w:trHeight w:val="427"/>
        </w:trPr>
        <w:tc>
          <w:tcPr>
            <w:tcW w:w="3325" w:type="dxa"/>
          </w:tcPr>
          <w:p w14:paraId="09DAE1B2" w14:textId="67963E1D" w:rsidR="00845C85" w:rsidRPr="00BA720F" w:rsidRDefault="00845C85" w:rsidP="00845C85">
            <w:pPr>
              <w:rPr>
                <w:sz w:val="22"/>
                <w:szCs w:val="22"/>
              </w:rPr>
            </w:pPr>
            <w:r w:rsidRPr="00BA720F">
              <w:rPr>
                <w:sz w:val="22"/>
                <w:szCs w:val="22"/>
                <w:u w:val="single"/>
              </w:rPr>
              <w:t>1</w:t>
            </w:r>
            <w:r w:rsidRPr="00BA720F">
              <w:rPr>
                <w:sz w:val="22"/>
                <w:szCs w:val="22"/>
                <w:u w:val="single"/>
                <w:vertAlign w:val="superscript"/>
              </w:rPr>
              <w:t>st</w:t>
            </w:r>
            <w:r w:rsidRPr="00BA720F">
              <w:rPr>
                <w:sz w:val="22"/>
                <w:szCs w:val="22"/>
                <w:u w:val="single"/>
              </w:rPr>
              <w:t xml:space="preserve"> Choices: </w:t>
            </w:r>
            <w:r w:rsidRPr="00BA720F">
              <w:rPr>
                <w:sz w:val="22"/>
                <w:szCs w:val="22"/>
              </w:rPr>
              <w:t xml:space="preserve">March </w:t>
            </w:r>
            <w:r w:rsidR="002C0645">
              <w:rPr>
                <w:sz w:val="22"/>
                <w:szCs w:val="22"/>
              </w:rPr>
              <w:t>6-9</w:t>
            </w:r>
            <w:r w:rsidRPr="00BA720F">
              <w:rPr>
                <w:sz w:val="22"/>
                <w:szCs w:val="22"/>
              </w:rPr>
              <w:t>, 2022</w:t>
            </w:r>
          </w:p>
        </w:tc>
        <w:tc>
          <w:tcPr>
            <w:tcW w:w="720" w:type="dxa"/>
          </w:tcPr>
          <w:p w14:paraId="2D111EF1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4DCBCA6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  <w:p w14:paraId="233DEF84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</w:tr>
      <w:tr w:rsidR="00845C85" w:rsidRPr="00BA720F" w14:paraId="7C9E0336" w14:textId="77777777" w:rsidTr="00BA720F">
        <w:trPr>
          <w:trHeight w:val="459"/>
        </w:trPr>
        <w:tc>
          <w:tcPr>
            <w:tcW w:w="3325" w:type="dxa"/>
          </w:tcPr>
          <w:p w14:paraId="63A8A516" w14:textId="03CA66CA" w:rsidR="00845C85" w:rsidRPr="00BA720F" w:rsidRDefault="00845C85" w:rsidP="00845C85">
            <w:pPr>
              <w:rPr>
                <w:sz w:val="22"/>
                <w:szCs w:val="22"/>
              </w:rPr>
            </w:pPr>
            <w:r w:rsidRPr="00BA720F">
              <w:rPr>
                <w:sz w:val="22"/>
                <w:szCs w:val="22"/>
                <w:u w:val="single"/>
              </w:rPr>
              <w:t>2nd Choice:</w:t>
            </w:r>
            <w:r w:rsidRPr="00BA720F">
              <w:rPr>
                <w:sz w:val="22"/>
                <w:szCs w:val="22"/>
              </w:rPr>
              <w:t xml:space="preserve"> March </w:t>
            </w:r>
            <w:r w:rsidR="002C0645">
              <w:rPr>
                <w:sz w:val="22"/>
                <w:szCs w:val="22"/>
              </w:rPr>
              <w:t>1-4</w:t>
            </w:r>
            <w:r w:rsidRPr="00BA720F">
              <w:rPr>
                <w:sz w:val="22"/>
                <w:szCs w:val="22"/>
              </w:rPr>
              <w:t>, 2022</w:t>
            </w:r>
          </w:p>
        </w:tc>
        <w:tc>
          <w:tcPr>
            <w:tcW w:w="720" w:type="dxa"/>
          </w:tcPr>
          <w:p w14:paraId="57D22478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3CDE384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</w:tr>
      <w:tr w:rsidR="00845C85" w:rsidRPr="00BA720F" w14:paraId="1F808715" w14:textId="77777777" w:rsidTr="00BA720F">
        <w:trPr>
          <w:trHeight w:val="504"/>
        </w:trPr>
        <w:tc>
          <w:tcPr>
            <w:tcW w:w="3325" w:type="dxa"/>
          </w:tcPr>
          <w:p w14:paraId="62964D2D" w14:textId="59A450AF" w:rsidR="00845C85" w:rsidRPr="00BA720F" w:rsidRDefault="00845C85" w:rsidP="00845C85">
            <w:pPr>
              <w:rPr>
                <w:sz w:val="22"/>
                <w:szCs w:val="22"/>
                <w:u w:val="single"/>
              </w:rPr>
            </w:pPr>
            <w:r w:rsidRPr="00BA720F">
              <w:rPr>
                <w:sz w:val="22"/>
                <w:szCs w:val="22"/>
                <w:u w:val="single"/>
              </w:rPr>
              <w:t>3rd Choice:</w:t>
            </w:r>
            <w:r w:rsidRPr="00BA720F">
              <w:rPr>
                <w:sz w:val="22"/>
                <w:szCs w:val="22"/>
              </w:rPr>
              <w:t xml:space="preserve"> </w:t>
            </w:r>
            <w:r w:rsidR="002C0645">
              <w:rPr>
                <w:sz w:val="22"/>
                <w:szCs w:val="22"/>
              </w:rPr>
              <w:t>February 27-</w:t>
            </w:r>
            <w:r w:rsidRPr="00BA720F">
              <w:rPr>
                <w:sz w:val="22"/>
                <w:szCs w:val="22"/>
              </w:rPr>
              <w:t xml:space="preserve">March </w:t>
            </w:r>
            <w:r w:rsidR="002C0645">
              <w:rPr>
                <w:sz w:val="22"/>
                <w:szCs w:val="22"/>
              </w:rPr>
              <w:t>2</w:t>
            </w:r>
            <w:r w:rsidRPr="00BA720F">
              <w:rPr>
                <w:sz w:val="22"/>
                <w:szCs w:val="22"/>
              </w:rPr>
              <w:t>, 2022</w:t>
            </w:r>
          </w:p>
        </w:tc>
        <w:tc>
          <w:tcPr>
            <w:tcW w:w="720" w:type="dxa"/>
          </w:tcPr>
          <w:p w14:paraId="3B1BB527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1017209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F0EF00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495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810"/>
      </w:tblGrid>
      <w:tr w:rsidR="0098416D" w:rsidRPr="008D42AB" w14:paraId="3AD01085" w14:textId="77777777" w:rsidTr="0098416D">
        <w:tc>
          <w:tcPr>
            <w:tcW w:w="2965" w:type="dxa"/>
          </w:tcPr>
          <w:p w14:paraId="620D9FCD" w14:textId="77777777" w:rsidR="0098416D" w:rsidRPr="008D42AB" w:rsidRDefault="0098416D" w:rsidP="0098416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Incidental </w:t>
            </w:r>
          </w:p>
        </w:tc>
        <w:tc>
          <w:tcPr>
            <w:tcW w:w="1080" w:type="dxa"/>
          </w:tcPr>
          <w:p w14:paraId="3FB85C48" w14:textId="77777777"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1EB903B6" w14:textId="77777777"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8416D" w14:paraId="3B836703" w14:textId="77777777" w:rsidTr="0098416D">
        <w:tc>
          <w:tcPr>
            <w:tcW w:w="2965" w:type="dxa"/>
          </w:tcPr>
          <w:p w14:paraId="5B168905" w14:textId="77777777" w:rsidR="0098416D" w:rsidRPr="00D2608E" w:rsidRDefault="0098416D" w:rsidP="0098416D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0A936255" w14:textId="77777777" w:rsidR="0098416D" w:rsidRDefault="0098416D" w:rsidP="0098416D">
            <w:pPr>
              <w:rPr>
                <w:szCs w:val="16"/>
              </w:rPr>
            </w:pPr>
          </w:p>
        </w:tc>
        <w:tc>
          <w:tcPr>
            <w:tcW w:w="1080" w:type="dxa"/>
          </w:tcPr>
          <w:p w14:paraId="532FFE5E" w14:textId="77777777" w:rsidR="0098416D" w:rsidRDefault="0098416D" w:rsidP="0098416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33E2B6B" w14:textId="77777777" w:rsidR="0098416D" w:rsidRDefault="0098416D" w:rsidP="0098416D">
            <w:pPr>
              <w:jc w:val="center"/>
              <w:rPr>
                <w:szCs w:val="16"/>
              </w:rPr>
            </w:pPr>
          </w:p>
          <w:p w14:paraId="3314AED1" w14:textId="77777777" w:rsidR="0098416D" w:rsidRDefault="0098416D" w:rsidP="0098416D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838" w:tblpY="69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BA720F" w:rsidRPr="0036418B" w14:paraId="314C4F17" w14:textId="77777777" w:rsidTr="00BA720F">
        <w:trPr>
          <w:trHeight w:val="335"/>
        </w:trPr>
        <w:tc>
          <w:tcPr>
            <w:tcW w:w="2838" w:type="dxa"/>
          </w:tcPr>
          <w:p w14:paraId="34F4A2A9" w14:textId="0320C5CD" w:rsidR="00BA720F" w:rsidRPr="0036418B" w:rsidRDefault="00BA720F" w:rsidP="00BA720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C</w:t>
            </w:r>
            <w:r w:rsidRPr="0036418B">
              <w:rPr>
                <w:b/>
                <w:szCs w:val="16"/>
              </w:rPr>
              <w:t>offee shop</w:t>
            </w:r>
            <w:r>
              <w:rPr>
                <w:b/>
                <w:szCs w:val="16"/>
              </w:rPr>
              <w:t xml:space="preserve"> hours</w:t>
            </w:r>
            <w:r w:rsidRPr="0036418B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28110DD4" w14:textId="77777777" w:rsidR="00BA720F" w:rsidRPr="0036418B" w:rsidRDefault="00BA720F" w:rsidP="00BA720F">
            <w:pPr>
              <w:rPr>
                <w:szCs w:val="16"/>
              </w:rPr>
            </w:pPr>
          </w:p>
        </w:tc>
      </w:tr>
      <w:tr w:rsidR="00BA720F" w:rsidRPr="0036418B" w14:paraId="1CEE6328" w14:textId="77777777" w:rsidTr="00BA720F">
        <w:trPr>
          <w:trHeight w:val="335"/>
        </w:trPr>
        <w:tc>
          <w:tcPr>
            <w:tcW w:w="2838" w:type="dxa"/>
          </w:tcPr>
          <w:p w14:paraId="5782ED5C" w14:textId="6716B5C4" w:rsidR="00BA720F" w:rsidRPr="0036418B" w:rsidRDefault="00BA720F" w:rsidP="00BA720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54D8D19D" w14:textId="77777777" w:rsidR="00BA720F" w:rsidRPr="0036418B" w:rsidRDefault="00BA720F" w:rsidP="00BA720F">
            <w:pPr>
              <w:rPr>
                <w:szCs w:val="16"/>
              </w:rPr>
            </w:pPr>
          </w:p>
        </w:tc>
      </w:tr>
    </w:tbl>
    <w:p w14:paraId="3B13A4D3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5D67DFB1" w14:textId="7777777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74FD72A6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3A2432FB" w14:textId="2B5A4F79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proofErr w:type="gramStart"/>
      <w:r w:rsidR="009A7284">
        <w:rPr>
          <w:sz w:val="22"/>
        </w:rPr>
        <w:t>pillars</w:t>
      </w:r>
      <w:proofErr w:type="gramEnd"/>
      <w:r w:rsidR="009A7284">
        <w:rPr>
          <w:sz w:val="22"/>
        </w:rPr>
        <w:t xml:space="preserve"> and other salient characteristics).  Enter “n/a” for any items that are not applicable.   </w:t>
      </w:r>
      <w:r w:rsidR="00A94758" w:rsidRPr="00A94758">
        <w:rPr>
          <w:b/>
          <w:bCs/>
          <w:i/>
          <w:iCs/>
          <w:sz w:val="22"/>
        </w:rPr>
        <w:t>Include floor plan and capacity chart.</w:t>
      </w:r>
    </w:p>
    <w:p w14:paraId="19C49796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30B889BA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526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6EA4A5D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72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3B2E1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15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EC30E5F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0A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DE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0964A9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392156EC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87C9D" w14:textId="77777777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BB0BA4" w:rsidRPr="002D7E39" w14:paraId="7E6AAF1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3F3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606" w14:textId="7642670B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85E" w14:textId="4EC454BA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CDE" w14:textId="77BA8C86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DC566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1A2CBCD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4F0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6C9" w14:textId="4D00223E" w:rsidR="009A7284" w:rsidRPr="002D7E39" w:rsidRDefault="00BB0BA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222B31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092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275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7ACCB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684E863C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150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2:00apm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A8A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6C2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3E9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EDDC4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0E16F064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AA6D" w14:textId="77777777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BB0BA4" w:rsidRPr="002D7E39" w14:paraId="3D5E343B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016" w14:textId="5E0A307F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D7A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0DC" w14:textId="1C37145D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2F6" w14:textId="51721D8C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9D572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24491A06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92C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358" w14:textId="5C124085" w:rsidR="00222B31" w:rsidRPr="002D7E39" w:rsidRDefault="00BB0BA4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222B31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FF4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3F8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1100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02F68AC9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6AC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AB1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9B6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3B0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21619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5A861A85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25B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5E3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45D" w14:textId="238CDF10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 2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7E5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DA315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64BE05B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B81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FE0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050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tables,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208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D05FF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699EAD8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8E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34E" w14:textId="5EC3CB58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FF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AC3" w14:textId="79236F3B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F5F5B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071998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8E6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74A" w14:textId="72AF16F4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5E9" w14:textId="6CC85AB5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B84B" w14:textId="579A963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1D769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417EFA4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09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B2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21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CC8" w14:textId="65866E3B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F5439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11B6287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5E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6E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66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F72" w14:textId="485FB738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FF71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6DBCA564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BAB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29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93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2DD" w14:textId="1802680E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C19F6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3EE3164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39F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0160B5" w:rsidRPr="002D7E39" w14:paraId="78B1F4D3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FA7" w14:textId="47F35D11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9C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90A" w14:textId="08C4ECAC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6C3" w14:textId="0F6BEF81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43E2C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6EEE702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473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F51" w14:textId="6CAFBC4F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176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04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FE484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ED7E4BA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81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E28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13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7A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0CC3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7F6BE46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FA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E9D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D6F" w14:textId="20EA40CB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 2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158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03487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58E2DC0B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27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07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0C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28C" w14:textId="045AA038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7CF91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FDD6E7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13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D8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18B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092" w14:textId="580F67CF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3692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0E4B2B4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C2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30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A6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FA9" w14:textId="52183B52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5BE5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7BC8DC8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0B9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7B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B7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F5B" w14:textId="63E53C46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9674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47BD41E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83C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919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2D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0C4" w14:textId="1EA1C416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0230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C8BDF1F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D0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C1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&amp; Lunch (with speaker)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24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8, riser with head table for 2,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186" w14:textId="3A5E1AF5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80B72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2880D00" w14:textId="77777777" w:rsidTr="00222B3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B5F6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0160B5" w:rsidRPr="002D7E39" w14:paraId="3CD9062D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E56" w14:textId="23F159DB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33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27F" w14:textId="15FBDA8A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7D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D6E9B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1A4B712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61F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819" w14:textId="07B61DC6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8F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5E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42927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564AA346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AB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hours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4A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83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C0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1E0E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A7A58F3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A5F" w14:textId="55163AB0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E3D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F0D" w14:textId="7FD74E4A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 2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6FB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7B367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166E9B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909" w14:textId="615233F3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097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BA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CE0" w14:textId="0F6FE110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73632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097B409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B3E" w14:textId="7750753E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A97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BD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036" w14:textId="1A0BDFFA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6DC8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5C8D984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A8E" w14:textId="1E26EEA3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8E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4D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88D" w14:textId="2FD5CF9A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78366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00B43B3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15D" w14:textId="7800E694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06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48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B93" w14:textId="371D967F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D5BE6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7AF06F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5E5" w14:textId="2D57BD30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10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7E9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DD5" w14:textId="3D917EE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64558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190153EE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32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11:00am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48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FB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DC7" w14:textId="7D3453A8" w:rsidR="000160B5" w:rsidRPr="002D7E39" w:rsidRDefault="00297294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C42A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60F3843" w14:textId="77777777" w:rsidTr="00BA720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D9A24" w14:textId="03391D7C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</w:t>
            </w:r>
            <w:r w:rsidR="00885E84"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</w:p>
        </w:tc>
      </w:tr>
      <w:tr w:rsidR="000160B5" w:rsidRPr="002D7E39" w14:paraId="7F2B9799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C6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DA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C1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92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03B9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663D72C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F427FEF" w14:textId="16163418" w:rsidR="00D43610" w:rsidRDefault="00A41376" w:rsidP="00B55293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0F27B097" w14:textId="77777777" w:rsidTr="00B06449">
        <w:tc>
          <w:tcPr>
            <w:tcW w:w="810" w:type="dxa"/>
          </w:tcPr>
          <w:p w14:paraId="3532E292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7C2AC07F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313AA0CE" w14:textId="77777777" w:rsidTr="00B06449">
        <w:tc>
          <w:tcPr>
            <w:tcW w:w="810" w:type="dxa"/>
          </w:tcPr>
          <w:p w14:paraId="00AE4C6D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9B6B496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3137DAA0" w14:textId="77777777" w:rsidR="00D43610" w:rsidRDefault="00D43610" w:rsidP="00D43610">
      <w:pPr>
        <w:ind w:left="360"/>
        <w:rPr>
          <w:sz w:val="22"/>
          <w:szCs w:val="16"/>
        </w:rPr>
      </w:pPr>
    </w:p>
    <w:p w14:paraId="46CAF328" w14:textId="77777777" w:rsidR="00D43610" w:rsidRDefault="00D43610" w:rsidP="00D43610">
      <w:pPr>
        <w:ind w:left="360"/>
        <w:rPr>
          <w:sz w:val="22"/>
          <w:szCs w:val="16"/>
        </w:rPr>
      </w:pPr>
    </w:p>
    <w:p w14:paraId="72DF26DC" w14:textId="77777777" w:rsidR="00D43610" w:rsidRDefault="00D43610" w:rsidP="00D43610">
      <w:pPr>
        <w:ind w:left="360"/>
        <w:rPr>
          <w:sz w:val="22"/>
          <w:szCs w:val="16"/>
        </w:rPr>
      </w:pPr>
    </w:p>
    <w:p w14:paraId="75E2C43F" w14:textId="6FD3E8D9" w:rsidR="00D43610" w:rsidRDefault="00D43610" w:rsidP="00D43610">
      <w:pPr>
        <w:ind w:left="360"/>
        <w:rPr>
          <w:sz w:val="22"/>
          <w:szCs w:val="16"/>
        </w:rPr>
      </w:pPr>
    </w:p>
    <w:p w14:paraId="178FAEAF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3F58F10B" w14:textId="77777777" w:rsidTr="00B06449">
        <w:tc>
          <w:tcPr>
            <w:tcW w:w="810" w:type="dxa"/>
          </w:tcPr>
          <w:p w14:paraId="7E2D248C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24DFF8CF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214ECE94" w14:textId="77777777" w:rsidTr="00B06449">
        <w:tc>
          <w:tcPr>
            <w:tcW w:w="810" w:type="dxa"/>
          </w:tcPr>
          <w:p w14:paraId="522416A6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D85CE79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6757B657" w14:textId="77777777" w:rsidR="00D43610" w:rsidRDefault="00D43610" w:rsidP="00125B5F">
      <w:pPr>
        <w:tabs>
          <w:tab w:val="left" w:pos="1530"/>
        </w:tabs>
      </w:pPr>
    </w:p>
    <w:p w14:paraId="2AFB18C0" w14:textId="77777777" w:rsidR="00D43610" w:rsidRDefault="00D43610" w:rsidP="00125B5F">
      <w:pPr>
        <w:tabs>
          <w:tab w:val="left" w:pos="1530"/>
        </w:tabs>
      </w:pPr>
    </w:p>
    <w:p w14:paraId="7DF13BDD" w14:textId="1094CB56" w:rsidR="00D43610" w:rsidRDefault="00D43610" w:rsidP="00125B5F">
      <w:pPr>
        <w:tabs>
          <w:tab w:val="left" w:pos="1530"/>
        </w:tabs>
      </w:pPr>
    </w:p>
    <w:p w14:paraId="37494F0D" w14:textId="77777777" w:rsidR="00BA720F" w:rsidRDefault="00BA720F" w:rsidP="00125B5F">
      <w:pPr>
        <w:tabs>
          <w:tab w:val="left" w:pos="1530"/>
        </w:tabs>
      </w:pPr>
    </w:p>
    <w:p w14:paraId="2A927D61" w14:textId="79FDD9B4" w:rsidR="00D43610" w:rsidRPr="00BA720F" w:rsidRDefault="00BA720F" w:rsidP="00D43610">
      <w:pPr>
        <w:tabs>
          <w:tab w:val="left" w:pos="360"/>
          <w:tab w:val="left" w:pos="1530"/>
        </w:tabs>
        <w:rPr>
          <w:sz w:val="22"/>
          <w:szCs w:val="22"/>
        </w:rPr>
      </w:pPr>
      <w:r>
        <w:t xml:space="preserve"> </w:t>
      </w:r>
      <w:r w:rsidR="00D43610">
        <w:tab/>
      </w:r>
      <w:r w:rsidR="00D43610" w:rsidRPr="00BA720F">
        <w:rPr>
          <w:sz w:val="22"/>
          <w:szCs w:val="22"/>
        </w:rPr>
        <w:t>Please include an audio-visual price list sheet with this proposal for the Program.</w:t>
      </w:r>
    </w:p>
    <w:p w14:paraId="50E0C1E3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14CE4BA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5E834B72" w14:textId="77777777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483EE1">
        <w:rPr>
          <w:sz w:val="22"/>
          <w:szCs w:val="16"/>
        </w:rPr>
        <w:t xml:space="preserve"> </w:t>
      </w:r>
      <w:r w:rsidR="00483EE1">
        <w:rPr>
          <w:b/>
          <w:sz w:val="22"/>
          <w:szCs w:val="16"/>
          <w:u w:val="single"/>
        </w:rPr>
        <w:t>NOT to</w:t>
      </w:r>
      <w:r w:rsidR="00483EE1" w:rsidRPr="00483EE1">
        <w:rPr>
          <w:b/>
          <w:sz w:val="22"/>
          <w:szCs w:val="16"/>
          <w:u w:val="single"/>
        </w:rPr>
        <w:t xml:space="preserve"> exceed $10,000.00</w:t>
      </w:r>
    </w:p>
    <w:p w14:paraId="6DF23C69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910" w:type="dxa"/>
        <w:tblInd w:w="535" w:type="dxa"/>
        <w:tblLook w:val="0000" w:firstRow="0" w:lastRow="0" w:firstColumn="0" w:lastColumn="0" w:noHBand="0" w:noVBand="0"/>
      </w:tblPr>
      <w:tblGrid>
        <w:gridCol w:w="6300"/>
        <w:gridCol w:w="2610"/>
      </w:tblGrid>
      <w:tr w:rsidR="00900756" w14:paraId="4AF80110" w14:textId="77777777" w:rsidTr="00BA720F">
        <w:trPr>
          <w:cantSplit/>
          <w:tblHeader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CD9" w14:textId="77777777" w:rsidR="00900756" w:rsidRPr="002E1864" w:rsidRDefault="00900756" w:rsidP="00C41566">
            <w:pPr>
              <w:pStyle w:val="Heading2"/>
              <w:keepNext w:val="0"/>
              <w:ind w:right="180"/>
              <w:jc w:val="center"/>
              <w:rPr>
                <w:color w:val="auto"/>
              </w:rPr>
            </w:pPr>
            <w:r w:rsidRPr="002E1864">
              <w:rPr>
                <w:color w:val="auto"/>
                <w:sz w:val="22"/>
              </w:rPr>
              <w:t>Based Upon Percentage of Block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852" w14:textId="6176FD85" w:rsidR="00BA720F" w:rsidRPr="00BA720F" w:rsidRDefault="00900756" w:rsidP="00BA720F">
            <w:pPr>
              <w:pStyle w:val="Heading2"/>
              <w:keepNext w:val="0"/>
              <w:ind w:right="180"/>
              <w:jc w:val="center"/>
              <w:rPr>
                <w:color w:val="auto"/>
                <w:sz w:val="22"/>
              </w:rPr>
            </w:pPr>
            <w:r w:rsidRPr="002E1864">
              <w:rPr>
                <w:color w:val="auto"/>
                <w:sz w:val="22"/>
              </w:rPr>
              <w:t>Inclusive Meeting Room Rental Rates</w:t>
            </w:r>
          </w:p>
        </w:tc>
      </w:tr>
      <w:tr w:rsidR="00900756" w14:paraId="48F2412E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EE6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4E2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05FFFF50" w14:textId="77777777" w:rsidR="00900756" w:rsidRPr="00900756" w:rsidRDefault="00900756" w:rsidP="00B06449">
            <w:r w:rsidRPr="00900756">
              <w:t>Complimentary</w:t>
            </w:r>
          </w:p>
        </w:tc>
      </w:tr>
      <w:tr w:rsidR="00900756" w14:paraId="3EE1EB9E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67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F04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455B5220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AF5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A12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10C35A2" w14:textId="77777777" w:rsidTr="00BA720F">
        <w:trPr>
          <w:cantSplit/>
          <w:trHeight w:val="40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A71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29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5C726356" w14:textId="41C41E9C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1BD728C1" w14:textId="77777777" w:rsidR="00BA720F" w:rsidRDefault="00BA720F" w:rsidP="00D43610">
      <w:pPr>
        <w:tabs>
          <w:tab w:val="left" w:pos="360"/>
          <w:tab w:val="left" w:pos="1530"/>
        </w:tabs>
        <w:rPr>
          <w:sz w:val="22"/>
        </w:rPr>
      </w:pPr>
    </w:p>
    <w:p w14:paraId="2FDF0771" w14:textId="77777777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lastRenderedPageBreak/>
        <w:t>Propose Termination Fee and corresponding Effective Deadline Date.  Please note the maximum Termination Fee as indicated on the RFP in Section 2:</w:t>
      </w:r>
      <w:r w:rsidR="00483EE1">
        <w:rPr>
          <w:sz w:val="22"/>
          <w:szCs w:val="16"/>
        </w:rPr>
        <w:t xml:space="preserve"> </w:t>
      </w:r>
      <w:r w:rsidR="00483EE1">
        <w:rPr>
          <w:b/>
          <w:sz w:val="22"/>
          <w:szCs w:val="16"/>
          <w:u w:val="single"/>
        </w:rPr>
        <w:t>NOT to</w:t>
      </w:r>
      <w:r w:rsidR="00483EE1" w:rsidRPr="00483EE1">
        <w:rPr>
          <w:b/>
          <w:sz w:val="22"/>
          <w:szCs w:val="16"/>
          <w:u w:val="single"/>
        </w:rPr>
        <w:t xml:space="preserve"> exceed $10,000.00</w:t>
      </w:r>
    </w:p>
    <w:p w14:paraId="1A2D5085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78561168" w14:textId="77777777" w:rsidTr="00BA720F">
        <w:trPr>
          <w:trHeight w:val="296"/>
          <w:tblHeader/>
        </w:trPr>
        <w:tc>
          <w:tcPr>
            <w:tcW w:w="1260" w:type="dxa"/>
          </w:tcPr>
          <w:p w14:paraId="5776C952" w14:textId="77777777" w:rsidR="00900756" w:rsidRPr="002E1864" w:rsidRDefault="00900756" w:rsidP="00B06449">
            <w:pPr>
              <w:pStyle w:val="Heading2"/>
              <w:keepNext w:val="0"/>
              <w:ind w:right="180"/>
              <w:jc w:val="center"/>
              <w:rPr>
                <w:bCs w:val="0"/>
                <w:color w:val="auto"/>
              </w:rPr>
            </w:pPr>
            <w:r w:rsidRPr="002E1864">
              <w:rPr>
                <w:color w:val="auto"/>
                <w:sz w:val="22"/>
              </w:rPr>
              <w:t>Item Number</w:t>
            </w:r>
          </w:p>
        </w:tc>
        <w:tc>
          <w:tcPr>
            <w:tcW w:w="3240" w:type="dxa"/>
          </w:tcPr>
          <w:p w14:paraId="031621D0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031BE5EF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Termination </w:t>
            </w:r>
          </w:p>
        </w:tc>
        <w:tc>
          <w:tcPr>
            <w:tcW w:w="2700" w:type="dxa"/>
          </w:tcPr>
          <w:p w14:paraId="6050AC3C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11EC634B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Effective Deadline Date</w:t>
            </w:r>
          </w:p>
        </w:tc>
        <w:tc>
          <w:tcPr>
            <w:tcW w:w="2576" w:type="dxa"/>
          </w:tcPr>
          <w:p w14:paraId="34A9FCDA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Inclusive Termination Fees</w:t>
            </w:r>
          </w:p>
        </w:tc>
      </w:tr>
      <w:tr w:rsidR="00900756" w14:paraId="35DDA06F" w14:textId="77777777" w:rsidTr="00BA720F">
        <w:trPr>
          <w:trHeight w:val="459"/>
        </w:trPr>
        <w:tc>
          <w:tcPr>
            <w:tcW w:w="1260" w:type="dxa"/>
          </w:tcPr>
          <w:p w14:paraId="18E6B74C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</w:tcPr>
          <w:p w14:paraId="6612A377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41609A8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0C7D74C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3F5F52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4DCA7A2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BBC678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40C412D8" w14:textId="77777777" w:rsidTr="00BA720F">
        <w:trPr>
          <w:trHeight w:val="440"/>
        </w:trPr>
        <w:tc>
          <w:tcPr>
            <w:tcW w:w="1260" w:type="dxa"/>
          </w:tcPr>
          <w:p w14:paraId="126080E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</w:tcPr>
          <w:p w14:paraId="1B3D7802" w14:textId="77777777" w:rsidR="00A41376" w:rsidRDefault="00A41376" w:rsidP="00B06449"/>
          <w:p w14:paraId="20319BA7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2A2D0E9D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D9678A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30A03DF2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0E75302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624416B" w14:textId="77777777" w:rsidTr="00BA720F">
        <w:trPr>
          <w:trHeight w:val="422"/>
        </w:trPr>
        <w:tc>
          <w:tcPr>
            <w:tcW w:w="1260" w:type="dxa"/>
          </w:tcPr>
          <w:p w14:paraId="3D13AC6E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</w:tcPr>
          <w:p w14:paraId="36CAC823" w14:textId="77777777" w:rsidR="00A41376" w:rsidRDefault="00A41376" w:rsidP="00B06449"/>
          <w:p w14:paraId="1C6CA7D4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0F6F43F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A8E127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77668B7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40104D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A34931C" w14:textId="77777777" w:rsidTr="00BA720F">
        <w:trPr>
          <w:trHeight w:val="422"/>
        </w:trPr>
        <w:tc>
          <w:tcPr>
            <w:tcW w:w="1260" w:type="dxa"/>
          </w:tcPr>
          <w:p w14:paraId="57EE6303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</w:tcPr>
          <w:p w14:paraId="6F594C51" w14:textId="77777777" w:rsidR="00A41376" w:rsidRDefault="00A41376" w:rsidP="00B06449"/>
          <w:p w14:paraId="4FD1C4A6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</w:tcPr>
          <w:p w14:paraId="3D71ECA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569055B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4DFC8644" w14:textId="4D8AAC76" w:rsidR="00BA720F" w:rsidRDefault="00BA720F" w:rsidP="00D43610">
      <w:pPr>
        <w:tabs>
          <w:tab w:val="left" w:pos="360"/>
          <w:tab w:val="left" w:pos="1530"/>
        </w:tabs>
      </w:pPr>
    </w:p>
    <w:p w14:paraId="37BC4AB4" w14:textId="77777777" w:rsidR="00900756" w:rsidRDefault="00900756" w:rsidP="00D43610">
      <w:pPr>
        <w:tabs>
          <w:tab w:val="left" w:pos="360"/>
          <w:tab w:val="left" w:pos="1530"/>
        </w:tabs>
      </w:pPr>
    </w:p>
    <w:p w14:paraId="6BB7CA86" w14:textId="77777777" w:rsidR="00483EE1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14:paraId="04E15F22" w14:textId="77777777" w:rsidR="00B06449" w:rsidRPr="00483EE1" w:rsidRDefault="00483EE1" w:rsidP="00483EE1">
      <w:pPr>
        <w:pStyle w:val="BodyText2"/>
        <w:spacing w:after="0" w:line="240" w:lineRule="auto"/>
        <w:ind w:left="720"/>
        <w:rPr>
          <w:b/>
          <w:u w:val="single"/>
        </w:rPr>
      </w:pPr>
      <w:r w:rsidRPr="003C4F58">
        <w:rPr>
          <w:b/>
          <w:highlight w:val="yellow"/>
          <w:u w:val="single"/>
        </w:rPr>
        <w:t>Inclusive price NOT to exceed: Breakfast: $25; AM Coffee Service: $8; Lunch: $40</w:t>
      </w:r>
    </w:p>
    <w:p w14:paraId="550B56EB" w14:textId="77777777" w:rsidR="00D43610" w:rsidRDefault="00D43610" w:rsidP="00125B5F">
      <w:pPr>
        <w:tabs>
          <w:tab w:val="left" w:pos="1530"/>
        </w:tabs>
      </w:pPr>
    </w:p>
    <w:tbl>
      <w:tblPr>
        <w:tblW w:w="965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330"/>
        <w:gridCol w:w="1800"/>
        <w:gridCol w:w="2093"/>
      </w:tblGrid>
      <w:tr w:rsidR="0065716F" w14:paraId="60EB0241" w14:textId="77777777" w:rsidTr="006A41FC">
        <w:trPr>
          <w:tblHeader/>
        </w:trPr>
        <w:tc>
          <w:tcPr>
            <w:tcW w:w="2430" w:type="dxa"/>
            <w:tcBorders>
              <w:bottom w:val="single" w:sz="4" w:space="0" w:color="auto"/>
            </w:tcBorders>
          </w:tcPr>
          <w:p w14:paraId="2F125EB9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6EC8A184" w14:textId="77777777" w:rsidR="0065716F" w:rsidRPr="00483EE1" w:rsidRDefault="0065716F" w:rsidP="00286DE8">
            <w:pPr>
              <w:ind w:right="180"/>
              <w:jc w:val="center"/>
              <w:rPr>
                <w:b/>
              </w:rPr>
            </w:pPr>
            <w:r w:rsidRPr="00483EE1">
              <w:rPr>
                <w:b/>
                <w:sz w:val="22"/>
              </w:rPr>
              <w:t>Type of Group Meal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1E93BA4" w14:textId="77777777" w:rsidR="00286DE8" w:rsidRDefault="00286DE8" w:rsidP="00483EE1">
            <w:pPr>
              <w:pStyle w:val="Style4"/>
            </w:pPr>
          </w:p>
          <w:p w14:paraId="0BA1D1A2" w14:textId="77777777" w:rsidR="00483EE1" w:rsidRDefault="0065716F" w:rsidP="00483EE1">
            <w:pPr>
              <w:pStyle w:val="Style4"/>
            </w:pPr>
            <w:r>
              <w:t xml:space="preserve">Food and Beverage </w:t>
            </w:r>
          </w:p>
          <w:p w14:paraId="59F3D92A" w14:textId="77777777" w:rsidR="0065716F" w:rsidRPr="00483EE1" w:rsidRDefault="00483EE1" w:rsidP="00483EE1">
            <w:pPr>
              <w:pStyle w:val="Style4"/>
              <w:rPr>
                <w:u w:val="single"/>
              </w:rPr>
            </w:pPr>
            <w:r w:rsidRPr="00483EE1">
              <w:rPr>
                <w:u w:val="single"/>
              </w:rPr>
              <w:t xml:space="preserve">Include </w:t>
            </w:r>
            <w:r>
              <w:rPr>
                <w:u w:val="single"/>
              </w:rPr>
              <w:t>Detailed</w:t>
            </w:r>
            <w:r w:rsidRPr="00483EE1">
              <w:rPr>
                <w:u w:val="single"/>
              </w:rPr>
              <w:t xml:space="preserve"> </w:t>
            </w:r>
            <w:r w:rsidR="0065716F" w:rsidRPr="00483EE1">
              <w:rPr>
                <w:u w:val="single"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DF0BA0" w14:textId="77777777" w:rsidR="00286DE8" w:rsidRDefault="00286DE8" w:rsidP="00483EE1">
            <w:pPr>
              <w:pStyle w:val="Style4"/>
            </w:pPr>
          </w:p>
          <w:p w14:paraId="59CE047E" w14:textId="77777777" w:rsidR="0065716F" w:rsidRDefault="0065716F" w:rsidP="00483EE1">
            <w:pPr>
              <w:pStyle w:val="Style4"/>
            </w:pPr>
            <w:r>
              <w:t>Estimated Number of Meals</w:t>
            </w:r>
          </w:p>
          <w:p w14:paraId="4F8F29EB" w14:textId="77777777" w:rsidR="00286DE8" w:rsidRDefault="00286DE8" w:rsidP="00483EE1">
            <w:pPr>
              <w:pStyle w:val="Style4"/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247F589" w14:textId="77777777" w:rsidR="00286DE8" w:rsidRDefault="00286DE8" w:rsidP="00286DE8">
            <w:pPr>
              <w:ind w:right="180"/>
              <w:jc w:val="center"/>
            </w:pPr>
          </w:p>
          <w:p w14:paraId="5DA36874" w14:textId="1E2FBD51" w:rsidR="0065716F" w:rsidRPr="00483EE1" w:rsidRDefault="0065716F" w:rsidP="00286DE8">
            <w:pPr>
              <w:ind w:right="180"/>
              <w:jc w:val="center"/>
              <w:rPr>
                <w:b/>
              </w:rPr>
            </w:pPr>
            <w:r w:rsidRPr="00483EE1">
              <w:rPr>
                <w:b/>
                <w:sz w:val="22"/>
              </w:rPr>
              <w:t>Inclusive Price per person</w:t>
            </w:r>
            <w:r w:rsidR="006A41FC">
              <w:rPr>
                <w:b/>
                <w:sz w:val="22"/>
              </w:rPr>
              <w:t xml:space="preserve"> not to exceed maximum allowance</w:t>
            </w:r>
          </w:p>
        </w:tc>
      </w:tr>
      <w:tr w:rsidR="00C41566" w:rsidRPr="00E47E5C" w14:paraId="673C7876" w14:textId="77777777" w:rsidTr="006A41FC">
        <w:tc>
          <w:tcPr>
            <w:tcW w:w="96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2C268D5" w14:textId="7CCF8C27"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  <w:r w:rsidR="00483EE1">
              <w:rPr>
                <w:b/>
              </w:rPr>
              <w:t xml:space="preserve"> </w:t>
            </w:r>
          </w:p>
        </w:tc>
      </w:tr>
      <w:tr w:rsidR="0065716F" w:rsidRPr="00E47E5C" w14:paraId="45896CC4" w14:textId="77777777" w:rsidTr="006A41FC">
        <w:trPr>
          <w:trHeight w:val="7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2D7" w14:textId="77777777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221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588" w14:textId="01D16A9C" w:rsidR="0065716F" w:rsidRPr="00483EE1" w:rsidRDefault="002C0645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C1835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14:paraId="2536102E" w14:textId="77777777" w:rsidTr="006A41FC">
        <w:trPr>
          <w:trHeight w:val="53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7EE" w14:textId="77777777"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F4C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EA4" w14:textId="388456CA" w:rsidR="0065716F" w:rsidRPr="00483EE1" w:rsidRDefault="002C0645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311C4955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0E603E80" w14:textId="77777777" w:rsidTr="006A41FC">
        <w:trPr>
          <w:trHeight w:val="62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76F" w14:textId="77777777"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52E" w14:textId="77777777"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6F8" w14:textId="6F942B8E" w:rsidR="002D7E39" w:rsidRPr="00483EE1" w:rsidRDefault="002C0645" w:rsidP="002D7E3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5CE6693D" w14:textId="77777777"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4D18D5BF" w14:textId="77777777" w:rsidTr="006A41FC">
        <w:trPr>
          <w:trHeight w:val="3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A7936" w14:textId="13D0886F" w:rsidR="002D7E39" w:rsidRPr="00483EE1" w:rsidRDefault="002D7E39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483EE1">
              <w:rPr>
                <w:b/>
                <w:color w:val="000000" w:themeColor="text1"/>
              </w:rPr>
              <w:t>Date 4</w:t>
            </w:r>
            <w:r w:rsidR="00483EE1" w:rsidRPr="00483EE1">
              <w:rPr>
                <w:b/>
                <w:color w:val="000000" w:themeColor="text1"/>
              </w:rPr>
              <w:t xml:space="preserve"> </w:t>
            </w:r>
          </w:p>
        </w:tc>
      </w:tr>
      <w:tr w:rsidR="002D7E39" w:rsidRPr="00E47E5C" w14:paraId="4E1BD30E" w14:textId="77777777" w:rsidTr="006A41FC">
        <w:trPr>
          <w:trHeight w:val="7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504" w14:textId="77777777" w:rsidR="002D7E39" w:rsidRPr="00C7723E" w:rsidRDefault="002D7E39" w:rsidP="00222B31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21E" w14:textId="77777777" w:rsidR="002D7E39" w:rsidRDefault="002D7E39" w:rsidP="00222B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6AB" w14:textId="440D1AC8" w:rsidR="002D7E39" w:rsidRPr="00483EE1" w:rsidRDefault="002C0645" w:rsidP="00222B31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5EC01" w14:textId="77777777" w:rsidR="002D7E39" w:rsidRPr="00E47E5C" w:rsidRDefault="002D7E39" w:rsidP="00222B3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6C6FF77A" w14:textId="77777777" w:rsidTr="006A41FC">
        <w:trPr>
          <w:trHeight w:val="62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A11F" w14:textId="77777777" w:rsidR="002D7E39" w:rsidRPr="00C7723E" w:rsidRDefault="002D7E39" w:rsidP="00222B31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E5A" w14:textId="77777777" w:rsidR="002D7E39" w:rsidRDefault="002D7E39" w:rsidP="00222B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677" w14:textId="245B8E2D" w:rsidR="002D7E39" w:rsidRPr="00483EE1" w:rsidRDefault="002C0645" w:rsidP="00222B31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73D278C4" w14:textId="77777777" w:rsidR="002D7E39" w:rsidRPr="00E47E5C" w:rsidRDefault="002D7E39" w:rsidP="00222B31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1E760253" w14:textId="4091CEEA" w:rsidR="006A41FC" w:rsidRDefault="006A41FC" w:rsidP="00125B5F">
      <w:pPr>
        <w:tabs>
          <w:tab w:val="left" w:pos="1530"/>
        </w:tabs>
      </w:pPr>
    </w:p>
    <w:p w14:paraId="34BBB529" w14:textId="77777777" w:rsidR="006A41FC" w:rsidRDefault="006A41FC">
      <w:pPr>
        <w:spacing w:after="200" w:line="276" w:lineRule="auto"/>
      </w:pPr>
      <w:r>
        <w:br w:type="page"/>
      </w:r>
    </w:p>
    <w:p w14:paraId="49CFB64F" w14:textId="77777777" w:rsidR="00B06449" w:rsidRDefault="00B06449" w:rsidP="00125B5F">
      <w:pPr>
        <w:tabs>
          <w:tab w:val="left" w:pos="1530"/>
        </w:tabs>
      </w:pPr>
    </w:p>
    <w:p w14:paraId="791A2BA5" w14:textId="77777777" w:rsidR="00483EE1" w:rsidRPr="00483EE1" w:rsidRDefault="00B9580A" w:rsidP="00483EE1">
      <w:pPr>
        <w:pStyle w:val="ListParagraph"/>
        <w:numPr>
          <w:ilvl w:val="0"/>
          <w:numId w:val="6"/>
        </w:numPr>
        <w:rPr>
          <w:color w:val="0000FF"/>
          <w:sz w:val="22"/>
          <w:szCs w:val="22"/>
        </w:rPr>
      </w:pPr>
      <w:r w:rsidRPr="00483EE1">
        <w:rPr>
          <w:sz w:val="22"/>
          <w:szCs w:val="22"/>
        </w:rPr>
        <w:t>Propose Sleeping Room schedule</w:t>
      </w:r>
      <w:r w:rsidR="00624411" w:rsidRPr="00483EE1">
        <w:rPr>
          <w:sz w:val="22"/>
          <w:szCs w:val="22"/>
        </w:rPr>
        <w:t xml:space="preserve">.  </w:t>
      </w:r>
      <w:r w:rsidRPr="00483EE1">
        <w:rPr>
          <w:sz w:val="22"/>
          <w:szCs w:val="22"/>
        </w:rPr>
        <w:t xml:space="preserve">Enter “n/a” for any items that are not applicable.  </w:t>
      </w:r>
    </w:p>
    <w:p w14:paraId="7C095219" w14:textId="526D6B67" w:rsidR="00483EE1" w:rsidRPr="00483EE1" w:rsidRDefault="00483EE1" w:rsidP="00483EE1">
      <w:pPr>
        <w:pStyle w:val="ListParagraph"/>
        <w:rPr>
          <w:color w:val="0000FF"/>
          <w:sz w:val="22"/>
          <w:szCs w:val="22"/>
        </w:rPr>
      </w:pPr>
      <w:r w:rsidRPr="00483EE1">
        <w:rPr>
          <w:sz w:val="22"/>
          <w:szCs w:val="22"/>
        </w:rPr>
        <w:t>Sleeping room unit rate for each location</w:t>
      </w:r>
      <w:r w:rsidR="000160B5">
        <w:rPr>
          <w:sz w:val="22"/>
          <w:szCs w:val="22"/>
        </w:rPr>
        <w:t xml:space="preserve"> is $110</w:t>
      </w:r>
      <w:r w:rsidRPr="00483EE1">
        <w:rPr>
          <w:sz w:val="22"/>
          <w:szCs w:val="22"/>
        </w:rPr>
        <w:t>: (</w:t>
      </w:r>
      <w:r w:rsidRPr="00483EE1">
        <w:rPr>
          <w:b/>
          <w:sz w:val="22"/>
          <w:szCs w:val="22"/>
          <w:u w:val="single"/>
        </w:rPr>
        <w:t>please bid your best available rate</w:t>
      </w:r>
      <w:r w:rsidRPr="00483EE1">
        <w:rPr>
          <w:sz w:val="22"/>
          <w:szCs w:val="22"/>
        </w:rPr>
        <w:t>)</w:t>
      </w:r>
    </w:p>
    <w:p w14:paraId="5DBEDA25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1440"/>
        <w:gridCol w:w="1620"/>
        <w:gridCol w:w="1530"/>
        <w:gridCol w:w="1800"/>
      </w:tblGrid>
      <w:tr w:rsidR="00F60759" w14:paraId="01BDC14F" w14:textId="77777777" w:rsidTr="002E1864"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</w:tcPr>
          <w:p w14:paraId="7DC3B805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58779E50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013EB4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4ACF387C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B6D6A0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235476D8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Estimated Number of Sleeping Rooms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5FF137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4DB5C663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88A419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020C2EA6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room rate</w:t>
            </w:r>
            <w:r w:rsidR="000B4D91" w:rsidRPr="002E1864">
              <w:rPr>
                <w:b/>
                <w:sz w:val="22"/>
              </w:rPr>
              <w:t xml:space="preserve"> (w/o taxes &amp; surcharges)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66486F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76F591A8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individual room rate w/ surcharges and/or tax (if applicable</w:t>
            </w:r>
          </w:p>
          <w:p w14:paraId="45E1C7E0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14:paraId="4C2D57D1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A83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0E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7B0" w14:textId="3F0509B8" w:rsidR="00F60759" w:rsidRPr="00D64C0E" w:rsidRDefault="00286F55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D8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483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8BA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14:paraId="0CE929FC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B6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B5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0B3" w14:textId="47AC4B04" w:rsidR="00F60759" w:rsidRPr="00D64C0E" w:rsidRDefault="002C0645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C3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37B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43C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2D7E39" w14:paraId="7FF4E080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982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C92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FE8" w14:textId="1670971F" w:rsidR="002D7E39" w:rsidRPr="00D64C0E" w:rsidRDefault="002C0645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C36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804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9CA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</w:tr>
      <w:tr w:rsidR="00F60759" w14:paraId="5EB045A1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3B3" w14:textId="05DFC5CB" w:rsidR="00F6075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 xml:space="preserve">Date </w:t>
            </w:r>
            <w:r w:rsidR="006206DE">
              <w:rPr>
                <w:b w:val="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226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785" w14:textId="77777777" w:rsidR="00F60759" w:rsidRPr="00D64C0E" w:rsidRDefault="002D7E39" w:rsidP="00483EE1">
            <w:pPr>
              <w:pStyle w:val="Style4"/>
              <w:rPr>
                <w:b w:val="0"/>
              </w:rPr>
            </w:pPr>
            <w:r w:rsidRPr="00D64C0E">
              <w:rPr>
                <w:b w:val="0"/>
              </w:rPr>
              <w:t>Check out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961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3B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C4E4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14:paraId="7545C454" w14:textId="77777777" w:rsidTr="002E1864"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B6C136C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C31D938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F672205" w14:textId="619CE213" w:rsidR="00F60759" w:rsidRPr="00D64C0E" w:rsidRDefault="002C0645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21</w:t>
            </w:r>
            <w:r w:rsidR="00286F55">
              <w:rPr>
                <w:b w:val="0"/>
              </w:rPr>
              <w:t>3</w:t>
            </w:r>
          </w:p>
        </w:tc>
        <w:tc>
          <w:tcPr>
            <w:tcW w:w="1620" w:type="dxa"/>
            <w:shd w:val="clear" w:color="auto" w:fill="000000"/>
          </w:tcPr>
          <w:p w14:paraId="4290EA37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shd w:val="clear" w:color="auto" w:fill="000000"/>
          </w:tcPr>
          <w:p w14:paraId="4C7615FF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shd w:val="clear" w:color="auto" w:fill="000000"/>
          </w:tcPr>
          <w:p w14:paraId="6936C58E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</w:tbl>
    <w:p w14:paraId="1089D25D" w14:textId="77777777" w:rsidR="00D43610" w:rsidRDefault="00D43610" w:rsidP="00D43610">
      <w:pPr>
        <w:ind w:left="360"/>
        <w:rPr>
          <w:sz w:val="22"/>
          <w:szCs w:val="16"/>
        </w:rPr>
      </w:pPr>
    </w:p>
    <w:p w14:paraId="1257F967" w14:textId="25DA7EC3" w:rsidR="00624411" w:rsidRDefault="00624411" w:rsidP="00624411">
      <w:pPr>
        <w:pStyle w:val="ListParagraph"/>
        <w:rPr>
          <w:sz w:val="22"/>
        </w:rPr>
      </w:pPr>
    </w:p>
    <w:p w14:paraId="0067B99F" w14:textId="77777777" w:rsidR="00BA720F" w:rsidRPr="00624411" w:rsidRDefault="00BA720F" w:rsidP="00BA720F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4A3DD3BC" w14:textId="40F0A56B" w:rsidR="00BA720F" w:rsidRDefault="00BA720F" w:rsidP="00624411">
      <w:pPr>
        <w:pStyle w:val="ListParagraph"/>
        <w:rPr>
          <w:sz w:val="22"/>
        </w:rPr>
      </w:pPr>
    </w:p>
    <w:p w14:paraId="6B06D6B4" w14:textId="77777777" w:rsidR="00BA720F" w:rsidRPr="00624411" w:rsidRDefault="00BA720F" w:rsidP="00624411">
      <w:pPr>
        <w:pStyle w:val="ListParagraph"/>
        <w:rPr>
          <w:sz w:val="22"/>
        </w:rPr>
      </w:pPr>
    </w:p>
    <w:p w14:paraId="5407A00F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3E3B412D" w14:textId="77777777" w:rsidTr="00286DE8">
        <w:tc>
          <w:tcPr>
            <w:tcW w:w="810" w:type="dxa"/>
          </w:tcPr>
          <w:p w14:paraId="43944FC4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2BC4F6C2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59C9BE72" w14:textId="77777777" w:rsidTr="00286DE8">
        <w:tc>
          <w:tcPr>
            <w:tcW w:w="810" w:type="dxa"/>
          </w:tcPr>
          <w:p w14:paraId="024026E1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2203CCF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B9C05E4" w14:textId="77777777" w:rsidR="007D18E6" w:rsidRDefault="007D18E6" w:rsidP="007D18E6">
      <w:pPr>
        <w:ind w:left="360"/>
        <w:rPr>
          <w:sz w:val="22"/>
          <w:szCs w:val="16"/>
        </w:rPr>
      </w:pPr>
    </w:p>
    <w:p w14:paraId="1B9AB394" w14:textId="77777777" w:rsidR="007D18E6" w:rsidRDefault="007D18E6" w:rsidP="007D18E6">
      <w:pPr>
        <w:ind w:left="360"/>
        <w:rPr>
          <w:sz w:val="22"/>
          <w:szCs w:val="16"/>
        </w:rPr>
      </w:pPr>
    </w:p>
    <w:p w14:paraId="18E7EDA4" w14:textId="77777777" w:rsidR="00483EE1" w:rsidRDefault="00483EE1" w:rsidP="00904BF4">
      <w:pPr>
        <w:pStyle w:val="ListParagraph"/>
        <w:rPr>
          <w:sz w:val="22"/>
        </w:rPr>
      </w:pPr>
    </w:p>
    <w:p w14:paraId="14945AE3" w14:textId="77777777" w:rsidR="00483EE1" w:rsidRDefault="00483EE1" w:rsidP="00904BF4">
      <w:pPr>
        <w:pStyle w:val="ListParagraph"/>
        <w:rPr>
          <w:sz w:val="22"/>
        </w:rPr>
      </w:pPr>
    </w:p>
    <w:p w14:paraId="18166DE3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F824FAB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873"/>
        <w:gridCol w:w="778"/>
        <w:gridCol w:w="695"/>
        <w:gridCol w:w="1545"/>
        <w:gridCol w:w="1260"/>
      </w:tblGrid>
      <w:tr w:rsidR="00904BF4" w14:paraId="2E0433F0" w14:textId="77777777" w:rsidTr="002E1864">
        <w:trPr>
          <w:tblHeader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7216C" w14:textId="77777777" w:rsidR="00904BF4" w:rsidRPr="002E1864" w:rsidRDefault="00904BF4" w:rsidP="00483EE1">
            <w:pPr>
              <w:pStyle w:val="Style4"/>
            </w:pPr>
          </w:p>
          <w:p w14:paraId="1F09FEF5" w14:textId="77777777" w:rsidR="00904BF4" w:rsidRPr="002E1864" w:rsidRDefault="00904BF4" w:rsidP="00483EE1">
            <w:pPr>
              <w:pStyle w:val="Style4"/>
            </w:pPr>
            <w:r w:rsidRPr="002E1864"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6C4DC" w14:textId="77777777" w:rsidR="00904BF4" w:rsidRPr="002E1864" w:rsidRDefault="00904BF4" w:rsidP="00483EE1">
            <w:pPr>
              <w:pStyle w:val="Style4"/>
            </w:pPr>
          </w:p>
          <w:p w14:paraId="163B0D2F" w14:textId="77777777" w:rsidR="00904BF4" w:rsidRPr="002E1864" w:rsidRDefault="00904BF4" w:rsidP="00483EE1">
            <w:pPr>
              <w:pStyle w:val="Style4"/>
            </w:pPr>
            <w:r w:rsidRPr="002E1864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EB5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14:paraId="1E24FD28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47C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14:paraId="77E8C16D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E45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Percentage</w:t>
            </w:r>
          </w:p>
          <w:p w14:paraId="479A57A8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AA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Dollar Amount</w:t>
            </w:r>
          </w:p>
        </w:tc>
      </w:tr>
      <w:tr w:rsidR="00904BF4" w14:paraId="2F58A15A" w14:textId="77777777" w:rsidTr="002E1864"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95028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503CC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 xml:space="preserve">Hotel/motel transient occupancy tax </w:t>
            </w:r>
            <w:r w:rsidR="00A41376" w:rsidRPr="002E1864">
              <w:rPr>
                <w:b w:val="0"/>
              </w:rPr>
              <w:t xml:space="preserve">  </w:t>
            </w:r>
            <w:r w:rsidRPr="002E1864">
              <w:rPr>
                <w:b w:val="0"/>
              </w:rPr>
              <w:t>waiver (</w:t>
            </w:r>
            <w:r w:rsidR="00A41376" w:rsidRPr="002E1864">
              <w:rPr>
                <w:b w:val="0"/>
              </w:rPr>
              <w:t xml:space="preserve">exemption certificate for state </w:t>
            </w:r>
            <w:r w:rsidRPr="002E1864">
              <w:rPr>
                <w:b w:val="0"/>
              </w:rP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6ED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651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4E1D06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6BC42B9" w14:textId="77777777" w:rsidR="00904BF4" w:rsidRPr="002E1864" w:rsidRDefault="00904BF4" w:rsidP="00286DE8">
            <w:pPr>
              <w:ind w:right="180"/>
              <w:jc w:val="center"/>
            </w:pPr>
          </w:p>
        </w:tc>
      </w:tr>
      <w:tr w:rsidR="00904BF4" w14:paraId="7ABDB098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632D421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0FF69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C5317B8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C1A6A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F48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E7E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14:paraId="103CFAE5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A2CBBEA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F43A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472FDFA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A8666C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7D4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5C6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14:paraId="0EF55D57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E71CE21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D7E89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DEC309A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9114DD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53C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9FA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</w:tbl>
    <w:p w14:paraId="760A8D45" w14:textId="77777777" w:rsidR="00904BF4" w:rsidRDefault="00904BF4" w:rsidP="00624411">
      <w:pPr>
        <w:ind w:left="360"/>
        <w:rPr>
          <w:sz w:val="22"/>
          <w:szCs w:val="16"/>
        </w:rPr>
      </w:pPr>
    </w:p>
    <w:p w14:paraId="16280A05" w14:textId="469DA54F" w:rsidR="006A41FC" w:rsidRDefault="006A41FC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28DBA835" w14:textId="77777777" w:rsidR="00904BF4" w:rsidRDefault="00904BF4" w:rsidP="00624411">
      <w:pPr>
        <w:ind w:left="360"/>
        <w:rPr>
          <w:sz w:val="22"/>
          <w:szCs w:val="16"/>
        </w:rPr>
      </w:pPr>
    </w:p>
    <w:p w14:paraId="19151538" w14:textId="77777777"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14:paraId="58DBD00C" w14:textId="77777777" w:rsidR="00904BF4" w:rsidRDefault="00904BF4" w:rsidP="00624411">
      <w:pPr>
        <w:ind w:left="360"/>
        <w:rPr>
          <w:sz w:val="22"/>
          <w:szCs w:val="16"/>
        </w:rPr>
      </w:pPr>
    </w:p>
    <w:p w14:paraId="03C939E0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43D3DE98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59BDEDDC" w14:textId="77777777" w:rsidR="006A6CF7" w:rsidRDefault="006A6CF7" w:rsidP="00483EE1">
            <w:pPr>
              <w:pStyle w:val="Style4"/>
            </w:pPr>
          </w:p>
          <w:p w14:paraId="665B068F" w14:textId="77777777" w:rsidR="006A6CF7" w:rsidRDefault="006A6CF7" w:rsidP="00483EE1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4D177C88" w14:textId="77777777" w:rsidR="006A6CF7" w:rsidRDefault="006A6CF7" w:rsidP="00483EE1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114C6B" w14:textId="77777777" w:rsidR="006A6CF7" w:rsidRDefault="006A6CF7" w:rsidP="00483EE1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AD64A3" w14:textId="47B0BD03" w:rsidR="006A6CF7" w:rsidRDefault="00EC36E3" w:rsidP="00483EE1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FA8ACB" w14:textId="77777777" w:rsidR="006A6CF7" w:rsidRDefault="006A6CF7" w:rsidP="00483EE1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AB75D2" w14:textId="77777777" w:rsidR="006A6CF7" w:rsidRDefault="006A6CF7" w:rsidP="00483EE1">
            <w:pPr>
              <w:pStyle w:val="Style4"/>
            </w:pPr>
            <w:r>
              <w:t>In/Out Privileges</w:t>
            </w:r>
          </w:p>
        </w:tc>
      </w:tr>
      <w:tr w:rsidR="006A6CF7" w14:paraId="7E560758" w14:textId="77777777" w:rsidTr="00286DE8">
        <w:trPr>
          <w:trHeight w:val="620"/>
        </w:trPr>
        <w:tc>
          <w:tcPr>
            <w:tcW w:w="1800" w:type="dxa"/>
            <w:shd w:val="pct10" w:color="auto" w:fill="auto"/>
          </w:tcPr>
          <w:p w14:paraId="320F36E0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0CB8F80F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2F111245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CF6AB1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0EA33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2994E1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EC48E8" w14:paraId="5728D2D5" w14:textId="77777777" w:rsidTr="0006296B">
        <w:tc>
          <w:tcPr>
            <w:tcW w:w="1800" w:type="dxa"/>
          </w:tcPr>
          <w:p w14:paraId="4564BB52" w14:textId="77777777" w:rsidR="00EC48E8" w:rsidRPr="00286DE8" w:rsidRDefault="00EC48E8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44731879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7EB213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D824DC2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AEDD08F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066E9ED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EC48E8" w14:paraId="412F1C39" w14:textId="77777777" w:rsidTr="0006296B">
        <w:tc>
          <w:tcPr>
            <w:tcW w:w="1800" w:type="dxa"/>
          </w:tcPr>
          <w:p w14:paraId="542D15E3" w14:textId="77777777" w:rsidR="00EC48E8" w:rsidRPr="00286DE8" w:rsidRDefault="00EC48E8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vMerge/>
            <w:shd w:val="clear" w:color="auto" w:fill="000000" w:themeFill="text1"/>
          </w:tcPr>
          <w:p w14:paraId="60AD7D81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AB4A81C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7FA229BD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282356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DE04E78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75A8D40" w14:textId="2BAA673F" w:rsidR="00904BF4" w:rsidRDefault="00904BF4" w:rsidP="00624411">
      <w:pPr>
        <w:ind w:left="360"/>
        <w:rPr>
          <w:sz w:val="22"/>
          <w:szCs w:val="16"/>
        </w:rPr>
      </w:pPr>
    </w:p>
    <w:p w14:paraId="4347A611" w14:textId="77777777" w:rsidR="0060130B" w:rsidRDefault="0060130B" w:rsidP="00624411">
      <w:pPr>
        <w:ind w:left="360"/>
        <w:rPr>
          <w:sz w:val="22"/>
          <w:szCs w:val="16"/>
        </w:rPr>
      </w:pPr>
    </w:p>
    <w:p w14:paraId="77E9A238" w14:textId="77777777"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2DE0FF2F" w14:textId="77777777" w:rsidR="0060130B" w:rsidRPr="00D14D39" w:rsidRDefault="0060130B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1E25A57D" w14:textId="77777777"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14:paraId="254A80A2" w14:textId="01692A72" w:rsidR="00052B42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A8E0845" w14:textId="77777777" w:rsidR="0060130B" w:rsidRPr="00D14D39" w:rsidRDefault="0060130B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635809F" w14:textId="2CED4462"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 w:rsidR="00EC36E3">
        <w:rPr>
          <w:sz w:val="22"/>
          <w:szCs w:val="22"/>
        </w:rPr>
        <w:t>Wi-Fi</w:t>
      </w:r>
      <w:r w:rsidRPr="00ED694F">
        <w:rPr>
          <w:sz w:val="22"/>
          <w:szCs w:val="22"/>
        </w:rPr>
        <w:t xml:space="preserve"> </w:t>
      </w:r>
      <w:r w:rsidR="00EC36E3">
        <w:rPr>
          <w:sz w:val="22"/>
          <w:szCs w:val="22"/>
        </w:rPr>
        <w:t>in</w:t>
      </w:r>
      <w:r w:rsidRPr="00ED694F">
        <w:rPr>
          <w:sz w:val="22"/>
          <w:szCs w:val="22"/>
        </w:rPr>
        <w:t xml:space="preserve"> individual guest</w:t>
      </w:r>
      <w:r w:rsidR="003C4F58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14:paraId="3D942F53" w14:textId="1767BA77" w:rsidR="00E8377C" w:rsidRDefault="00E8377C" w:rsidP="0060130B">
      <w:pPr>
        <w:ind w:left="720"/>
        <w:rPr>
          <w:sz w:val="22"/>
          <w:szCs w:val="16"/>
        </w:rPr>
      </w:pPr>
    </w:p>
    <w:p w14:paraId="40E474F5" w14:textId="77777777" w:rsidR="0060130B" w:rsidRDefault="0060130B" w:rsidP="007D18E6">
      <w:pPr>
        <w:ind w:left="360"/>
        <w:rPr>
          <w:sz w:val="22"/>
          <w:szCs w:val="16"/>
        </w:rPr>
      </w:pPr>
    </w:p>
    <w:p w14:paraId="78E85BA4" w14:textId="77777777"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14:paraId="05109047" w14:textId="77777777"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14:paraId="677BA445" w14:textId="77777777" w:rsidR="00052B42" w:rsidRDefault="00052B42" w:rsidP="007D18E6">
      <w:pPr>
        <w:ind w:left="360"/>
        <w:rPr>
          <w:sz w:val="22"/>
          <w:szCs w:val="16"/>
        </w:rPr>
      </w:pPr>
    </w:p>
    <w:p w14:paraId="0D59D8EA" w14:textId="6D480B20" w:rsidR="00BA720F" w:rsidRDefault="00BA720F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4AE3476C" w14:textId="77777777"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lastRenderedPageBreak/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0C37DFD7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890"/>
        <w:gridCol w:w="2970"/>
      </w:tblGrid>
      <w:tr w:rsidR="00564897" w:rsidRPr="00286DE8" w14:paraId="0B6A46E9" w14:textId="77777777" w:rsidTr="002E1864">
        <w:trPr>
          <w:tblHeader/>
        </w:trPr>
        <w:tc>
          <w:tcPr>
            <w:tcW w:w="1080" w:type="dxa"/>
          </w:tcPr>
          <w:p w14:paraId="5692FA45" w14:textId="77777777" w:rsidR="00564897" w:rsidRPr="00286DE8" w:rsidRDefault="00564897" w:rsidP="00483EE1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5F9807A0" w14:textId="77777777" w:rsidR="00564897" w:rsidRPr="002E1864" w:rsidRDefault="00564897" w:rsidP="00B06449">
            <w:pPr>
              <w:ind w:right="252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Description</w:t>
            </w:r>
          </w:p>
        </w:tc>
        <w:tc>
          <w:tcPr>
            <w:tcW w:w="1890" w:type="dxa"/>
          </w:tcPr>
          <w:p w14:paraId="666967CE" w14:textId="77777777" w:rsidR="00564897" w:rsidRPr="002E1864" w:rsidRDefault="00483EE1" w:rsidP="00B06449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Approved (</w:t>
            </w:r>
            <w:r w:rsidR="00564897" w:rsidRPr="002E1864">
              <w:rPr>
                <w:b/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74C02C24" w14:textId="77777777" w:rsidR="00564897" w:rsidRPr="002E1864" w:rsidRDefault="00E8377C" w:rsidP="00BF4257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Alternative</w:t>
            </w:r>
            <w:r w:rsidR="00564897" w:rsidRPr="002E1864">
              <w:rPr>
                <w:b/>
                <w:sz w:val="22"/>
              </w:rPr>
              <w:t xml:space="preserve"> </w:t>
            </w:r>
          </w:p>
        </w:tc>
      </w:tr>
      <w:tr w:rsidR="00564897" w:rsidRPr="00286DE8" w14:paraId="6F3DBCF6" w14:textId="77777777" w:rsidTr="002E1864">
        <w:tc>
          <w:tcPr>
            <w:tcW w:w="1080" w:type="dxa"/>
          </w:tcPr>
          <w:p w14:paraId="072F066E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2165CC3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14:paraId="1EF18487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275E0CC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04369417" w14:textId="77777777" w:rsidTr="002E1864">
        <w:tc>
          <w:tcPr>
            <w:tcW w:w="1080" w:type="dxa"/>
          </w:tcPr>
          <w:p w14:paraId="2E8714D1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F365BB0" w14:textId="77777777"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483EE1">
              <w:rPr>
                <w:sz w:val="22"/>
              </w:rPr>
              <w:t>7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14:paraId="33682689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D9B2711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0377DCE0" w14:textId="77777777" w:rsidTr="002E1864">
        <w:tc>
          <w:tcPr>
            <w:tcW w:w="1080" w:type="dxa"/>
          </w:tcPr>
          <w:p w14:paraId="3CDBF2D3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5CFF5288" w14:textId="77777777"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4A0E08FE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77BCD18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EC48E8" w:rsidRPr="00286DE8" w14:paraId="10B2BD4B" w14:textId="77777777" w:rsidTr="002E1864">
        <w:tc>
          <w:tcPr>
            <w:tcW w:w="1080" w:type="dxa"/>
          </w:tcPr>
          <w:p w14:paraId="3E5CCEB4" w14:textId="191A34B0" w:rsidR="00EC48E8" w:rsidRPr="00286DE8" w:rsidRDefault="00EC48E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0972A796" w14:textId="171E14DB" w:rsidR="00EC48E8" w:rsidRDefault="00EC48E8" w:rsidP="00DC5600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basic Wireless Internet in the meeting space for the group</w:t>
            </w:r>
          </w:p>
        </w:tc>
        <w:tc>
          <w:tcPr>
            <w:tcW w:w="1890" w:type="dxa"/>
          </w:tcPr>
          <w:p w14:paraId="0E93D0F4" w14:textId="77777777" w:rsidR="00EC48E8" w:rsidRPr="00286DE8" w:rsidRDefault="00EC48E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7C3E19A" w14:textId="77777777" w:rsidR="00EC48E8" w:rsidRPr="00286DE8" w:rsidRDefault="00EC48E8" w:rsidP="00B06449">
            <w:pPr>
              <w:ind w:right="180"/>
              <w:jc w:val="center"/>
            </w:pPr>
          </w:p>
        </w:tc>
      </w:tr>
      <w:tr w:rsidR="00564897" w:rsidRPr="00286DE8" w14:paraId="2044D2CE" w14:textId="77777777" w:rsidTr="002E1864">
        <w:tc>
          <w:tcPr>
            <w:tcW w:w="1080" w:type="dxa"/>
          </w:tcPr>
          <w:p w14:paraId="286137F8" w14:textId="02B75B75" w:rsidR="00564897" w:rsidRPr="00286DE8" w:rsidRDefault="00EC48E8" w:rsidP="00B06449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34AD0095" w14:textId="3EDA51C6"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</w:t>
            </w:r>
            <w:r w:rsidR="0006296B">
              <w:rPr>
                <w:sz w:val="22"/>
              </w:rPr>
              <w:t>, meeting planning office</w:t>
            </w:r>
            <w:r w:rsidRPr="00286DE8">
              <w:rPr>
                <w:sz w:val="22"/>
              </w:rPr>
              <w:t xml:space="preserve"> and AV storage area on total lock out – complimentary lock out and </w:t>
            </w:r>
            <w:r w:rsidR="00483EE1">
              <w:rPr>
                <w:sz w:val="22"/>
              </w:rPr>
              <w:t xml:space="preserve">2 </w:t>
            </w:r>
            <w:r w:rsidRPr="00286DE8">
              <w:rPr>
                <w:sz w:val="22"/>
              </w:rPr>
              <w:t>keys</w:t>
            </w:r>
            <w:r w:rsidR="00483EE1">
              <w:rPr>
                <w:sz w:val="22"/>
              </w:rPr>
              <w:t xml:space="preserve"> each</w:t>
            </w:r>
            <w:r w:rsidRPr="00286DE8">
              <w:rPr>
                <w:sz w:val="22"/>
              </w:rPr>
              <w:t xml:space="preserve"> </w:t>
            </w:r>
            <w:r w:rsidR="006206DE">
              <w:rPr>
                <w:sz w:val="22"/>
              </w:rPr>
              <w:t xml:space="preserve">room </w:t>
            </w:r>
            <w:r w:rsidRPr="00286DE8">
              <w:rPr>
                <w:sz w:val="22"/>
              </w:rPr>
              <w:t>for staff</w:t>
            </w:r>
          </w:p>
        </w:tc>
        <w:tc>
          <w:tcPr>
            <w:tcW w:w="1890" w:type="dxa"/>
          </w:tcPr>
          <w:p w14:paraId="6BFC25A6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33D431F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7869C330" w14:textId="77777777" w:rsidTr="002E1864">
        <w:tc>
          <w:tcPr>
            <w:tcW w:w="1080" w:type="dxa"/>
          </w:tcPr>
          <w:p w14:paraId="0B57FAD0" w14:textId="54802E9A" w:rsidR="00564897" w:rsidRPr="00286DE8" w:rsidRDefault="00EC48E8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493DA619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14:paraId="5D19F12F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7468BB0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483EE1" w:rsidRPr="00286DE8" w14:paraId="6C02CD6E" w14:textId="77777777" w:rsidTr="002E1864">
        <w:tc>
          <w:tcPr>
            <w:tcW w:w="1080" w:type="dxa"/>
          </w:tcPr>
          <w:p w14:paraId="0C7209FE" w14:textId="1AB2342A" w:rsidR="00483EE1" w:rsidRPr="00286DE8" w:rsidRDefault="00EC48E8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483EE1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0DF60B00" w14:textId="77777777" w:rsidR="00483EE1" w:rsidRPr="00286DE8" w:rsidRDefault="00483EE1" w:rsidP="00E8377C">
            <w:pPr>
              <w:ind w:right="252"/>
            </w:pPr>
            <w:r>
              <w:rPr>
                <w:sz w:val="22"/>
              </w:rPr>
              <w:t>(2) Complimentary risers and Podiums</w:t>
            </w:r>
          </w:p>
        </w:tc>
        <w:tc>
          <w:tcPr>
            <w:tcW w:w="1890" w:type="dxa"/>
          </w:tcPr>
          <w:p w14:paraId="3310BB8B" w14:textId="77777777" w:rsidR="00483EE1" w:rsidRPr="00286DE8" w:rsidRDefault="00483EE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3F79459" w14:textId="77777777" w:rsidR="00483EE1" w:rsidRPr="00286DE8" w:rsidRDefault="00483EE1" w:rsidP="00B06449">
            <w:pPr>
              <w:ind w:right="180"/>
              <w:jc w:val="center"/>
            </w:pPr>
          </w:p>
        </w:tc>
      </w:tr>
      <w:tr w:rsidR="00EC48E8" w:rsidRPr="00286DE8" w14:paraId="49C7C334" w14:textId="77777777" w:rsidTr="002E1864">
        <w:tc>
          <w:tcPr>
            <w:tcW w:w="1080" w:type="dxa"/>
          </w:tcPr>
          <w:p w14:paraId="4EE8AE32" w14:textId="6B0B615B" w:rsidR="00EC48E8" w:rsidRDefault="00EC48E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14:paraId="4F6FA348" w14:textId="480337C5" w:rsidR="00EC48E8" w:rsidRDefault="00EC48E8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3-week cut-off date</w:t>
            </w:r>
          </w:p>
        </w:tc>
        <w:tc>
          <w:tcPr>
            <w:tcW w:w="1890" w:type="dxa"/>
          </w:tcPr>
          <w:p w14:paraId="08D7E94F" w14:textId="77777777" w:rsidR="00EC48E8" w:rsidRPr="00286DE8" w:rsidRDefault="00EC48E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E1E419B" w14:textId="77777777" w:rsidR="00EC48E8" w:rsidRPr="00286DE8" w:rsidRDefault="00EC48E8" w:rsidP="00B06449">
            <w:pPr>
              <w:ind w:right="180"/>
              <w:jc w:val="center"/>
            </w:pPr>
          </w:p>
        </w:tc>
      </w:tr>
      <w:tr w:rsidR="00EC48E8" w:rsidRPr="00286DE8" w14:paraId="03137713" w14:textId="77777777" w:rsidTr="002E1864">
        <w:tc>
          <w:tcPr>
            <w:tcW w:w="1080" w:type="dxa"/>
          </w:tcPr>
          <w:p w14:paraId="53D07AF8" w14:textId="5230B474" w:rsidR="00EC48E8" w:rsidRDefault="00EC48E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14:paraId="000A6AB1" w14:textId="0DAA5ECA" w:rsidR="00EC48E8" w:rsidRDefault="0052343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Hand sanitizer stations inside each meeting room</w:t>
            </w:r>
          </w:p>
        </w:tc>
        <w:tc>
          <w:tcPr>
            <w:tcW w:w="1890" w:type="dxa"/>
          </w:tcPr>
          <w:p w14:paraId="2AABBFAD" w14:textId="77777777" w:rsidR="00EC48E8" w:rsidRPr="00286DE8" w:rsidRDefault="00EC48E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9E50C3E" w14:textId="77777777" w:rsidR="00EC48E8" w:rsidRPr="00286DE8" w:rsidRDefault="00EC48E8" w:rsidP="00B06449">
            <w:pPr>
              <w:ind w:right="180"/>
              <w:jc w:val="center"/>
            </w:pPr>
          </w:p>
        </w:tc>
      </w:tr>
      <w:tr w:rsidR="00523437" w:rsidRPr="00286DE8" w14:paraId="477B8821" w14:textId="77777777" w:rsidTr="002E1864">
        <w:tc>
          <w:tcPr>
            <w:tcW w:w="1080" w:type="dxa"/>
          </w:tcPr>
          <w:p w14:paraId="785F20BE" w14:textId="189DF0E4" w:rsidR="00523437" w:rsidRDefault="0052343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500" w:type="dxa"/>
          </w:tcPr>
          <w:p w14:paraId="7478245E" w14:textId="61A16913" w:rsidR="00523437" w:rsidRDefault="0052343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bottles of water in all meeting rooms and refreshed during breaks (if Covid-19 sanitary protocols are still in effect and water stations are not allowed)</w:t>
            </w:r>
          </w:p>
        </w:tc>
        <w:tc>
          <w:tcPr>
            <w:tcW w:w="1890" w:type="dxa"/>
          </w:tcPr>
          <w:p w14:paraId="40182C99" w14:textId="77777777" w:rsidR="00523437" w:rsidRPr="00286DE8" w:rsidRDefault="0052343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73CC8F" w14:textId="77777777" w:rsidR="00523437" w:rsidRPr="00286DE8" w:rsidRDefault="00523437" w:rsidP="00B06449">
            <w:pPr>
              <w:ind w:right="180"/>
              <w:jc w:val="center"/>
            </w:pPr>
          </w:p>
        </w:tc>
      </w:tr>
      <w:tr w:rsidR="00523437" w:rsidRPr="00286DE8" w14:paraId="0FD37484" w14:textId="77777777" w:rsidTr="002E1864">
        <w:tc>
          <w:tcPr>
            <w:tcW w:w="1080" w:type="dxa"/>
          </w:tcPr>
          <w:p w14:paraId="18D786AE" w14:textId="294A931F" w:rsidR="00523437" w:rsidRDefault="0052343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500" w:type="dxa"/>
          </w:tcPr>
          <w:p w14:paraId="1F5686F9" w14:textId="37C997B7" w:rsidR="00523437" w:rsidRDefault="0052343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7 complimentary parking for event staff</w:t>
            </w:r>
          </w:p>
        </w:tc>
        <w:tc>
          <w:tcPr>
            <w:tcW w:w="1890" w:type="dxa"/>
          </w:tcPr>
          <w:p w14:paraId="5584B60E" w14:textId="77777777" w:rsidR="00523437" w:rsidRPr="00286DE8" w:rsidRDefault="0052343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F490862" w14:textId="77777777" w:rsidR="00523437" w:rsidRPr="00286DE8" w:rsidRDefault="00523437" w:rsidP="00B06449">
            <w:pPr>
              <w:ind w:right="180"/>
              <w:jc w:val="center"/>
            </w:pPr>
          </w:p>
        </w:tc>
      </w:tr>
      <w:tr w:rsidR="000A4E44" w:rsidRPr="00286DE8" w14:paraId="7617834F" w14:textId="77777777" w:rsidTr="002E1864">
        <w:tc>
          <w:tcPr>
            <w:tcW w:w="1080" w:type="dxa"/>
          </w:tcPr>
          <w:p w14:paraId="428FF085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270AE606" w14:textId="33FE3AE9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</w:t>
            </w:r>
            <w:r w:rsidR="00C44A5E">
              <w:rPr>
                <w:b/>
                <w:sz w:val="22"/>
              </w:rPr>
              <w:t xml:space="preserve"> offered by the hotel</w:t>
            </w:r>
            <w:r w:rsidRPr="00DC1896">
              <w:rPr>
                <w:b/>
                <w:sz w:val="22"/>
              </w:rPr>
              <w:t>:</w:t>
            </w:r>
          </w:p>
        </w:tc>
        <w:tc>
          <w:tcPr>
            <w:tcW w:w="1890" w:type="dxa"/>
          </w:tcPr>
          <w:p w14:paraId="6827477F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EED2BD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C44A5E" w:rsidRPr="00286DE8" w14:paraId="792FA8F2" w14:textId="77777777" w:rsidTr="002E1864">
        <w:tc>
          <w:tcPr>
            <w:tcW w:w="1080" w:type="dxa"/>
          </w:tcPr>
          <w:p w14:paraId="3E0275F9" w14:textId="77777777" w:rsidR="00C44A5E" w:rsidRPr="00286DE8" w:rsidRDefault="00C44A5E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F74957D" w14:textId="77777777" w:rsidR="00C44A5E" w:rsidRPr="00DC1896" w:rsidRDefault="00C44A5E" w:rsidP="00E8377C">
            <w:pPr>
              <w:ind w:right="252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3697D9EA" w14:textId="77777777" w:rsidR="00C44A5E" w:rsidRPr="00286DE8" w:rsidRDefault="00C44A5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8FC96F" w14:textId="77777777" w:rsidR="00C44A5E" w:rsidRPr="00286DE8" w:rsidRDefault="00C44A5E" w:rsidP="00B06449">
            <w:pPr>
              <w:ind w:right="180"/>
              <w:jc w:val="center"/>
            </w:pPr>
          </w:p>
        </w:tc>
      </w:tr>
      <w:tr w:rsidR="00C44A5E" w:rsidRPr="00286DE8" w14:paraId="51146B23" w14:textId="77777777" w:rsidTr="002E1864">
        <w:tc>
          <w:tcPr>
            <w:tcW w:w="1080" w:type="dxa"/>
          </w:tcPr>
          <w:p w14:paraId="73FE5FB1" w14:textId="77777777" w:rsidR="00C44A5E" w:rsidRPr="00286DE8" w:rsidRDefault="00C44A5E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0A9FC65" w14:textId="77777777" w:rsidR="00C44A5E" w:rsidRPr="00DC1896" w:rsidRDefault="00C44A5E" w:rsidP="00E8377C">
            <w:pPr>
              <w:ind w:right="252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1444622C" w14:textId="77777777" w:rsidR="00C44A5E" w:rsidRPr="00286DE8" w:rsidRDefault="00C44A5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E76DD4C" w14:textId="77777777" w:rsidR="00C44A5E" w:rsidRPr="00286DE8" w:rsidRDefault="00C44A5E" w:rsidP="00B06449">
            <w:pPr>
              <w:ind w:right="180"/>
              <w:jc w:val="center"/>
            </w:pPr>
          </w:p>
        </w:tc>
      </w:tr>
      <w:tr w:rsidR="000A4E44" w:rsidRPr="00286DE8" w14:paraId="44FEF478" w14:textId="77777777" w:rsidTr="002E1864">
        <w:tc>
          <w:tcPr>
            <w:tcW w:w="1080" w:type="dxa"/>
          </w:tcPr>
          <w:p w14:paraId="7F15680E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345D2C0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58B2FEB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5E2B321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7B8F0C21" w14:textId="77777777" w:rsidTr="002E1864">
        <w:tc>
          <w:tcPr>
            <w:tcW w:w="1080" w:type="dxa"/>
          </w:tcPr>
          <w:p w14:paraId="03F586A0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D3A523B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4171A4C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FCB7688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04972BE9" w14:textId="77777777" w:rsidTr="002E1864">
        <w:tc>
          <w:tcPr>
            <w:tcW w:w="1080" w:type="dxa"/>
          </w:tcPr>
          <w:p w14:paraId="39D14E31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2DB17F8D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0D76FE3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9037473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367C2BBD" w14:textId="77777777" w:rsidR="009C20C0" w:rsidRDefault="009C20C0" w:rsidP="009C20C0">
      <w:pPr>
        <w:pStyle w:val="Header"/>
        <w:rPr>
          <w:sz w:val="22"/>
          <w:szCs w:val="16"/>
        </w:rPr>
      </w:pPr>
    </w:p>
    <w:p w14:paraId="1BD17695" w14:textId="77777777" w:rsidR="00286DE8" w:rsidRDefault="00286DE8" w:rsidP="009C20C0">
      <w:pPr>
        <w:pStyle w:val="Header"/>
        <w:rPr>
          <w:sz w:val="22"/>
          <w:szCs w:val="16"/>
        </w:rPr>
      </w:pPr>
    </w:p>
    <w:p w14:paraId="4DBEF62A" w14:textId="77777777"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14:paraId="31F68067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58A8AC69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59EB0C70" w14:textId="77777777" w:rsidR="00483EE1" w:rsidRDefault="00483EE1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dining options nearby.</w:t>
      </w:r>
    </w:p>
    <w:p w14:paraId="29490BCA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6C764684" w14:textId="77777777" w:rsidTr="00286DE8">
        <w:tc>
          <w:tcPr>
            <w:tcW w:w="9576" w:type="dxa"/>
          </w:tcPr>
          <w:p w14:paraId="72561BD2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04EF140C" w14:textId="77777777" w:rsidTr="00286DE8">
        <w:tc>
          <w:tcPr>
            <w:tcW w:w="9576" w:type="dxa"/>
          </w:tcPr>
          <w:p w14:paraId="107C2048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611C7910" w14:textId="77777777" w:rsidTr="00286DE8">
        <w:tc>
          <w:tcPr>
            <w:tcW w:w="9576" w:type="dxa"/>
          </w:tcPr>
          <w:p w14:paraId="62E0B213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1C5D45D0" w14:textId="546BD80B" w:rsidR="00286DE8" w:rsidRDefault="00286DE8" w:rsidP="005C12E4">
      <w:pPr>
        <w:pStyle w:val="ListParagraph"/>
        <w:rPr>
          <w:sz w:val="22"/>
          <w:szCs w:val="16"/>
        </w:rPr>
      </w:pPr>
    </w:p>
    <w:p w14:paraId="28D4AB74" w14:textId="58401DCD" w:rsidR="003C4F58" w:rsidRPr="00BB3227" w:rsidRDefault="003C4F58" w:rsidP="003C4F58">
      <w:pPr>
        <w:tabs>
          <w:tab w:val="left" w:pos="1775"/>
        </w:tabs>
        <w:spacing w:after="200" w:line="276" w:lineRule="auto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  <w:r>
        <w:rPr>
          <w:b/>
          <w:sz w:val="22"/>
          <w:szCs w:val="16"/>
        </w:rPr>
        <w:t xml:space="preserve"> </w:t>
      </w:r>
      <w:r w:rsidRPr="00BB3227">
        <w:rPr>
          <w:b/>
          <w:sz w:val="22"/>
          <w:szCs w:val="16"/>
        </w:rPr>
        <w:t>Sanitation protocols related to covid-19</w:t>
      </w:r>
    </w:p>
    <w:p w14:paraId="3C21075C" w14:textId="77777777" w:rsidR="003C4F58" w:rsidRDefault="003C4F58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414BFEB9" w14:textId="187ADA9A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B77E7F6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20A794B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46DC238A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64C3130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3407BFED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3B3E5928" w14:textId="77777777" w:rsidTr="00E8377C">
        <w:trPr>
          <w:cantSplit/>
        </w:trPr>
        <w:tc>
          <w:tcPr>
            <w:tcW w:w="9648" w:type="dxa"/>
            <w:gridSpan w:val="4"/>
          </w:tcPr>
          <w:p w14:paraId="285AB77F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41EC4C39" w14:textId="77777777" w:rsidTr="00E8377C">
        <w:trPr>
          <w:cantSplit/>
        </w:trPr>
        <w:tc>
          <w:tcPr>
            <w:tcW w:w="1520" w:type="dxa"/>
          </w:tcPr>
          <w:p w14:paraId="61EF1B1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2CEF06B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68E26224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FDBE4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76AE000F" w14:textId="77777777" w:rsidTr="00E8377C">
        <w:trPr>
          <w:cantSplit/>
        </w:trPr>
        <w:tc>
          <w:tcPr>
            <w:tcW w:w="1520" w:type="dxa"/>
          </w:tcPr>
          <w:p w14:paraId="2134F4C9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079F80D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D1E65F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623A6E80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7DD6A298" w14:textId="77777777" w:rsidTr="00E8377C">
        <w:trPr>
          <w:cantSplit/>
        </w:trPr>
        <w:tc>
          <w:tcPr>
            <w:tcW w:w="1520" w:type="dxa"/>
          </w:tcPr>
          <w:p w14:paraId="0C453E4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773FDBE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17DA3FD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ACFB81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2E28A9AA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43A33" w14:textId="77777777" w:rsidR="00A06F4D" w:rsidRDefault="00A06F4D" w:rsidP="003D4FD3">
      <w:r>
        <w:separator/>
      </w:r>
    </w:p>
  </w:endnote>
  <w:endnote w:type="continuationSeparator" w:id="0">
    <w:p w14:paraId="51E39A55" w14:textId="77777777" w:rsidR="00A06F4D" w:rsidRDefault="00A06F4D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6B587C3A" w14:textId="77777777" w:rsidR="00B55293" w:rsidRPr="00947F28" w:rsidRDefault="00B5529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CA29D5B" w14:textId="77777777" w:rsidR="00B55293" w:rsidRDefault="00B55293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0C07E" w14:textId="77777777" w:rsidR="00A06F4D" w:rsidRDefault="00A06F4D" w:rsidP="003D4FD3">
      <w:r>
        <w:separator/>
      </w:r>
    </w:p>
  </w:footnote>
  <w:footnote w:type="continuationSeparator" w:id="0">
    <w:p w14:paraId="68A0141F" w14:textId="77777777" w:rsidR="00A06F4D" w:rsidRDefault="00A06F4D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9754" w14:textId="77777777" w:rsidR="00B55293" w:rsidRDefault="00B5529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5AC00EFE" w14:textId="77777777" w:rsidR="00B55293" w:rsidRDefault="00B55293" w:rsidP="00913801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 Title: Presiding Judge/Court Executive Officer Management Institute</w:t>
    </w:r>
  </w:p>
  <w:p w14:paraId="5B935742" w14:textId="74A57BE0" w:rsidR="00B55293" w:rsidRDefault="00B55293" w:rsidP="00913801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 Number:</w:t>
    </w:r>
    <w:r>
      <w:rPr>
        <w:color w:val="000000"/>
      </w:rPr>
      <w:t xml:space="preserve">    CRS SP 356</w:t>
    </w:r>
  </w:p>
  <w:p w14:paraId="0B8E459A" w14:textId="77777777" w:rsidR="00B55293" w:rsidRPr="00913801" w:rsidRDefault="00B55293" w:rsidP="00913801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160B5"/>
    <w:rsid w:val="00045E25"/>
    <w:rsid w:val="00052B42"/>
    <w:rsid w:val="0006296B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22731"/>
    <w:rsid w:val="00222B31"/>
    <w:rsid w:val="002558F9"/>
    <w:rsid w:val="00271BC4"/>
    <w:rsid w:val="00276BE3"/>
    <w:rsid w:val="00285364"/>
    <w:rsid w:val="00286DE8"/>
    <w:rsid w:val="00286F55"/>
    <w:rsid w:val="00297294"/>
    <w:rsid w:val="002C0645"/>
    <w:rsid w:val="002D7E39"/>
    <w:rsid w:val="002E0C10"/>
    <w:rsid w:val="002E1864"/>
    <w:rsid w:val="00321904"/>
    <w:rsid w:val="0032558F"/>
    <w:rsid w:val="00380988"/>
    <w:rsid w:val="003C4471"/>
    <w:rsid w:val="003C4F58"/>
    <w:rsid w:val="003C59DD"/>
    <w:rsid w:val="003D4FD3"/>
    <w:rsid w:val="0044137C"/>
    <w:rsid w:val="004666D6"/>
    <w:rsid w:val="00483802"/>
    <w:rsid w:val="00483EE1"/>
    <w:rsid w:val="00490A26"/>
    <w:rsid w:val="004A29AF"/>
    <w:rsid w:val="00501D6A"/>
    <w:rsid w:val="00514802"/>
    <w:rsid w:val="00523437"/>
    <w:rsid w:val="00524305"/>
    <w:rsid w:val="00525C9D"/>
    <w:rsid w:val="005449D6"/>
    <w:rsid w:val="00564897"/>
    <w:rsid w:val="00582F02"/>
    <w:rsid w:val="0059186B"/>
    <w:rsid w:val="005A7DE4"/>
    <w:rsid w:val="005C12E4"/>
    <w:rsid w:val="0060130B"/>
    <w:rsid w:val="00620144"/>
    <w:rsid w:val="006206DE"/>
    <w:rsid w:val="00624411"/>
    <w:rsid w:val="00630447"/>
    <w:rsid w:val="00646754"/>
    <w:rsid w:val="00646B2F"/>
    <w:rsid w:val="0065716F"/>
    <w:rsid w:val="0066766B"/>
    <w:rsid w:val="006A14CD"/>
    <w:rsid w:val="006A41FC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45C85"/>
    <w:rsid w:val="00863100"/>
    <w:rsid w:val="008749C1"/>
    <w:rsid w:val="00874BF3"/>
    <w:rsid w:val="00885E84"/>
    <w:rsid w:val="00897DF3"/>
    <w:rsid w:val="008A0B8D"/>
    <w:rsid w:val="008B53A7"/>
    <w:rsid w:val="008D464C"/>
    <w:rsid w:val="00900756"/>
    <w:rsid w:val="00904BF4"/>
    <w:rsid w:val="00913801"/>
    <w:rsid w:val="00922B8C"/>
    <w:rsid w:val="009438E5"/>
    <w:rsid w:val="0097389F"/>
    <w:rsid w:val="00974C66"/>
    <w:rsid w:val="00982478"/>
    <w:rsid w:val="0098416D"/>
    <w:rsid w:val="009935E4"/>
    <w:rsid w:val="00994263"/>
    <w:rsid w:val="009A36F0"/>
    <w:rsid w:val="009A7284"/>
    <w:rsid w:val="009C20C0"/>
    <w:rsid w:val="009C507F"/>
    <w:rsid w:val="00A06F4D"/>
    <w:rsid w:val="00A36524"/>
    <w:rsid w:val="00A41376"/>
    <w:rsid w:val="00A50C5E"/>
    <w:rsid w:val="00A71318"/>
    <w:rsid w:val="00A94758"/>
    <w:rsid w:val="00AA2256"/>
    <w:rsid w:val="00AA37A5"/>
    <w:rsid w:val="00B06449"/>
    <w:rsid w:val="00B50236"/>
    <w:rsid w:val="00B55293"/>
    <w:rsid w:val="00B636AA"/>
    <w:rsid w:val="00B9580A"/>
    <w:rsid w:val="00BA720F"/>
    <w:rsid w:val="00BB0BA4"/>
    <w:rsid w:val="00BB3F4A"/>
    <w:rsid w:val="00BC059F"/>
    <w:rsid w:val="00BC30FB"/>
    <w:rsid w:val="00BC5250"/>
    <w:rsid w:val="00BE58BB"/>
    <w:rsid w:val="00BF4257"/>
    <w:rsid w:val="00C10746"/>
    <w:rsid w:val="00C41566"/>
    <w:rsid w:val="00C44A5E"/>
    <w:rsid w:val="00C83483"/>
    <w:rsid w:val="00CA402F"/>
    <w:rsid w:val="00CC5395"/>
    <w:rsid w:val="00CF77E1"/>
    <w:rsid w:val="00D069DF"/>
    <w:rsid w:val="00D31240"/>
    <w:rsid w:val="00D43610"/>
    <w:rsid w:val="00D46A0B"/>
    <w:rsid w:val="00D47526"/>
    <w:rsid w:val="00D57E2F"/>
    <w:rsid w:val="00D64C0E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36E3"/>
    <w:rsid w:val="00EC48E8"/>
    <w:rsid w:val="00EC65A1"/>
    <w:rsid w:val="00ED694F"/>
    <w:rsid w:val="00F34B66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EBDB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83EE1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EE1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3EE1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3EE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C4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8F8-C097-4CAC-9980-EDEFCD8F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Ho, Lana</cp:lastModifiedBy>
  <cp:revision>2</cp:revision>
  <cp:lastPrinted>2011-12-05T23:15:00Z</cp:lastPrinted>
  <dcterms:created xsi:type="dcterms:W3CDTF">2021-09-13T23:18:00Z</dcterms:created>
  <dcterms:modified xsi:type="dcterms:W3CDTF">2021-09-13T23:18:00Z</dcterms:modified>
</cp:coreProperties>
</file>