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946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C822CD" w14:paraId="303F4680" w14:textId="77777777" w:rsidTr="00C822CD">
        <w:tc>
          <w:tcPr>
            <w:tcW w:w="2718" w:type="dxa"/>
          </w:tcPr>
          <w:p w14:paraId="3958EEE0" w14:textId="77777777" w:rsidR="00C822CD" w:rsidRPr="008D42AB" w:rsidRDefault="00C822CD" w:rsidP="00C822C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3D0EA82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20C13C9E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822CD" w14:paraId="748D1EF1" w14:textId="77777777" w:rsidTr="00C822CD">
        <w:tc>
          <w:tcPr>
            <w:tcW w:w="2718" w:type="dxa"/>
          </w:tcPr>
          <w:p w14:paraId="068072D2" w14:textId="77777777" w:rsidR="00C822CD" w:rsidRPr="00D2608E" w:rsidRDefault="00C822CD" w:rsidP="00C822C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8C19F5C" w14:textId="77777777" w:rsidR="00C822CD" w:rsidRDefault="00C822CD" w:rsidP="00C822C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070B4153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5D5C9C5" w14:textId="77777777" w:rsidR="00C822CD" w:rsidRDefault="00C822CD" w:rsidP="00C822CD">
            <w:pPr>
              <w:jc w:val="center"/>
              <w:rPr>
                <w:szCs w:val="16"/>
              </w:rPr>
            </w:pPr>
          </w:p>
          <w:p w14:paraId="05AA6263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6252067A" w14:textId="77777777" w:rsidR="00C822CD" w:rsidRPr="00BA720F" w:rsidRDefault="00C822CD" w:rsidP="00C822CD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7FCF57E0" w14:textId="77777777" w:rsidR="00C822CD" w:rsidRPr="00BA720F" w:rsidRDefault="00C822CD" w:rsidP="00C822CD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C822CD" w:rsidRPr="00BA720F" w14:paraId="6C725011" w14:textId="77777777" w:rsidTr="00BD756F">
        <w:tc>
          <w:tcPr>
            <w:tcW w:w="3325" w:type="dxa"/>
          </w:tcPr>
          <w:p w14:paraId="506B193F" w14:textId="77777777" w:rsidR="00C822CD" w:rsidRPr="00BA720F" w:rsidRDefault="00C822CD" w:rsidP="00BD756F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7B45CE1" w14:textId="77777777" w:rsidR="00C822CD" w:rsidRPr="00BA720F" w:rsidRDefault="00C822CD" w:rsidP="00BD756F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1D5BF929" w14:textId="77777777" w:rsidR="00C822CD" w:rsidRPr="00BA720F" w:rsidRDefault="00C822CD" w:rsidP="00BD756F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C822CD" w:rsidRPr="00BA720F" w14:paraId="0CD4ACD5" w14:textId="77777777" w:rsidTr="00BD756F">
        <w:trPr>
          <w:trHeight w:val="427"/>
        </w:trPr>
        <w:tc>
          <w:tcPr>
            <w:tcW w:w="3325" w:type="dxa"/>
          </w:tcPr>
          <w:p w14:paraId="78768286" w14:textId="232256CD" w:rsidR="00C822CD" w:rsidRPr="00BA720F" w:rsidRDefault="00C822CD" w:rsidP="00BD756F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1</w:t>
            </w:r>
            <w:r w:rsidRPr="00BA720F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BA720F">
              <w:rPr>
                <w:sz w:val="22"/>
                <w:szCs w:val="22"/>
                <w:u w:val="single"/>
              </w:rPr>
              <w:t xml:space="preserve"> Choices: </w:t>
            </w:r>
            <w:r>
              <w:rPr>
                <w:sz w:val="22"/>
                <w:szCs w:val="22"/>
              </w:rPr>
              <w:t>June 19-24</w:t>
            </w:r>
            <w:r w:rsidRPr="00BA720F">
              <w:rPr>
                <w:sz w:val="22"/>
                <w:szCs w:val="22"/>
              </w:rPr>
              <w:t>, 2022</w:t>
            </w:r>
          </w:p>
        </w:tc>
        <w:tc>
          <w:tcPr>
            <w:tcW w:w="720" w:type="dxa"/>
          </w:tcPr>
          <w:p w14:paraId="757A53AD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E8FD92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  <w:p w14:paraId="3554AF45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</w:tr>
      <w:tr w:rsidR="00C822CD" w:rsidRPr="00BA720F" w14:paraId="6C577974" w14:textId="77777777" w:rsidTr="00BD756F">
        <w:trPr>
          <w:trHeight w:val="459"/>
        </w:trPr>
        <w:tc>
          <w:tcPr>
            <w:tcW w:w="3325" w:type="dxa"/>
          </w:tcPr>
          <w:p w14:paraId="55F714C9" w14:textId="433A4B55" w:rsidR="00C822CD" w:rsidRPr="00BA720F" w:rsidRDefault="00C822CD" w:rsidP="00BD756F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2nd Choice:</w:t>
            </w:r>
            <w:r w:rsidRPr="00BA7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June 5-10</w:t>
            </w:r>
            <w:r w:rsidRPr="00BA720F">
              <w:rPr>
                <w:sz w:val="22"/>
                <w:szCs w:val="22"/>
              </w:rPr>
              <w:t>, 2022</w:t>
            </w:r>
          </w:p>
        </w:tc>
        <w:tc>
          <w:tcPr>
            <w:tcW w:w="720" w:type="dxa"/>
          </w:tcPr>
          <w:p w14:paraId="02E53FB6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C9D0AE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</w:tr>
      <w:tr w:rsidR="009F6689" w:rsidRPr="00BA720F" w14:paraId="384BAAFE" w14:textId="77777777" w:rsidTr="00BD756F">
        <w:trPr>
          <w:trHeight w:val="459"/>
        </w:trPr>
        <w:tc>
          <w:tcPr>
            <w:tcW w:w="3325" w:type="dxa"/>
          </w:tcPr>
          <w:p w14:paraId="2FEB539D" w14:textId="23C0171D" w:rsidR="009F6689" w:rsidRPr="009F6689" w:rsidRDefault="009F6689" w:rsidP="00BD756F">
            <w:pPr>
              <w:rPr>
                <w:sz w:val="22"/>
                <w:szCs w:val="22"/>
              </w:rPr>
            </w:pPr>
            <w:r w:rsidRPr="009F6689">
              <w:rPr>
                <w:color w:val="548DD4" w:themeColor="text2" w:themeTint="99"/>
                <w:sz w:val="22"/>
                <w:szCs w:val="22"/>
              </w:rPr>
              <w:t>3</w:t>
            </w:r>
            <w:r w:rsidRPr="009F6689">
              <w:rPr>
                <w:color w:val="548DD4" w:themeColor="text2" w:themeTint="99"/>
                <w:sz w:val="22"/>
                <w:szCs w:val="22"/>
                <w:vertAlign w:val="superscript"/>
              </w:rPr>
              <w:t>rd</w:t>
            </w:r>
            <w:r w:rsidRPr="009F6689">
              <w:rPr>
                <w:color w:val="548DD4" w:themeColor="text2" w:themeTint="99"/>
                <w:sz w:val="22"/>
                <w:szCs w:val="22"/>
              </w:rPr>
              <w:t xml:space="preserve"> Choice: June 12-17, 2022</w:t>
            </w:r>
          </w:p>
        </w:tc>
        <w:tc>
          <w:tcPr>
            <w:tcW w:w="720" w:type="dxa"/>
          </w:tcPr>
          <w:p w14:paraId="71F37C1C" w14:textId="77777777" w:rsidR="009F6689" w:rsidRPr="00BA720F" w:rsidRDefault="009F6689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4ED225A" w14:textId="77777777" w:rsidR="009F6689" w:rsidRPr="00BA720F" w:rsidRDefault="009F6689" w:rsidP="00BD75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687958C1" w:rsidR="00382881" w:rsidRDefault="00382881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346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C822CD" w:rsidRPr="008D42AB" w14:paraId="02FD0EB6" w14:textId="77777777" w:rsidTr="00C822CD">
        <w:tc>
          <w:tcPr>
            <w:tcW w:w="3055" w:type="dxa"/>
          </w:tcPr>
          <w:p w14:paraId="52CD314B" w14:textId="77777777" w:rsidR="00C822CD" w:rsidRPr="008D42AB" w:rsidRDefault="00C822CD" w:rsidP="00C822C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24E8DF97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4D6796D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822CD" w14:paraId="595918A3" w14:textId="77777777" w:rsidTr="00C822CD">
        <w:tc>
          <w:tcPr>
            <w:tcW w:w="3055" w:type="dxa"/>
          </w:tcPr>
          <w:p w14:paraId="412A13DD" w14:textId="77777777" w:rsidR="00C822CD" w:rsidRPr="00D2608E" w:rsidRDefault="00C822CD" w:rsidP="00C822C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648E486" w14:textId="77777777" w:rsidR="00C822CD" w:rsidRDefault="00C822CD" w:rsidP="00C822CD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3573ADFD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1E69D6D" w14:textId="77777777" w:rsidR="00C822CD" w:rsidRDefault="00C822CD" w:rsidP="00C822CD">
            <w:pPr>
              <w:jc w:val="center"/>
              <w:rPr>
                <w:szCs w:val="16"/>
              </w:rPr>
            </w:pPr>
          </w:p>
          <w:p w14:paraId="77322241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</w:tr>
    </w:tbl>
    <w:p w14:paraId="28C7D0F3" w14:textId="14A7BC4B" w:rsidR="007F48D1" w:rsidRDefault="007F48D1">
      <w:pPr>
        <w:spacing w:after="200" w:line="276" w:lineRule="auto"/>
      </w:pPr>
      <w:r>
        <w:br w:type="page"/>
      </w:r>
    </w:p>
    <w:p w14:paraId="01EF3DB3" w14:textId="77777777" w:rsidR="007F48D1" w:rsidRDefault="007F48D1" w:rsidP="00B9580A">
      <w:pPr>
        <w:pStyle w:val="ListParagraph"/>
        <w:tabs>
          <w:tab w:val="left" w:pos="540"/>
        </w:tabs>
        <w:ind w:left="900"/>
      </w:pPr>
    </w:p>
    <w:p w14:paraId="4A128B6D" w14:textId="77777777"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5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530"/>
        <w:gridCol w:w="1530"/>
        <w:gridCol w:w="1620"/>
        <w:gridCol w:w="1748"/>
      </w:tblGrid>
      <w:tr w:rsidR="00F60759" w14:paraId="7CA2FCFB" w14:textId="77777777" w:rsidTr="00B10B25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B10B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3E01B0D0" w:rsidR="00F60759" w:rsidRPr="009A36F0" w:rsidRDefault="007F48D1" w:rsidP="003741EA">
            <w:pPr>
              <w:pStyle w:val="Style4"/>
            </w:pPr>
            <w:r>
              <w:t xml:space="preserve">Sunday, </w:t>
            </w:r>
            <w:r w:rsidR="00C822CD">
              <w:t>June 5 or 19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>or 12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3EC207C5" w:rsidR="00F60759" w:rsidRPr="009A36F0" w:rsidRDefault="00C822CD" w:rsidP="003741EA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B10B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78E863CE" w:rsidR="00F60759" w:rsidRPr="009A36F0" w:rsidRDefault="007F48D1" w:rsidP="003741EA">
            <w:pPr>
              <w:pStyle w:val="Style4"/>
            </w:pPr>
            <w:r>
              <w:t xml:space="preserve">Monday, </w:t>
            </w:r>
            <w:r w:rsidR="00C822CD">
              <w:t>June 6 or 20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>or 13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0B97AE62" w:rsidR="00F60759" w:rsidRPr="009A36F0" w:rsidRDefault="00C822CD" w:rsidP="003741EA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7E77A9" w14:paraId="5BC882DF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638F6AED" w:rsidR="007E77A9" w:rsidRPr="009A36F0" w:rsidRDefault="007F48D1" w:rsidP="007E77A9">
            <w:pPr>
              <w:pStyle w:val="Style4"/>
            </w:pPr>
            <w:r>
              <w:t xml:space="preserve">Tuesday, </w:t>
            </w:r>
            <w:r w:rsidR="00C822CD">
              <w:t>June 7 or 21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 xml:space="preserve">or </w:t>
            </w:r>
            <w:r w:rsidR="009F6689" w:rsidRPr="009F6689">
              <w:rPr>
                <w:color w:val="548DD4" w:themeColor="text2" w:themeTint="99"/>
                <w:u w:val="single"/>
              </w:rPr>
              <w:t>14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214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1F05958D" w14:textId="0362B6BF" w:rsidR="007E77A9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63288378" w:rsidR="007E77A9" w:rsidRPr="009A36F0" w:rsidRDefault="00C822CD" w:rsidP="007E77A9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7E77A9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7E77A9">
            <w:pPr>
              <w:pStyle w:val="Style4"/>
            </w:pPr>
          </w:p>
        </w:tc>
      </w:tr>
      <w:tr w:rsidR="007F48D1" w14:paraId="0C442B8B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12A" w14:textId="4D52C183" w:rsidR="007F48D1" w:rsidRDefault="007F48D1" w:rsidP="007E77A9">
            <w:pPr>
              <w:pStyle w:val="Style4"/>
            </w:pPr>
            <w:r>
              <w:t xml:space="preserve">Wednesday, </w:t>
            </w:r>
            <w:r w:rsidR="00C822CD">
              <w:t>June 8 or 22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>or 1</w:t>
            </w:r>
            <w:r w:rsidR="009F6689" w:rsidRPr="009F6689">
              <w:rPr>
                <w:color w:val="548DD4" w:themeColor="text2" w:themeTint="99"/>
                <w:u w:val="single"/>
              </w:rPr>
              <w:t>5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9D1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1C002F5E" w14:textId="6D2D6C1C" w:rsidR="007F48D1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B16" w14:textId="532F52A7" w:rsidR="007F48D1" w:rsidRDefault="00C822CD" w:rsidP="007E77A9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ED7" w14:textId="77777777" w:rsidR="007F48D1" w:rsidRDefault="007F48D1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B67" w14:textId="77777777" w:rsidR="007F48D1" w:rsidRDefault="007F48D1" w:rsidP="007E77A9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DC" w14:textId="77777777" w:rsidR="007F48D1" w:rsidRDefault="007F48D1" w:rsidP="007E77A9">
            <w:pPr>
              <w:pStyle w:val="Style4"/>
            </w:pPr>
          </w:p>
        </w:tc>
      </w:tr>
      <w:tr w:rsidR="007F48D1" w14:paraId="5B8BFB27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99F" w14:textId="17E72B83" w:rsidR="007F48D1" w:rsidRDefault="007F48D1" w:rsidP="004B3C97">
            <w:pPr>
              <w:pStyle w:val="Style4"/>
            </w:pPr>
            <w:r>
              <w:t xml:space="preserve">Thursday, </w:t>
            </w:r>
            <w:r w:rsidR="00C822CD">
              <w:t>June 9 or 23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>or 1</w:t>
            </w:r>
            <w:r w:rsidR="009F6689" w:rsidRPr="009F6689">
              <w:rPr>
                <w:color w:val="548DD4" w:themeColor="text2" w:themeTint="99"/>
                <w:u w:val="single"/>
              </w:rPr>
              <w:t>6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AD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4A89A447" w14:textId="53AAA4EE" w:rsidR="007F48D1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A07" w14:textId="7F6F7AE7" w:rsidR="007F48D1" w:rsidRDefault="00C822CD" w:rsidP="004B3C97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709" w14:textId="77777777" w:rsidR="007F48D1" w:rsidRDefault="007F48D1" w:rsidP="004B3C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2D3" w14:textId="77777777" w:rsidR="007F48D1" w:rsidRDefault="007F48D1" w:rsidP="004B3C97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A8D" w14:textId="77777777" w:rsidR="007F48D1" w:rsidRDefault="007F48D1" w:rsidP="004B3C97">
            <w:pPr>
              <w:pStyle w:val="Style4"/>
            </w:pPr>
          </w:p>
        </w:tc>
      </w:tr>
      <w:tr w:rsidR="007F48D1" w14:paraId="18D2BF19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65" w14:textId="48556EB5" w:rsidR="007F48D1" w:rsidRDefault="007F48D1" w:rsidP="007F48D1">
            <w:pPr>
              <w:pStyle w:val="Style4"/>
            </w:pPr>
            <w:r>
              <w:t xml:space="preserve">Friday, </w:t>
            </w:r>
            <w:r w:rsidR="00C822CD">
              <w:t>June 10 or 24</w:t>
            </w:r>
            <w:r w:rsidR="009F6689">
              <w:t xml:space="preserve"> </w:t>
            </w:r>
            <w:r w:rsidR="009F6689" w:rsidRPr="009F6689">
              <w:rPr>
                <w:color w:val="548DD4" w:themeColor="text2" w:themeTint="99"/>
                <w:u w:val="single"/>
              </w:rPr>
              <w:t>or 1</w:t>
            </w:r>
            <w:r w:rsidR="009F6689" w:rsidRPr="009F6689">
              <w:rPr>
                <w:color w:val="548DD4" w:themeColor="text2" w:themeTint="99"/>
                <w:u w:val="single"/>
              </w:rPr>
              <w:t>7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292" w14:textId="56C6E819" w:rsidR="007F48D1" w:rsidRPr="009A36F0" w:rsidRDefault="007F48D1" w:rsidP="007F48D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C73" w14:textId="7A584E1C" w:rsidR="007F48D1" w:rsidRDefault="007F48D1" w:rsidP="007F48D1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792" w14:textId="77777777" w:rsidR="007F48D1" w:rsidRDefault="007F48D1" w:rsidP="007F48D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62D" w14:textId="77777777" w:rsidR="007F48D1" w:rsidRDefault="007F48D1" w:rsidP="007F48D1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9E6" w14:textId="77777777" w:rsidR="007F48D1" w:rsidRDefault="007F48D1" w:rsidP="007F48D1">
            <w:pPr>
              <w:pStyle w:val="Style4"/>
            </w:pPr>
          </w:p>
        </w:tc>
      </w:tr>
      <w:tr w:rsidR="007E77A9" w14:paraId="55ADD10F" w14:textId="77777777" w:rsidTr="00B10B25">
        <w:trPr>
          <w:trHeight w:val="580"/>
        </w:trPr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E15C0E6"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3A295D">
              <w:t>725</w:t>
            </w:r>
          </w:p>
        </w:tc>
        <w:tc>
          <w:tcPr>
            <w:tcW w:w="1530" w:type="dxa"/>
            <w:shd w:val="clear" w:color="auto" w:fill="000000"/>
          </w:tcPr>
          <w:p w14:paraId="4A9C34F0" w14:textId="77777777" w:rsidR="007E77A9" w:rsidRDefault="007E77A9" w:rsidP="007E77A9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7E77A9" w:rsidRDefault="007E77A9" w:rsidP="007E77A9">
            <w:pPr>
              <w:pStyle w:val="Style4"/>
            </w:pPr>
          </w:p>
        </w:tc>
        <w:tc>
          <w:tcPr>
            <w:tcW w:w="1748" w:type="dxa"/>
            <w:shd w:val="clear" w:color="auto" w:fill="000000"/>
          </w:tcPr>
          <w:p w14:paraId="6DFB1DA9" w14:textId="77777777" w:rsidR="007E77A9" w:rsidRDefault="007E77A9" w:rsidP="007E77A9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4374C7F8" w14:textId="77777777" w:rsidTr="004B3BF7">
        <w:tc>
          <w:tcPr>
            <w:tcW w:w="810" w:type="dxa"/>
          </w:tcPr>
          <w:p w14:paraId="296D36F4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DE208B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0093E4D" w14:textId="77777777" w:rsidTr="004B3BF7">
        <w:tc>
          <w:tcPr>
            <w:tcW w:w="810" w:type="dxa"/>
          </w:tcPr>
          <w:p w14:paraId="7228421E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D7D6E9D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23142B78" w14:textId="77777777" w:rsidR="007D18E6" w:rsidRDefault="007D18E6" w:rsidP="007D18E6">
      <w:pPr>
        <w:ind w:left="360"/>
        <w:rPr>
          <w:sz w:val="22"/>
          <w:szCs w:val="16"/>
        </w:rPr>
      </w:pPr>
    </w:p>
    <w:p w14:paraId="57D46A8B" w14:textId="77777777" w:rsidR="00904BF4" w:rsidRDefault="00904BF4" w:rsidP="00904BF4">
      <w:pPr>
        <w:pStyle w:val="ListParagraph"/>
        <w:rPr>
          <w:sz w:val="22"/>
        </w:rPr>
      </w:pPr>
    </w:p>
    <w:p w14:paraId="0B082912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31C5175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47A4BB0E" w14:textId="79DFF39A" w:rsidR="005F0B6B" w:rsidRPr="004F4C3D" w:rsidRDefault="005F0B6B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lastRenderedPageBreak/>
        <w:t>Estimated Meeting and Function Room Block</w:t>
      </w:r>
      <w:r>
        <w:rPr>
          <w:sz w:val="22"/>
        </w:rPr>
        <w:t>:</w:t>
      </w:r>
    </w:p>
    <w:p w14:paraId="15A8DC62" w14:textId="77777777" w:rsidR="005F0B6B" w:rsidRDefault="005F0B6B" w:rsidP="005F0B6B">
      <w:pPr>
        <w:pStyle w:val="BodyText2"/>
        <w:spacing w:after="0" w:line="240" w:lineRule="auto"/>
        <w:ind w:left="720"/>
        <w:rPr>
          <w:color w:val="0000FF"/>
        </w:rPr>
      </w:pPr>
    </w:p>
    <w:p w14:paraId="0A1B5C58" w14:textId="77777777" w:rsidR="005F0B6B" w:rsidRDefault="005F0B6B" w:rsidP="005F0B6B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56B24D0C" w14:textId="77777777" w:rsidR="005F0B6B" w:rsidRDefault="005F0B6B" w:rsidP="005F0B6B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5F0B6B" w:rsidRPr="00635184" w14:paraId="73C04699" w14:textId="77777777" w:rsidTr="004B3C97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E3A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BCDAE1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257" w14:textId="77777777" w:rsidR="005F0B6B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031CF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C89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6B6570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24C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117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68DAA05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F0B6B" w:rsidRPr="002D7E39" w14:paraId="5A955094" w14:textId="77777777" w:rsidTr="004B3C97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2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5F0B6B" w:rsidRPr="002D7E39" w14:paraId="79DEAC0B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CC7" w14:textId="19D8CE5F" w:rsidR="005F0B6B" w:rsidRPr="009F668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F6689">
              <w:rPr>
                <w:rFonts w:ascii="Times New Roman" w:hAnsi="Times New Roman"/>
                <w:color w:val="000000" w:themeColor="text1"/>
                <w:sz w:val="20"/>
              </w:rPr>
              <w:t xml:space="preserve">Sunday, </w:t>
            </w:r>
            <w:r w:rsidR="00C822CD" w:rsidRPr="009F6689">
              <w:rPr>
                <w:rFonts w:ascii="Times New Roman" w:hAnsi="Times New Roman"/>
                <w:sz w:val="20"/>
              </w:rPr>
              <w:t>June 5 or 19</w:t>
            </w:r>
            <w:r w:rsidR="009F6689" w:rsidRPr="009F6689">
              <w:rPr>
                <w:rFonts w:ascii="Times New Roman" w:hAnsi="Times New Roman"/>
                <w:color w:val="548DD4" w:themeColor="text2" w:themeTint="99"/>
                <w:sz w:val="20"/>
              </w:rPr>
              <w:t xml:space="preserve"> </w:t>
            </w:r>
            <w:r w:rsidR="009F6689" w:rsidRPr="009F6689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or 1</w:t>
            </w:r>
            <w:r w:rsidR="009F6689" w:rsidRPr="009F6689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2</w:t>
            </w:r>
            <w:r w:rsidR="00E3053F" w:rsidRPr="009F6689">
              <w:rPr>
                <w:rFonts w:ascii="Times New Roman" w:hAnsi="Times New Roman"/>
                <w:color w:val="000000" w:themeColor="text1"/>
                <w:sz w:val="20"/>
              </w:rPr>
              <w:t>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E0F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F07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79F" w14:textId="79CDF23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FDB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0B6B" w:rsidRPr="002D7E39" w14:paraId="4312E307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187" w14:textId="52EFD36C" w:rsidR="005F0B6B" w:rsidRPr="002D7E39" w:rsidRDefault="00C822CD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822CD">
              <w:rPr>
                <w:rFonts w:ascii="Times New Roman" w:hAnsi="Times New Roman"/>
                <w:color w:val="000000" w:themeColor="text1"/>
                <w:sz w:val="20"/>
              </w:rPr>
              <w:t xml:space="preserve">Sunday, </w:t>
            </w:r>
            <w:r w:rsidRPr="00C822CD">
              <w:rPr>
                <w:rFonts w:ascii="Times New Roman" w:hAnsi="Times New Roman"/>
                <w:sz w:val="20"/>
              </w:rPr>
              <w:t>June 5 or 19</w:t>
            </w:r>
            <w:r w:rsidR="009F6689">
              <w:rPr>
                <w:rFonts w:ascii="Times New Roman" w:hAnsi="Times New Roman"/>
                <w:sz w:val="20"/>
              </w:rPr>
              <w:t xml:space="preserve"> </w:t>
            </w:r>
            <w:r w:rsidR="009F6689" w:rsidRPr="009F6689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or 12</w:t>
            </w:r>
            <w:r w:rsidRPr="00C822CD">
              <w:rPr>
                <w:rFonts w:ascii="Times New Roman" w:hAnsi="Times New Roman"/>
                <w:color w:val="000000" w:themeColor="text1"/>
                <w:sz w:val="20"/>
              </w:rPr>
              <w:t>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F69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1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AEE" w14:textId="5567E44D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9DE5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22CC826" w14:textId="2F683EB3" w:rsidR="004F4C3D" w:rsidRDefault="004F4C3D" w:rsidP="005F0B6B">
      <w:pPr>
        <w:rPr>
          <w:sz w:val="22"/>
          <w:szCs w:val="16"/>
        </w:rPr>
      </w:pPr>
    </w:p>
    <w:tbl>
      <w:tblPr>
        <w:tblW w:w="8550" w:type="dxa"/>
        <w:tblInd w:w="895" w:type="dxa"/>
        <w:tblLook w:val="0000" w:firstRow="0" w:lastRow="0" w:firstColumn="0" w:lastColumn="0" w:noHBand="0" w:noVBand="0"/>
      </w:tblPr>
      <w:tblGrid>
        <w:gridCol w:w="5580"/>
        <w:gridCol w:w="2970"/>
      </w:tblGrid>
      <w:tr w:rsidR="00C822CD" w14:paraId="022BE030" w14:textId="77777777" w:rsidTr="00C56E3F">
        <w:trPr>
          <w:cantSplit/>
          <w:trHeight w:val="319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0BF" w14:textId="4395EBEE" w:rsidR="00C822CD" w:rsidRPr="002E1864" w:rsidRDefault="00C822CD" w:rsidP="00BD756F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Inclusive Meeting Room Rental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B11" w14:textId="57F48F63" w:rsidR="00C822CD" w:rsidRPr="00C822CD" w:rsidRDefault="00C822CD" w:rsidP="00BD756F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C822CD">
              <w:rPr>
                <w:b w:val="0"/>
                <w:bCs w:val="0"/>
                <w:color w:val="auto"/>
                <w:sz w:val="22"/>
              </w:rPr>
              <w:t>Complimentary</w:t>
            </w:r>
          </w:p>
        </w:tc>
      </w:tr>
    </w:tbl>
    <w:p w14:paraId="4D3A295A" w14:textId="77777777" w:rsidR="00C822CD" w:rsidRDefault="00C822CD" w:rsidP="005F0B6B">
      <w:pPr>
        <w:rPr>
          <w:sz w:val="22"/>
          <w:szCs w:val="16"/>
        </w:rPr>
      </w:pPr>
    </w:p>
    <w:p w14:paraId="6BE2272A" w14:textId="77777777" w:rsidR="006A6CF7" w:rsidRPr="005A340B" w:rsidRDefault="006A6CF7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34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51"/>
        <w:gridCol w:w="1995"/>
        <w:gridCol w:w="1814"/>
        <w:gridCol w:w="1814"/>
        <w:gridCol w:w="1814"/>
      </w:tblGrid>
      <w:tr w:rsidR="006A6CF7" w14:paraId="7449841C" w14:textId="77777777" w:rsidTr="00C56E3F">
        <w:trPr>
          <w:trHeight w:val="850"/>
          <w:tblHeader/>
        </w:trPr>
        <w:tc>
          <w:tcPr>
            <w:tcW w:w="216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751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BA0F69">
        <w:trPr>
          <w:trHeight w:val="553"/>
        </w:trPr>
        <w:tc>
          <w:tcPr>
            <w:tcW w:w="216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751" w:type="dxa"/>
            <w:shd w:val="clear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BA0F69">
        <w:trPr>
          <w:trHeight w:val="589"/>
        </w:trPr>
        <w:tc>
          <w:tcPr>
            <w:tcW w:w="216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751" w:type="dxa"/>
            <w:shd w:val="clear" w:color="auto" w:fill="000000" w:themeFill="text1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BA0F69">
        <w:trPr>
          <w:trHeight w:val="561"/>
        </w:trPr>
        <w:tc>
          <w:tcPr>
            <w:tcW w:w="216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751" w:type="dxa"/>
            <w:shd w:val="clear" w:color="auto" w:fill="000000" w:themeFill="text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5F0B6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F0B6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7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2093"/>
        <w:gridCol w:w="2970"/>
      </w:tblGrid>
      <w:tr w:rsidR="00564897" w14:paraId="5593480F" w14:textId="77777777" w:rsidTr="008C490F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95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2093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8C490F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95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2093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8C490F">
        <w:trPr>
          <w:trHeight w:val="301"/>
        </w:trPr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950" w:type="dxa"/>
          </w:tcPr>
          <w:p w14:paraId="1F4A9CDD" w14:textId="43F025F1" w:rsidR="00564897" w:rsidRPr="004F4C3D" w:rsidRDefault="00C822C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2093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8C490F">
        <w:trPr>
          <w:trHeight w:val="373"/>
        </w:trPr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50" w:type="dxa"/>
          </w:tcPr>
          <w:p w14:paraId="133B0EEE" w14:textId="01A2B09E" w:rsidR="004F4C3D" w:rsidRPr="004F4C3D" w:rsidRDefault="00C822C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F45">
              <w:rPr>
                <w:sz w:val="22"/>
                <w:szCs w:val="22"/>
              </w:rPr>
              <w:t xml:space="preserve"> Complimentary parking daily</w:t>
            </w:r>
          </w:p>
        </w:tc>
        <w:tc>
          <w:tcPr>
            <w:tcW w:w="2093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8C490F">
        <w:trPr>
          <w:trHeight w:val="364"/>
        </w:trPr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5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2093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5F0B6B" w14:paraId="7F5613E8" w14:textId="77777777" w:rsidTr="008C490F">
        <w:tc>
          <w:tcPr>
            <w:tcW w:w="720" w:type="dxa"/>
          </w:tcPr>
          <w:p w14:paraId="6418345F" w14:textId="4835CE50" w:rsidR="005F0B6B" w:rsidRDefault="005F0B6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50" w:type="dxa"/>
          </w:tcPr>
          <w:p w14:paraId="0F9E1999" w14:textId="79D7F535" w:rsidR="005F0B6B" w:rsidRDefault="005F0B6B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meeting rooms for 6</w:t>
            </w:r>
            <w:r w:rsidR="00AB13F6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</w:t>
            </w:r>
            <w:r w:rsidR="00AB13F6">
              <w:rPr>
                <w:sz w:val="22"/>
                <w:szCs w:val="22"/>
              </w:rPr>
              <w:t xml:space="preserve">for Sunday, </w:t>
            </w:r>
            <w:r w:rsidR="00C070F0">
              <w:rPr>
                <w:sz w:val="22"/>
                <w:szCs w:val="22"/>
              </w:rPr>
              <w:t xml:space="preserve">June 5, 19 </w:t>
            </w:r>
            <w:r w:rsidR="00C070F0" w:rsidRPr="00C070F0">
              <w:rPr>
                <w:color w:val="548DD4" w:themeColor="text2" w:themeTint="99"/>
                <w:sz w:val="22"/>
                <w:szCs w:val="22"/>
                <w:u w:val="single"/>
              </w:rPr>
              <w:t>or 12</w:t>
            </w:r>
            <w:r w:rsidR="00C070F0">
              <w:rPr>
                <w:sz w:val="22"/>
                <w:szCs w:val="22"/>
              </w:rPr>
              <w:t>, 2022</w:t>
            </w:r>
          </w:p>
        </w:tc>
        <w:tc>
          <w:tcPr>
            <w:tcW w:w="2093" w:type="dxa"/>
          </w:tcPr>
          <w:p w14:paraId="3F48CA70" w14:textId="77777777" w:rsidR="005F0B6B" w:rsidRPr="00DC1896" w:rsidRDefault="005F0B6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8B0BF1" w14:textId="77777777" w:rsidR="005F0B6B" w:rsidRPr="00DC1896" w:rsidRDefault="005F0B6B" w:rsidP="00B06449">
            <w:pPr>
              <w:ind w:right="180"/>
              <w:jc w:val="center"/>
            </w:pPr>
          </w:p>
        </w:tc>
      </w:tr>
      <w:tr w:rsidR="00C56E3F" w14:paraId="26A570FC" w14:textId="77777777" w:rsidTr="008C490F">
        <w:trPr>
          <w:trHeight w:val="454"/>
        </w:trPr>
        <w:tc>
          <w:tcPr>
            <w:tcW w:w="720" w:type="dxa"/>
          </w:tcPr>
          <w:p w14:paraId="049ABD2B" w14:textId="089300F9" w:rsidR="00C56E3F" w:rsidRDefault="00C56E3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50" w:type="dxa"/>
          </w:tcPr>
          <w:p w14:paraId="3F57D0A5" w14:textId="0A98FDF1" w:rsidR="00C56E3F" w:rsidRDefault="00C56E3F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>Hand sanitizer stations inside each meeting room</w:t>
            </w:r>
          </w:p>
        </w:tc>
        <w:tc>
          <w:tcPr>
            <w:tcW w:w="2093" w:type="dxa"/>
          </w:tcPr>
          <w:p w14:paraId="26EC225C" w14:textId="77777777" w:rsidR="00C56E3F" w:rsidRPr="00DC1896" w:rsidRDefault="00C56E3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EEE3C9" w14:textId="77777777" w:rsidR="00C56E3F" w:rsidRPr="00DC1896" w:rsidRDefault="00C56E3F" w:rsidP="00B06449">
            <w:pPr>
              <w:ind w:right="180"/>
              <w:jc w:val="center"/>
            </w:pPr>
          </w:p>
        </w:tc>
      </w:tr>
      <w:tr w:rsidR="004007FD" w14:paraId="54DFC428" w14:textId="77777777" w:rsidTr="008C490F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2093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8C490F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093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8C490F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093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F7C2202" w14:textId="77777777" w:rsidR="005F0B6B" w:rsidRDefault="005F0B6B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5F0B6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4009914F" w:rsidR="00556694" w:rsidRPr="0036418B" w:rsidRDefault="005F0B6B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5EEE4F26" w:rsidR="00556694" w:rsidRPr="0036418B" w:rsidRDefault="005F0B6B" w:rsidP="001529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="00556694"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62A5BF2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A68FB23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04C236D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EF0DFDB" w14:textId="77777777" w:rsidR="005F0B6B" w:rsidRPr="00BB3227" w:rsidRDefault="005F0B6B" w:rsidP="005F0B6B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09C8C52E" w14:textId="77777777" w:rsidR="005F0B6B" w:rsidRDefault="005F0B6B" w:rsidP="005F0B6B">
      <w:pPr>
        <w:pStyle w:val="Header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C</w:t>
      </w:r>
      <w:r w:rsidRPr="00BB3227">
        <w:rPr>
          <w:b/>
          <w:sz w:val="22"/>
          <w:szCs w:val="16"/>
        </w:rPr>
        <w:t>ovid-19</w:t>
      </w:r>
      <w:r>
        <w:rPr>
          <w:b/>
          <w:sz w:val="22"/>
          <w:szCs w:val="16"/>
        </w:rPr>
        <w:t xml:space="preserve"> Duty of Care Questionnaire</w:t>
      </w:r>
    </w:p>
    <w:p w14:paraId="779B1081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4947F2B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12D51BB4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217D" w14:textId="77777777" w:rsidR="00D95BE8" w:rsidRDefault="00D95BE8" w:rsidP="003D4FD3">
      <w:r>
        <w:separator/>
      </w:r>
    </w:p>
  </w:endnote>
  <w:endnote w:type="continuationSeparator" w:id="0">
    <w:p w14:paraId="79B02959" w14:textId="77777777" w:rsidR="00D95BE8" w:rsidRDefault="00D95B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E2C6" w14:textId="77777777" w:rsidR="00D95BE8" w:rsidRDefault="00D95BE8" w:rsidP="003D4FD3">
      <w:r>
        <w:separator/>
      </w:r>
    </w:p>
  </w:footnote>
  <w:footnote w:type="continuationSeparator" w:id="0">
    <w:p w14:paraId="44A084F9" w14:textId="77777777" w:rsidR="00D95BE8" w:rsidRDefault="00D95B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18637FC9" w14:textId="77777777" w:rsidR="00C822CD" w:rsidRPr="008A0E3F" w:rsidRDefault="00C822CD" w:rsidP="00C822C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8A0E3F">
      <w:t xml:space="preserve">RFP Title: </w:t>
    </w:r>
    <w:r>
      <w:t>Primary Assignment Orientations and Experienced Assignment Courses</w:t>
    </w:r>
  </w:p>
  <w:p w14:paraId="3C2A0887" w14:textId="50543459" w:rsidR="00C822CD" w:rsidRDefault="00C822CD" w:rsidP="00C822C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8A0E3F">
      <w:t>RFP Number:</w:t>
    </w:r>
    <w:r w:rsidRPr="008A0E3F">
      <w:rPr>
        <w:color w:val="000000"/>
      </w:rPr>
      <w:t xml:space="preserve">    CRS SP </w:t>
    </w:r>
    <w:r>
      <w:rPr>
        <w:color w:val="000000"/>
      </w:rPr>
      <w:t>360</w:t>
    </w:r>
  </w:p>
  <w:p w14:paraId="2AFC2743" w14:textId="1B42293B" w:rsidR="00B9580A" w:rsidRPr="009F6689" w:rsidRDefault="009F6689" w:rsidP="009F6689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Revision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6F3C25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A295D"/>
    <w:rsid w:val="003B3317"/>
    <w:rsid w:val="003C08D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70ADE"/>
    <w:rsid w:val="0059186B"/>
    <w:rsid w:val="005A7DE4"/>
    <w:rsid w:val="005B55B7"/>
    <w:rsid w:val="005C12E4"/>
    <w:rsid w:val="005F0B6B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C45B2"/>
    <w:rsid w:val="007D18E6"/>
    <w:rsid w:val="007E77A9"/>
    <w:rsid w:val="007F48D1"/>
    <w:rsid w:val="007F4C3B"/>
    <w:rsid w:val="00800A5F"/>
    <w:rsid w:val="00801ADD"/>
    <w:rsid w:val="00843C05"/>
    <w:rsid w:val="00843CAC"/>
    <w:rsid w:val="00874BF3"/>
    <w:rsid w:val="00897791"/>
    <w:rsid w:val="00897DF3"/>
    <w:rsid w:val="008B2CA6"/>
    <w:rsid w:val="008C490F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F6689"/>
    <w:rsid w:val="00A50C5E"/>
    <w:rsid w:val="00A71318"/>
    <w:rsid w:val="00A813A2"/>
    <w:rsid w:val="00A92916"/>
    <w:rsid w:val="00AA2256"/>
    <w:rsid w:val="00AA37A5"/>
    <w:rsid w:val="00AA525F"/>
    <w:rsid w:val="00AB13F6"/>
    <w:rsid w:val="00AD44E3"/>
    <w:rsid w:val="00B06449"/>
    <w:rsid w:val="00B10B25"/>
    <w:rsid w:val="00B23217"/>
    <w:rsid w:val="00B50236"/>
    <w:rsid w:val="00B953D9"/>
    <w:rsid w:val="00B9580A"/>
    <w:rsid w:val="00BA0F69"/>
    <w:rsid w:val="00BA70FA"/>
    <w:rsid w:val="00BF4257"/>
    <w:rsid w:val="00C070F0"/>
    <w:rsid w:val="00C56E3F"/>
    <w:rsid w:val="00C63CBE"/>
    <w:rsid w:val="00C822CD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2975"/>
    <w:rsid w:val="00D57E2F"/>
    <w:rsid w:val="00D95BE8"/>
    <w:rsid w:val="00DA27C3"/>
    <w:rsid w:val="00DA5F04"/>
    <w:rsid w:val="00DB1AFC"/>
    <w:rsid w:val="00DC0F4F"/>
    <w:rsid w:val="00DC1896"/>
    <w:rsid w:val="00DC4D45"/>
    <w:rsid w:val="00DD679F"/>
    <w:rsid w:val="00E146CF"/>
    <w:rsid w:val="00E3053F"/>
    <w:rsid w:val="00E54692"/>
    <w:rsid w:val="00E763D0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A1EBA"/>
    <w:rsid w:val="00FB548D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2014-04-07T15:16:00Z</cp:lastPrinted>
  <dcterms:created xsi:type="dcterms:W3CDTF">2021-11-12T15:39:00Z</dcterms:created>
  <dcterms:modified xsi:type="dcterms:W3CDTF">2021-11-12T15:40:00Z</dcterms:modified>
</cp:coreProperties>
</file>