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6E9DA701" w14:textId="77777777" w:rsidR="007E77A9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p w14:paraId="378411BD" w14:textId="0F00FAFF" w:rsidR="00E146CF" w:rsidRDefault="007E77A9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Date listed are in order preference</w:t>
      </w:r>
    </w:p>
    <w:tbl>
      <w:tblPr>
        <w:tblStyle w:val="TableGrid"/>
        <w:tblpPr w:leftFromText="180" w:rightFromText="180" w:vertAnchor="text" w:horzAnchor="page" w:tblpX="1348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668"/>
      </w:tblGrid>
      <w:tr w:rsidR="007E77A9" w14:paraId="1C062934" w14:textId="77777777" w:rsidTr="00382881">
        <w:tc>
          <w:tcPr>
            <w:tcW w:w="3775" w:type="dxa"/>
          </w:tcPr>
          <w:p w14:paraId="60A94125" w14:textId="77777777" w:rsidR="007E77A9" w:rsidRPr="008D42AB" w:rsidRDefault="007E77A9" w:rsidP="00382881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14:paraId="58351F34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68" w:type="dxa"/>
          </w:tcPr>
          <w:p w14:paraId="08FAE3E9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606B519D" w14:textId="77777777" w:rsidTr="00986946">
        <w:trPr>
          <w:trHeight w:val="338"/>
        </w:trPr>
        <w:tc>
          <w:tcPr>
            <w:tcW w:w="3775" w:type="dxa"/>
          </w:tcPr>
          <w:p w14:paraId="230ADFEA" w14:textId="11ECCA9C" w:rsidR="007E77A9" w:rsidRDefault="0094026F" w:rsidP="00382881">
            <w:pPr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  <w:r w:rsidR="00800DD9">
              <w:rPr>
                <w:szCs w:val="16"/>
              </w:rPr>
              <w:t>12-17</w:t>
            </w:r>
            <w:r>
              <w:rPr>
                <w:szCs w:val="16"/>
              </w:rPr>
              <w:t>, 2023</w:t>
            </w:r>
          </w:p>
        </w:tc>
        <w:tc>
          <w:tcPr>
            <w:tcW w:w="720" w:type="dxa"/>
          </w:tcPr>
          <w:p w14:paraId="733CD38B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7F8C7CE5" w14:textId="77777777" w:rsidR="007E77A9" w:rsidRDefault="007E77A9" w:rsidP="00382881">
            <w:pPr>
              <w:jc w:val="center"/>
              <w:rPr>
                <w:szCs w:val="16"/>
              </w:rPr>
            </w:pPr>
          </w:p>
          <w:p w14:paraId="4BA051B4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7E77A9" w14:paraId="2D5EA979" w14:textId="77777777" w:rsidTr="00382881">
        <w:tc>
          <w:tcPr>
            <w:tcW w:w="3775" w:type="dxa"/>
          </w:tcPr>
          <w:p w14:paraId="7836427D" w14:textId="5C042155" w:rsidR="007E77A9" w:rsidRDefault="0094026F" w:rsidP="00382881">
            <w:pPr>
              <w:rPr>
                <w:szCs w:val="16"/>
              </w:rPr>
            </w:pPr>
            <w:r>
              <w:rPr>
                <w:szCs w:val="16"/>
              </w:rPr>
              <w:t>April 23-28, 2023</w:t>
            </w:r>
          </w:p>
          <w:p w14:paraId="1026CB1B" w14:textId="5BFF9CFB" w:rsidR="00986946" w:rsidRPr="007E77A9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3B4A80D5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343D43CC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986946" w14:paraId="1AB4206B" w14:textId="77777777" w:rsidTr="00382881">
        <w:tc>
          <w:tcPr>
            <w:tcW w:w="3775" w:type="dxa"/>
          </w:tcPr>
          <w:p w14:paraId="0BD5D021" w14:textId="4EE1E25B" w:rsidR="00986946" w:rsidRDefault="0094026F" w:rsidP="00382881">
            <w:pPr>
              <w:rPr>
                <w:szCs w:val="16"/>
              </w:rPr>
            </w:pPr>
            <w:r>
              <w:rPr>
                <w:szCs w:val="16"/>
              </w:rPr>
              <w:t>June 4-9, 2023</w:t>
            </w:r>
          </w:p>
          <w:p w14:paraId="3CCC7B5B" w14:textId="0B4C5E99" w:rsidR="00986946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0BA52EAC" w14:textId="77777777" w:rsidR="00986946" w:rsidRDefault="00986946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5AFC4371" w14:textId="77777777" w:rsidR="00986946" w:rsidRDefault="00986946" w:rsidP="00382881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14:paraId="1D6332A1" w14:textId="77777777" w:rsidTr="007E77A9">
        <w:tc>
          <w:tcPr>
            <w:tcW w:w="2718" w:type="dxa"/>
          </w:tcPr>
          <w:p w14:paraId="239861EC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7F161D8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72435D6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3843E47A" w14:textId="77777777" w:rsidTr="007E77A9">
        <w:tc>
          <w:tcPr>
            <w:tcW w:w="2718" w:type="dxa"/>
          </w:tcPr>
          <w:p w14:paraId="019A07DC" w14:textId="77777777"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D2C2D56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72D3E860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6868FB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33434F3F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14:paraId="42733E9A" w14:textId="77777777" w:rsidTr="007E77A9">
        <w:tc>
          <w:tcPr>
            <w:tcW w:w="3055" w:type="dxa"/>
          </w:tcPr>
          <w:p w14:paraId="7A9DB0C2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0E92EBE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570C646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14:paraId="7FFF0E3C" w14:textId="77777777" w:rsidTr="007E77A9">
        <w:tc>
          <w:tcPr>
            <w:tcW w:w="3055" w:type="dxa"/>
          </w:tcPr>
          <w:p w14:paraId="5A35653F" w14:textId="77777777"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4D7A10C8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5EE29BE6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83BF3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774A7F35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9BBC1FF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30E36C4" w14:textId="77777777" w:rsidR="00382881" w:rsidRDefault="00382881" w:rsidP="00B9580A">
      <w:pPr>
        <w:pStyle w:val="ListParagraph"/>
        <w:tabs>
          <w:tab w:val="left" w:pos="540"/>
        </w:tabs>
        <w:ind w:left="900"/>
      </w:pPr>
    </w:p>
    <w:p w14:paraId="4A128B6D" w14:textId="5C4F0242" w:rsidR="00B9580A" w:rsidRPr="00986946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5E1685C0" w14:textId="77777777" w:rsidR="00986946" w:rsidRPr="00196C71" w:rsidRDefault="00986946" w:rsidP="00986946">
      <w:pPr>
        <w:pStyle w:val="BodyTextIndent"/>
        <w:spacing w:after="0"/>
        <w:ind w:left="720"/>
        <w:rPr>
          <w:sz w:val="22"/>
          <w:szCs w:val="16"/>
        </w:rPr>
      </w:pPr>
    </w:p>
    <w:p w14:paraId="447BBA0D" w14:textId="4D94B0CA" w:rsidR="009A36F0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t>Room Block #1</w:t>
      </w:r>
      <w:r w:rsidR="00D43610">
        <w:rPr>
          <w:sz w:val="22"/>
          <w:szCs w:val="16"/>
        </w:rPr>
        <w:tab/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F60759" w14:paraId="7CA2FCFB" w14:textId="77777777" w:rsidTr="00986946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98694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4DAF6EF0" w:rsidR="00F60759" w:rsidRPr="009A36F0" w:rsidRDefault="00986946" w:rsidP="003741EA">
            <w:pPr>
              <w:pStyle w:val="Style4"/>
            </w:pPr>
            <w:r>
              <w:t xml:space="preserve">Sunday, </w:t>
            </w:r>
            <w:r w:rsidR="0094026F">
              <w:t xml:space="preserve">March </w:t>
            </w:r>
            <w:r w:rsidR="00800DD9">
              <w:t>12</w:t>
            </w:r>
            <w:r w:rsidR="0094026F">
              <w:t>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2F6F69ED" w:rsidR="00F60759" w:rsidRPr="009A36F0" w:rsidRDefault="0094026F" w:rsidP="003741EA">
            <w:pPr>
              <w:pStyle w:val="Style4"/>
            </w:pPr>
            <w: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04D33D5F" w14:textId="77777777" w:rsidTr="0098694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2E5F0A50" w:rsidR="00F60759" w:rsidRPr="009A36F0" w:rsidRDefault="00986946" w:rsidP="003741EA">
            <w:pPr>
              <w:pStyle w:val="Style4"/>
            </w:pPr>
            <w:r>
              <w:t xml:space="preserve">Monday, </w:t>
            </w:r>
            <w:r w:rsidR="0094026F">
              <w:t xml:space="preserve">March </w:t>
            </w:r>
            <w:r w:rsidR="00800DD9">
              <w:t>13</w:t>
            </w:r>
            <w:r w:rsidR="0094026F">
              <w:t>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C6F" w14:textId="752CF5DD" w:rsidR="00F60759" w:rsidRPr="009A36F0" w:rsidRDefault="00F60759" w:rsidP="00986946">
            <w:pPr>
              <w:pStyle w:val="Style4"/>
            </w:pPr>
            <w:r w:rsidRPr="009A36F0">
              <w:t>Single</w:t>
            </w:r>
            <w:r w:rsidR="00986946"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30B7C7DE" w:rsidR="00F60759" w:rsidRPr="009A36F0" w:rsidRDefault="0094026F" w:rsidP="003741E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3741EA">
            <w:pPr>
              <w:pStyle w:val="Style4"/>
            </w:pPr>
          </w:p>
        </w:tc>
      </w:tr>
      <w:tr w:rsidR="00986946" w14:paraId="5BC882DF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071265E2" w:rsidR="00986946" w:rsidRPr="009A36F0" w:rsidRDefault="00986946" w:rsidP="00986946">
            <w:pPr>
              <w:pStyle w:val="Style4"/>
            </w:pPr>
            <w:r>
              <w:t xml:space="preserve">Tuesday, </w:t>
            </w:r>
            <w:r w:rsidR="0094026F">
              <w:t xml:space="preserve">March </w:t>
            </w:r>
            <w:r w:rsidR="00800DD9">
              <w:t>14</w:t>
            </w:r>
            <w:r w:rsidR="0094026F">
              <w:t>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4DB8DBB9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4E9DB4AC" w:rsidR="00986946" w:rsidRPr="009A36F0" w:rsidRDefault="0094026F" w:rsidP="00986946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986946" w:rsidRDefault="00986946" w:rsidP="00986946">
            <w:pPr>
              <w:pStyle w:val="Style4"/>
            </w:pPr>
          </w:p>
        </w:tc>
      </w:tr>
      <w:tr w:rsidR="00986946" w14:paraId="33DAE33C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0E3" w14:textId="4FE66D3A" w:rsidR="00986946" w:rsidRDefault="00986946" w:rsidP="00986946">
            <w:pPr>
              <w:pStyle w:val="Style4"/>
            </w:pPr>
            <w:r>
              <w:t xml:space="preserve">Wednesday, </w:t>
            </w:r>
            <w:r w:rsidR="0094026F">
              <w:t xml:space="preserve">March </w:t>
            </w:r>
            <w:r w:rsidR="00800DD9">
              <w:t>15</w:t>
            </w:r>
            <w:r w:rsidR="0094026F">
              <w:t>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24F" w14:textId="63851720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7A" w14:textId="06141E48" w:rsidR="00986946" w:rsidRDefault="0094026F" w:rsidP="00986946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EEC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944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DE7" w14:textId="77777777" w:rsidR="00986946" w:rsidRDefault="00986946" w:rsidP="00986946">
            <w:pPr>
              <w:pStyle w:val="Style4"/>
            </w:pPr>
          </w:p>
        </w:tc>
      </w:tr>
      <w:tr w:rsidR="00986946" w14:paraId="2EB10300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2A2" w14:textId="6A85E58C" w:rsidR="00986946" w:rsidRDefault="00986946" w:rsidP="00986946">
            <w:pPr>
              <w:pStyle w:val="Style4"/>
            </w:pPr>
            <w:r>
              <w:t xml:space="preserve">Thursday, </w:t>
            </w:r>
            <w:r w:rsidR="0094026F">
              <w:t xml:space="preserve">March </w:t>
            </w:r>
            <w:r w:rsidR="00800DD9">
              <w:t>16</w:t>
            </w:r>
            <w:r w:rsidR="0094026F">
              <w:t>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5D0" w14:textId="1EDB7742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B28" w14:textId="37B7BE31" w:rsidR="00986946" w:rsidRDefault="0094026F" w:rsidP="00986946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B45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27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BC8" w14:textId="77777777" w:rsidR="00986946" w:rsidRDefault="00986946" w:rsidP="00986946">
            <w:pPr>
              <w:pStyle w:val="Style4"/>
            </w:pPr>
          </w:p>
        </w:tc>
      </w:tr>
      <w:tr w:rsidR="00986946" w14:paraId="1BBD8542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A74" w14:textId="04538111" w:rsidR="00986946" w:rsidRDefault="00986946" w:rsidP="00986946">
            <w:pPr>
              <w:pStyle w:val="Style4"/>
            </w:pPr>
            <w:r>
              <w:t xml:space="preserve">Friday, </w:t>
            </w:r>
            <w:r w:rsidR="0094026F">
              <w:t xml:space="preserve">March </w:t>
            </w:r>
            <w:r w:rsidR="00800DD9">
              <w:t>17</w:t>
            </w:r>
            <w:r w:rsidR="0094026F">
              <w:t>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D7E" w14:textId="7B63D274" w:rsidR="00986946" w:rsidRPr="009A36F0" w:rsidRDefault="00986946" w:rsidP="0098694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44E" w14:textId="3F8DA274" w:rsidR="00986946" w:rsidRDefault="00986946" w:rsidP="00986946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627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CB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416" w14:textId="77777777" w:rsidR="00986946" w:rsidRDefault="00986946" w:rsidP="00986946">
            <w:pPr>
              <w:pStyle w:val="Style4"/>
            </w:pPr>
          </w:p>
        </w:tc>
      </w:tr>
      <w:tr w:rsidR="00986946" w14:paraId="55ADD10F" w14:textId="77777777" w:rsidTr="00986946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4AD6A0BC" w:rsidR="00986946" w:rsidRPr="009A36F0" w:rsidRDefault="00986946" w:rsidP="00986946">
            <w:pPr>
              <w:pStyle w:val="Style4"/>
            </w:pPr>
            <w:r>
              <w:t xml:space="preserve"> </w:t>
            </w:r>
            <w:r w:rsidR="0094026F">
              <w:t>229</w:t>
            </w:r>
          </w:p>
        </w:tc>
        <w:tc>
          <w:tcPr>
            <w:tcW w:w="1440" w:type="dxa"/>
            <w:shd w:val="clear" w:color="auto" w:fill="000000"/>
          </w:tcPr>
          <w:p w14:paraId="4A9C34F0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5A7B5EC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6DFB1DA9" w14:textId="77777777" w:rsidR="00986946" w:rsidRDefault="00986946" w:rsidP="00986946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0B082912" w14:textId="0AE07403" w:rsidR="00624411" w:rsidRPr="00986946" w:rsidRDefault="00624411" w:rsidP="00986946">
      <w:pPr>
        <w:rPr>
          <w:sz w:val="22"/>
          <w:szCs w:val="16"/>
        </w:rPr>
      </w:pPr>
    </w:p>
    <w:p w14:paraId="531C5175" w14:textId="77777777" w:rsidR="00904BF4" w:rsidRPr="00904BF4" w:rsidRDefault="00904BF4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53BB696B" w14:textId="77777777" w:rsidR="00904BF4" w:rsidRDefault="00904BF4" w:rsidP="00624411">
      <w:pPr>
        <w:ind w:left="360"/>
        <w:rPr>
          <w:sz w:val="22"/>
          <w:szCs w:val="16"/>
        </w:rPr>
      </w:pPr>
    </w:p>
    <w:p w14:paraId="57C81725" w14:textId="77777777" w:rsidR="004F4C3D" w:rsidRDefault="004F4C3D" w:rsidP="00624411">
      <w:pPr>
        <w:ind w:left="360"/>
        <w:rPr>
          <w:sz w:val="22"/>
          <w:szCs w:val="16"/>
        </w:rPr>
      </w:pPr>
    </w:p>
    <w:p w14:paraId="6D8FCA3D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58829564" w14:textId="716CDDB5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#2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5E4D832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24AA15BD" w14:textId="77777777" w:rsidR="00986946" w:rsidRDefault="00986946" w:rsidP="0022779A">
            <w:pPr>
              <w:pStyle w:val="Title"/>
            </w:pPr>
          </w:p>
          <w:p w14:paraId="2C10C988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102007" w14:textId="77777777" w:rsidR="00986946" w:rsidRDefault="00986946" w:rsidP="0022779A">
            <w:pPr>
              <w:pStyle w:val="Title"/>
            </w:pPr>
          </w:p>
          <w:p w14:paraId="54A97A2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C0A45C" w14:textId="77777777" w:rsidR="00986946" w:rsidRDefault="00986946" w:rsidP="0022779A">
            <w:pPr>
              <w:pStyle w:val="Title"/>
            </w:pPr>
          </w:p>
          <w:p w14:paraId="6D6DFDA3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A85A77" w14:textId="77777777" w:rsidR="00986946" w:rsidRPr="00F114AF" w:rsidRDefault="00986946" w:rsidP="0022779A">
            <w:pPr>
              <w:ind w:right="180"/>
              <w:jc w:val="center"/>
            </w:pPr>
          </w:p>
          <w:p w14:paraId="68A351A2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F9BDA" w14:textId="77777777" w:rsidR="00986946" w:rsidRPr="00F114AF" w:rsidRDefault="00986946" w:rsidP="0022779A">
            <w:pPr>
              <w:ind w:right="180"/>
              <w:jc w:val="center"/>
            </w:pPr>
          </w:p>
          <w:p w14:paraId="268AD888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7A1A72F" w14:textId="77777777" w:rsidR="00986946" w:rsidRPr="00F114AF" w:rsidRDefault="00986946" w:rsidP="0022779A">
            <w:pPr>
              <w:ind w:right="180"/>
              <w:jc w:val="center"/>
            </w:pPr>
          </w:p>
          <w:p w14:paraId="4F977E61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01D833F2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986946" w14:paraId="2966B2E6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BB9" w14:textId="418E65E0" w:rsidR="00986946" w:rsidRPr="009A36F0" w:rsidRDefault="00986946" w:rsidP="0022779A">
            <w:pPr>
              <w:pStyle w:val="Style4"/>
            </w:pPr>
            <w:r>
              <w:t xml:space="preserve">Sunday, </w:t>
            </w:r>
            <w:r w:rsidR="0094026F">
              <w:t>April 23,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D65" w14:textId="77777777" w:rsidR="00986946" w:rsidRPr="009A36F0" w:rsidRDefault="00986946" w:rsidP="0022779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8D3" w14:textId="2AA32137" w:rsidR="00986946" w:rsidRPr="009A36F0" w:rsidRDefault="007940C8" w:rsidP="0022779A">
            <w:pPr>
              <w:pStyle w:val="Style4"/>
            </w:pPr>
            <w: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E64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FFE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FEB" w14:textId="77777777" w:rsidR="00986946" w:rsidRPr="009A36F0" w:rsidRDefault="00986946" w:rsidP="0022779A">
            <w:pPr>
              <w:pStyle w:val="Style4"/>
            </w:pPr>
          </w:p>
        </w:tc>
      </w:tr>
      <w:tr w:rsidR="00986946" w14:paraId="250E748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3F0" w14:textId="38B0C1EB" w:rsidR="00986946" w:rsidRPr="009A36F0" w:rsidRDefault="00986946" w:rsidP="0022779A">
            <w:pPr>
              <w:pStyle w:val="Style4"/>
            </w:pPr>
            <w:r>
              <w:t xml:space="preserve">Monday, </w:t>
            </w:r>
            <w:r w:rsidR="0094026F">
              <w:t>April 24,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BD8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866" w14:textId="1964487A" w:rsidR="00986946" w:rsidRPr="009A36F0" w:rsidRDefault="00986946" w:rsidP="0022779A">
            <w:pPr>
              <w:pStyle w:val="Style4"/>
            </w:pPr>
            <w:r>
              <w:t>5</w:t>
            </w:r>
            <w:r w:rsidR="007940C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D1A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CA9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FF2" w14:textId="77777777" w:rsidR="00986946" w:rsidRPr="009A36F0" w:rsidRDefault="00986946" w:rsidP="0022779A">
            <w:pPr>
              <w:pStyle w:val="Style4"/>
            </w:pPr>
          </w:p>
        </w:tc>
      </w:tr>
      <w:tr w:rsidR="00986946" w14:paraId="7EC4C801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E8B" w14:textId="1B6A40EB" w:rsidR="00986946" w:rsidRPr="009A36F0" w:rsidRDefault="00986946" w:rsidP="0022779A">
            <w:pPr>
              <w:pStyle w:val="Style4"/>
            </w:pPr>
            <w:r>
              <w:t xml:space="preserve">Tuesday, </w:t>
            </w:r>
            <w:r w:rsidR="0094026F">
              <w:t>April 25,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0A2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ED" w14:textId="3FA17A23" w:rsidR="00986946" w:rsidRPr="009A36F0" w:rsidRDefault="00986946" w:rsidP="0022779A">
            <w:pPr>
              <w:pStyle w:val="Style4"/>
            </w:pPr>
            <w:r>
              <w:t>5</w:t>
            </w:r>
            <w:r w:rsidR="007940C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928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C1B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09A" w14:textId="77777777" w:rsidR="00986946" w:rsidRDefault="00986946" w:rsidP="0022779A">
            <w:pPr>
              <w:pStyle w:val="Style4"/>
            </w:pPr>
          </w:p>
        </w:tc>
      </w:tr>
      <w:tr w:rsidR="00986946" w14:paraId="2D3A8163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C6D" w14:textId="4F8A9DAD" w:rsidR="00986946" w:rsidRDefault="00986946" w:rsidP="0022779A">
            <w:pPr>
              <w:pStyle w:val="Style4"/>
            </w:pPr>
            <w:r>
              <w:t xml:space="preserve">Wednesday, </w:t>
            </w:r>
            <w:r w:rsidR="0094026F">
              <w:t>April 26,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A6C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F7F" w14:textId="4FF7DF99" w:rsidR="00986946" w:rsidRDefault="00986946" w:rsidP="0022779A">
            <w:pPr>
              <w:pStyle w:val="Style4"/>
            </w:pPr>
            <w:r>
              <w:t>5</w:t>
            </w:r>
            <w:r w:rsidR="007940C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218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15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AB7" w14:textId="77777777" w:rsidR="00986946" w:rsidRDefault="00986946" w:rsidP="0022779A">
            <w:pPr>
              <w:pStyle w:val="Style4"/>
            </w:pPr>
          </w:p>
        </w:tc>
      </w:tr>
      <w:tr w:rsidR="00986946" w14:paraId="0CFD7C4E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3D0" w14:textId="280311BB" w:rsidR="00986946" w:rsidRDefault="00986946" w:rsidP="0022779A">
            <w:pPr>
              <w:pStyle w:val="Style4"/>
            </w:pPr>
            <w:r>
              <w:t xml:space="preserve">Thursday, </w:t>
            </w:r>
            <w:r w:rsidR="0094026F">
              <w:t>April 27,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08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DBC" w14:textId="71E73765" w:rsidR="00986946" w:rsidRDefault="00986946" w:rsidP="0022779A">
            <w:pPr>
              <w:pStyle w:val="Style4"/>
            </w:pPr>
            <w:r>
              <w:t>5</w:t>
            </w:r>
            <w:r w:rsidR="007940C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34C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7AC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31D" w14:textId="77777777" w:rsidR="00986946" w:rsidRDefault="00986946" w:rsidP="0022779A">
            <w:pPr>
              <w:pStyle w:val="Style4"/>
            </w:pPr>
          </w:p>
        </w:tc>
      </w:tr>
      <w:tr w:rsidR="00986946" w14:paraId="033D73C4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BB9" w14:textId="7536A348" w:rsidR="00986946" w:rsidRDefault="00986946" w:rsidP="0022779A">
            <w:pPr>
              <w:pStyle w:val="Style4"/>
            </w:pPr>
            <w:r>
              <w:t xml:space="preserve">Friday, </w:t>
            </w:r>
            <w:r w:rsidR="0094026F">
              <w:t>April 28,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BAB" w14:textId="77777777" w:rsidR="00986946" w:rsidRPr="009A36F0" w:rsidRDefault="00986946" w:rsidP="0022779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BE1" w14:textId="77777777" w:rsidR="00986946" w:rsidRDefault="00986946" w:rsidP="0022779A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ADA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4F0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0CA" w14:textId="77777777" w:rsidR="00986946" w:rsidRDefault="00986946" w:rsidP="0022779A">
            <w:pPr>
              <w:pStyle w:val="Style4"/>
            </w:pPr>
          </w:p>
        </w:tc>
      </w:tr>
      <w:tr w:rsidR="00986946" w14:paraId="3494ECEE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78EEA63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C2BD0B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9DB411C" w14:textId="497CC171" w:rsidR="00986946" w:rsidRPr="009A36F0" w:rsidRDefault="00986946" w:rsidP="0022779A">
            <w:pPr>
              <w:pStyle w:val="Style4"/>
            </w:pPr>
            <w:r>
              <w:t xml:space="preserve"> </w:t>
            </w:r>
            <w:r w:rsidR="007940C8">
              <w:t>229</w:t>
            </w:r>
          </w:p>
        </w:tc>
        <w:tc>
          <w:tcPr>
            <w:tcW w:w="1440" w:type="dxa"/>
            <w:shd w:val="clear" w:color="auto" w:fill="000000"/>
          </w:tcPr>
          <w:p w14:paraId="6B5DC196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6D87F6C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3A9D0350" w14:textId="77777777" w:rsidR="00986946" w:rsidRDefault="00986946" w:rsidP="0022779A">
            <w:pPr>
              <w:pStyle w:val="Style4"/>
            </w:pPr>
          </w:p>
        </w:tc>
      </w:tr>
    </w:tbl>
    <w:p w14:paraId="50522A45" w14:textId="77777777" w:rsidR="00986946" w:rsidRDefault="00986946" w:rsidP="00986946">
      <w:pPr>
        <w:ind w:left="360"/>
        <w:rPr>
          <w:sz w:val="22"/>
          <w:szCs w:val="16"/>
        </w:rPr>
      </w:pPr>
    </w:p>
    <w:p w14:paraId="7B2C81AA" w14:textId="77777777" w:rsidR="00986946" w:rsidRPr="00624411" w:rsidRDefault="00986946" w:rsidP="00986946">
      <w:pPr>
        <w:pStyle w:val="ListParagraph"/>
        <w:rPr>
          <w:sz w:val="22"/>
        </w:rPr>
      </w:pPr>
    </w:p>
    <w:p w14:paraId="75774679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BD78990" w14:textId="77777777" w:rsidR="00986946" w:rsidRPr="00986946" w:rsidRDefault="00986946" w:rsidP="00986946">
      <w:pPr>
        <w:rPr>
          <w:sz w:val="22"/>
          <w:szCs w:val="16"/>
        </w:rPr>
      </w:pPr>
    </w:p>
    <w:p w14:paraId="16C55206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AE87BA2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23F7DFF7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CC52" w14:textId="77777777" w:rsidR="00986946" w:rsidRDefault="00986946" w:rsidP="0022779A">
            <w:pPr>
              <w:pStyle w:val="Style4"/>
            </w:pPr>
          </w:p>
          <w:p w14:paraId="123A30CC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AEC4" w14:textId="77777777" w:rsidR="00986946" w:rsidRDefault="00986946" w:rsidP="0022779A">
            <w:pPr>
              <w:pStyle w:val="Style4"/>
            </w:pPr>
          </w:p>
          <w:p w14:paraId="7A3378EE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999" w14:textId="77777777" w:rsidR="00986946" w:rsidRDefault="00986946" w:rsidP="0022779A">
            <w:pPr>
              <w:ind w:right="180"/>
              <w:jc w:val="center"/>
            </w:pPr>
          </w:p>
          <w:p w14:paraId="2DB5753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953" w14:textId="77777777" w:rsidR="00986946" w:rsidRDefault="00986946" w:rsidP="0022779A">
            <w:pPr>
              <w:ind w:right="180"/>
              <w:jc w:val="center"/>
            </w:pPr>
          </w:p>
          <w:p w14:paraId="4C5B442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63E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5DBD9372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DF8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1C852569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DDA5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EF7C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7D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66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7309E3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4F4134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521A923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F8E57E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DD06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942F9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F33409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8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CE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4E97387A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684230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0F1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50FD586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7F4C4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88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401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0AE341F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5E906A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7022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7A959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C9B2A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5C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82D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182D49FF" w14:textId="77777777"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57734FEA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698CB464" w14:textId="55EDCB54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#3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2B73C3A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5F145DB" w14:textId="77777777" w:rsidR="00986946" w:rsidRDefault="00986946" w:rsidP="0022779A">
            <w:pPr>
              <w:pStyle w:val="Title"/>
            </w:pPr>
          </w:p>
          <w:p w14:paraId="2411C11F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2A7E94" w14:textId="77777777" w:rsidR="00986946" w:rsidRDefault="00986946" w:rsidP="0022779A">
            <w:pPr>
              <w:pStyle w:val="Title"/>
            </w:pPr>
          </w:p>
          <w:p w14:paraId="7146D612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8F565E" w14:textId="77777777" w:rsidR="00986946" w:rsidRDefault="00986946" w:rsidP="0022779A">
            <w:pPr>
              <w:pStyle w:val="Title"/>
            </w:pPr>
          </w:p>
          <w:p w14:paraId="26F1284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A39E6A" w14:textId="77777777" w:rsidR="00986946" w:rsidRPr="00F114AF" w:rsidRDefault="00986946" w:rsidP="0022779A">
            <w:pPr>
              <w:ind w:right="180"/>
              <w:jc w:val="center"/>
            </w:pPr>
          </w:p>
          <w:p w14:paraId="7C0101D3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AFFA21" w14:textId="77777777" w:rsidR="00986946" w:rsidRPr="00F114AF" w:rsidRDefault="00986946" w:rsidP="0022779A">
            <w:pPr>
              <w:ind w:right="180"/>
              <w:jc w:val="center"/>
            </w:pPr>
          </w:p>
          <w:p w14:paraId="731BB534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9037757" w14:textId="77777777" w:rsidR="00986946" w:rsidRPr="00F114AF" w:rsidRDefault="00986946" w:rsidP="0022779A">
            <w:pPr>
              <w:ind w:right="180"/>
              <w:jc w:val="center"/>
            </w:pPr>
          </w:p>
          <w:p w14:paraId="65060A5D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33C86FBF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986946" w14:paraId="207AD30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D7D" w14:textId="4C86E243" w:rsidR="00986946" w:rsidRPr="009A36F0" w:rsidRDefault="00986946" w:rsidP="0022779A">
            <w:pPr>
              <w:pStyle w:val="Style4"/>
            </w:pPr>
            <w:r>
              <w:t xml:space="preserve">Sunday, June </w:t>
            </w:r>
            <w:r w:rsidR="0094026F">
              <w:t>4, 2023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0E0" w14:textId="77777777" w:rsidR="00986946" w:rsidRPr="009A36F0" w:rsidRDefault="00986946" w:rsidP="0022779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19E" w14:textId="7FF54D2C" w:rsidR="00986946" w:rsidRPr="009A36F0" w:rsidRDefault="007940C8" w:rsidP="0022779A">
            <w:pPr>
              <w:pStyle w:val="Style4"/>
            </w:pPr>
            <w: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FC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35D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84E" w14:textId="77777777" w:rsidR="00986946" w:rsidRPr="009A36F0" w:rsidRDefault="00986946" w:rsidP="0022779A">
            <w:pPr>
              <w:pStyle w:val="Style4"/>
            </w:pPr>
          </w:p>
        </w:tc>
      </w:tr>
      <w:tr w:rsidR="00986946" w14:paraId="1CB77A9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FD3" w14:textId="44CD1DF0" w:rsidR="00986946" w:rsidRPr="009A36F0" w:rsidRDefault="00986946" w:rsidP="0022779A">
            <w:pPr>
              <w:pStyle w:val="Style4"/>
            </w:pPr>
            <w:r>
              <w:t xml:space="preserve">Monday, June </w:t>
            </w:r>
            <w:r w:rsidR="0094026F">
              <w:t>5, 2023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FB1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26C" w14:textId="3AF9B21B" w:rsidR="00986946" w:rsidRPr="009A36F0" w:rsidRDefault="00986946" w:rsidP="0022779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372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9B5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E8F" w14:textId="77777777" w:rsidR="00986946" w:rsidRPr="009A36F0" w:rsidRDefault="00986946" w:rsidP="0022779A">
            <w:pPr>
              <w:pStyle w:val="Style4"/>
            </w:pPr>
          </w:p>
        </w:tc>
      </w:tr>
      <w:tr w:rsidR="00986946" w14:paraId="782CC948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59E" w14:textId="145F5686" w:rsidR="00986946" w:rsidRPr="009A36F0" w:rsidRDefault="00986946" w:rsidP="0022779A">
            <w:pPr>
              <w:pStyle w:val="Style4"/>
            </w:pPr>
            <w:r>
              <w:t xml:space="preserve">Tuesday, June </w:t>
            </w:r>
            <w:r w:rsidR="0094026F">
              <w:t>6, 2023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92E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7D3" w14:textId="6675C835" w:rsidR="00986946" w:rsidRPr="009A36F0" w:rsidRDefault="00986946" w:rsidP="0022779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9BE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409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A55" w14:textId="77777777" w:rsidR="00986946" w:rsidRDefault="00986946" w:rsidP="0022779A">
            <w:pPr>
              <w:pStyle w:val="Style4"/>
            </w:pPr>
          </w:p>
        </w:tc>
      </w:tr>
      <w:tr w:rsidR="00986946" w14:paraId="79E19656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728" w14:textId="4A71D088" w:rsidR="00986946" w:rsidRDefault="00986946" w:rsidP="0022779A">
            <w:pPr>
              <w:pStyle w:val="Style4"/>
            </w:pPr>
            <w:r>
              <w:t xml:space="preserve">Wednesday, June </w:t>
            </w:r>
            <w:r w:rsidR="0094026F">
              <w:t>7, 2023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7DD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D6C" w14:textId="2AC1E4C6" w:rsidR="00986946" w:rsidRDefault="00986946" w:rsidP="0022779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6E8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09F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266" w14:textId="77777777" w:rsidR="00986946" w:rsidRDefault="00986946" w:rsidP="0022779A">
            <w:pPr>
              <w:pStyle w:val="Style4"/>
            </w:pPr>
          </w:p>
        </w:tc>
      </w:tr>
      <w:tr w:rsidR="00986946" w14:paraId="2445F852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CA" w14:textId="3D9396EE" w:rsidR="00986946" w:rsidRDefault="00986946" w:rsidP="0022779A">
            <w:pPr>
              <w:pStyle w:val="Style4"/>
            </w:pPr>
            <w:r>
              <w:t xml:space="preserve">Thursday, June </w:t>
            </w:r>
            <w:r w:rsidR="0094026F">
              <w:t>8, 2023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CA8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6E9" w14:textId="1C805107" w:rsidR="00986946" w:rsidRDefault="00986946" w:rsidP="0022779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87B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65F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37D" w14:textId="77777777" w:rsidR="00986946" w:rsidRDefault="00986946" w:rsidP="0022779A">
            <w:pPr>
              <w:pStyle w:val="Style4"/>
            </w:pPr>
          </w:p>
        </w:tc>
      </w:tr>
      <w:tr w:rsidR="00986946" w14:paraId="4173AB00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753" w14:textId="1647901D" w:rsidR="00986946" w:rsidRDefault="00986946" w:rsidP="0022779A">
            <w:pPr>
              <w:pStyle w:val="Style4"/>
            </w:pPr>
            <w:r>
              <w:t xml:space="preserve">Friday, June </w:t>
            </w:r>
            <w:r w:rsidR="0094026F">
              <w:t>9, 2023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435" w14:textId="77777777" w:rsidR="00986946" w:rsidRPr="009A36F0" w:rsidRDefault="00986946" w:rsidP="0022779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2E9" w14:textId="77777777" w:rsidR="00986946" w:rsidRDefault="00986946" w:rsidP="0022779A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6CC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738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149" w14:textId="77777777" w:rsidR="00986946" w:rsidRDefault="00986946" w:rsidP="0022779A">
            <w:pPr>
              <w:pStyle w:val="Style4"/>
            </w:pPr>
          </w:p>
        </w:tc>
      </w:tr>
      <w:tr w:rsidR="00986946" w14:paraId="4DA6597A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0D7402A8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96B0D6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E0AD85C" w14:textId="5FDB3D3F" w:rsidR="00986946" w:rsidRPr="009A36F0" w:rsidRDefault="00986946" w:rsidP="0022779A">
            <w:pPr>
              <w:pStyle w:val="Style4"/>
            </w:pPr>
            <w:r>
              <w:t xml:space="preserve"> 22</w:t>
            </w:r>
            <w:r w:rsidR="007940C8">
              <w:t>9</w:t>
            </w:r>
          </w:p>
        </w:tc>
        <w:tc>
          <w:tcPr>
            <w:tcW w:w="1440" w:type="dxa"/>
            <w:shd w:val="clear" w:color="auto" w:fill="000000"/>
          </w:tcPr>
          <w:p w14:paraId="111B1A5D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57CF2C90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41ED74CB" w14:textId="77777777" w:rsidR="00986946" w:rsidRDefault="00986946" w:rsidP="0022779A">
            <w:pPr>
              <w:pStyle w:val="Style4"/>
            </w:pPr>
          </w:p>
        </w:tc>
      </w:tr>
    </w:tbl>
    <w:p w14:paraId="01C36CF9" w14:textId="77777777" w:rsidR="00986946" w:rsidRDefault="00986946" w:rsidP="00986946">
      <w:pPr>
        <w:ind w:left="360"/>
        <w:rPr>
          <w:sz w:val="22"/>
          <w:szCs w:val="16"/>
        </w:rPr>
      </w:pPr>
    </w:p>
    <w:p w14:paraId="41384328" w14:textId="77777777" w:rsidR="00986946" w:rsidRPr="00624411" w:rsidRDefault="00986946" w:rsidP="00986946">
      <w:pPr>
        <w:pStyle w:val="ListParagraph"/>
        <w:rPr>
          <w:sz w:val="22"/>
        </w:rPr>
      </w:pPr>
    </w:p>
    <w:p w14:paraId="26751FF0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65712D3" w14:textId="77777777" w:rsidR="00986946" w:rsidRPr="00986946" w:rsidRDefault="00986946" w:rsidP="00986946">
      <w:pPr>
        <w:rPr>
          <w:sz w:val="22"/>
          <w:szCs w:val="16"/>
        </w:rPr>
      </w:pPr>
    </w:p>
    <w:p w14:paraId="057A244A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39CED345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0E86323F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BD43C" w14:textId="77777777" w:rsidR="00986946" w:rsidRDefault="00986946" w:rsidP="0022779A">
            <w:pPr>
              <w:pStyle w:val="Style4"/>
            </w:pPr>
          </w:p>
          <w:p w14:paraId="6559D74A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1563" w14:textId="77777777" w:rsidR="00986946" w:rsidRDefault="00986946" w:rsidP="0022779A">
            <w:pPr>
              <w:pStyle w:val="Style4"/>
            </w:pPr>
          </w:p>
          <w:p w14:paraId="52325932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205" w14:textId="77777777" w:rsidR="00986946" w:rsidRDefault="00986946" w:rsidP="0022779A">
            <w:pPr>
              <w:ind w:right="180"/>
              <w:jc w:val="center"/>
            </w:pPr>
          </w:p>
          <w:p w14:paraId="137E6860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668" w14:textId="77777777" w:rsidR="00986946" w:rsidRDefault="00986946" w:rsidP="0022779A">
            <w:pPr>
              <w:ind w:right="180"/>
              <w:jc w:val="center"/>
            </w:pPr>
          </w:p>
          <w:p w14:paraId="310C4214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B21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13CAADDE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F0F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559C3FF2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24EA9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D096F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47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C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A1111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19D8BB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7A60AD2C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4E01BA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51C1A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E3401FD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3D1A02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30F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97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3D9AE1C5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9E0741B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2B37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A2DBD0A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7B9FD3B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6AF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E87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714D30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9D41EA6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CF92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C300B4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A2C6FB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4A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87B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173491FC" w14:textId="77777777" w:rsidR="00986946" w:rsidRDefault="00986946" w:rsidP="00986946">
      <w:pPr>
        <w:ind w:left="360"/>
        <w:rPr>
          <w:sz w:val="22"/>
          <w:szCs w:val="16"/>
        </w:rPr>
      </w:pPr>
    </w:p>
    <w:p w14:paraId="335F4953" w14:textId="77777777" w:rsidR="00986946" w:rsidRDefault="00986946" w:rsidP="00986946">
      <w:pPr>
        <w:ind w:left="360"/>
        <w:rPr>
          <w:sz w:val="22"/>
          <w:szCs w:val="16"/>
        </w:rPr>
      </w:pPr>
    </w:p>
    <w:p w14:paraId="5FCF3BCE" w14:textId="56D13807" w:rsidR="00986946" w:rsidRDefault="00986946" w:rsidP="0098694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986946" w14:paraId="5F44407C" w14:textId="77777777" w:rsidTr="0022779A">
        <w:tc>
          <w:tcPr>
            <w:tcW w:w="810" w:type="dxa"/>
          </w:tcPr>
          <w:p w14:paraId="2C3627D4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4A2A943" w14:textId="77777777" w:rsidR="00986946" w:rsidRDefault="00986946" w:rsidP="0022779A">
            <w:pPr>
              <w:rPr>
                <w:szCs w:val="16"/>
              </w:rPr>
            </w:pPr>
          </w:p>
        </w:tc>
      </w:tr>
      <w:tr w:rsidR="00986946" w14:paraId="060441FB" w14:textId="77777777" w:rsidTr="0022779A">
        <w:tc>
          <w:tcPr>
            <w:tcW w:w="810" w:type="dxa"/>
          </w:tcPr>
          <w:p w14:paraId="586ACA62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3E2FCAD" w14:textId="77777777" w:rsidR="00986946" w:rsidRDefault="00986946" w:rsidP="0022779A">
            <w:pPr>
              <w:rPr>
                <w:szCs w:val="16"/>
              </w:rPr>
            </w:pPr>
          </w:p>
        </w:tc>
      </w:tr>
    </w:tbl>
    <w:p w14:paraId="6C63F872" w14:textId="77777777" w:rsidR="00986946" w:rsidRDefault="00986946" w:rsidP="00986946">
      <w:pPr>
        <w:ind w:left="360"/>
        <w:rPr>
          <w:sz w:val="22"/>
          <w:szCs w:val="16"/>
        </w:rPr>
      </w:pPr>
    </w:p>
    <w:p w14:paraId="523F2B71" w14:textId="77777777" w:rsidR="00986946" w:rsidRDefault="00986946" w:rsidP="00986946">
      <w:pPr>
        <w:ind w:left="360"/>
        <w:rPr>
          <w:sz w:val="22"/>
          <w:szCs w:val="16"/>
        </w:rPr>
      </w:pPr>
    </w:p>
    <w:p w14:paraId="5C727BF8" w14:textId="77777777" w:rsidR="00986946" w:rsidRDefault="00986946" w:rsidP="00986946">
      <w:pPr>
        <w:ind w:left="360"/>
        <w:rPr>
          <w:sz w:val="22"/>
          <w:szCs w:val="16"/>
        </w:rPr>
      </w:pPr>
    </w:p>
    <w:p w14:paraId="1C7C6958" w14:textId="77777777"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6BE2272A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  <w:r w:rsidR="004F4C3D">
        <w:t xml:space="preserve"> </w:t>
      </w:r>
    </w:p>
    <w:p w14:paraId="5E055A10" w14:textId="77777777" w:rsidR="00904BF4" w:rsidRDefault="00904BF4" w:rsidP="00624411">
      <w:pPr>
        <w:ind w:left="360"/>
        <w:rPr>
          <w:sz w:val="22"/>
          <w:szCs w:val="16"/>
        </w:rPr>
      </w:pP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7449841C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E16D9F">
        <w:trPr>
          <w:trHeight w:val="620"/>
        </w:trPr>
        <w:tc>
          <w:tcPr>
            <w:tcW w:w="180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E16D9F">
        <w:tc>
          <w:tcPr>
            <w:tcW w:w="180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E16D9F">
        <w:tc>
          <w:tcPr>
            <w:tcW w:w="180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WiFi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5593480F" w14:textId="77777777" w:rsidTr="00B06449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B06449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B06449"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F4A9CDD" w14:textId="77777777"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B06449"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89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B06449"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706823EC" w14:textId="347C34C0" w:rsidR="004F4C3D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2F45">
              <w:rPr>
                <w:sz w:val="22"/>
                <w:szCs w:val="22"/>
              </w:rPr>
              <w:t>-week cut</w:t>
            </w:r>
            <w:r w:rsidR="003B3317">
              <w:rPr>
                <w:sz w:val="22"/>
                <w:szCs w:val="22"/>
              </w:rPr>
              <w:t>-</w:t>
            </w:r>
            <w:r w:rsidR="001E2F45">
              <w:rPr>
                <w:sz w:val="22"/>
                <w:szCs w:val="22"/>
              </w:rPr>
              <w:t>off date</w:t>
            </w:r>
          </w:p>
        </w:tc>
        <w:tc>
          <w:tcPr>
            <w:tcW w:w="189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986946" w14:paraId="6B0BA192" w14:textId="77777777" w:rsidTr="00B06449">
        <w:tc>
          <w:tcPr>
            <w:tcW w:w="720" w:type="dxa"/>
          </w:tcPr>
          <w:p w14:paraId="64A9FB9C" w14:textId="645D0B52" w:rsidR="00986946" w:rsidRDefault="0098694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682674BF" w14:textId="387FD960" w:rsidR="00986946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 included in the sleeping room rate</w:t>
            </w:r>
          </w:p>
        </w:tc>
        <w:tc>
          <w:tcPr>
            <w:tcW w:w="1890" w:type="dxa"/>
          </w:tcPr>
          <w:p w14:paraId="2659C4DD" w14:textId="77777777" w:rsidR="00986946" w:rsidRPr="00DC1896" w:rsidRDefault="009869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CE22754" w14:textId="77777777" w:rsidR="00986946" w:rsidRPr="00DC1896" w:rsidRDefault="00986946" w:rsidP="00B06449">
            <w:pPr>
              <w:ind w:right="180"/>
              <w:jc w:val="center"/>
            </w:pPr>
          </w:p>
        </w:tc>
      </w:tr>
      <w:tr w:rsidR="004007FD" w14:paraId="54DFC428" w14:textId="77777777" w:rsidTr="00B06449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B06449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B06449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3811A097" w14:textId="77777777" w:rsidR="00F114AF" w:rsidRDefault="00F114AF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B01B44E" w:rsidR="00F114AF" w:rsidRDefault="000B3CE9" w:rsidP="005C12E4">
            <w:pPr>
              <w:pStyle w:val="ListParagraph"/>
              <w:ind w:left="0"/>
              <w:rPr>
                <w:szCs w:val="16"/>
              </w:rPr>
            </w:pPr>
            <w:r>
              <w:rPr>
                <w:szCs w:val="16"/>
              </w:rPr>
              <w:t>Does the hotel offer a complimentary airport shuttle?</w:t>
            </w: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0B3CE9" w14:paraId="260D6AC0" w14:textId="77777777" w:rsidTr="00F114AF">
        <w:tc>
          <w:tcPr>
            <w:tcW w:w="9576" w:type="dxa"/>
          </w:tcPr>
          <w:p w14:paraId="427BE503" w14:textId="77777777" w:rsidR="000B3CE9" w:rsidRDefault="000B3CE9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0B3CE9" w14:paraId="29A01CE5" w14:textId="77777777" w:rsidTr="00F114AF">
        <w:tc>
          <w:tcPr>
            <w:tcW w:w="9576" w:type="dxa"/>
          </w:tcPr>
          <w:p w14:paraId="411A50F2" w14:textId="77777777" w:rsidR="000B3CE9" w:rsidRDefault="000B3CE9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3D61FBD1" w14:textId="77777777" w:rsidR="001E2F45" w:rsidRPr="00BB3227" w:rsidRDefault="001E2F45" w:rsidP="001E2F45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38D94D1E" w14:textId="77777777" w:rsidR="001E2F45" w:rsidRPr="00BB3227" w:rsidRDefault="001E2F45" w:rsidP="001E2F45">
      <w:pPr>
        <w:pStyle w:val="Header"/>
        <w:ind w:left="720"/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Sanitation protocols related to covid-19</w:t>
      </w: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556694" w:rsidRPr="0036418B" w14:paraId="4BE6BE5F" w14:textId="77777777" w:rsidTr="001529D5">
        <w:trPr>
          <w:trHeight w:val="335"/>
        </w:trPr>
        <w:tc>
          <w:tcPr>
            <w:tcW w:w="2838" w:type="dxa"/>
          </w:tcPr>
          <w:p w14:paraId="0C200B8A" w14:textId="77777777" w:rsidR="00556694" w:rsidRPr="0036418B" w:rsidRDefault="00556694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14:paraId="446759A4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  <w:tr w:rsidR="00556694" w:rsidRPr="0036418B" w14:paraId="29AAB4D1" w14:textId="77777777" w:rsidTr="001529D5">
        <w:trPr>
          <w:trHeight w:val="335"/>
        </w:trPr>
        <w:tc>
          <w:tcPr>
            <w:tcW w:w="2838" w:type="dxa"/>
          </w:tcPr>
          <w:p w14:paraId="6E221B86" w14:textId="77777777" w:rsidR="00556694" w:rsidRPr="0036418B" w:rsidRDefault="00556694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2D86DBCB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</w:tbl>
    <w:p w14:paraId="6F10BA6C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37160417" w14:textId="77777777" w:rsidR="00D9607F" w:rsidRDefault="00D9607F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0CB28146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66F9" w14:textId="77777777" w:rsidR="00182838" w:rsidRDefault="00182838" w:rsidP="003D4FD3">
      <w:r>
        <w:separator/>
      </w:r>
    </w:p>
  </w:endnote>
  <w:endnote w:type="continuationSeparator" w:id="0">
    <w:p w14:paraId="6AE4959D" w14:textId="77777777" w:rsidR="00182838" w:rsidRDefault="0018283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EBFD" w14:textId="77777777" w:rsidR="00182838" w:rsidRDefault="00182838" w:rsidP="003D4FD3">
      <w:r>
        <w:separator/>
      </w:r>
    </w:p>
  </w:footnote>
  <w:footnote w:type="continuationSeparator" w:id="0">
    <w:p w14:paraId="6E2B060E" w14:textId="77777777" w:rsidR="00182838" w:rsidRDefault="0018283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101EB4D3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EA3B7D">
      <w:t>Court Clerk Training</w:t>
    </w:r>
    <w:r w:rsidR="00CC6125" w:rsidRPr="00433C73">
      <w:t xml:space="preserve"> Institute</w:t>
    </w:r>
    <w:r w:rsidR="00CC6125" w:rsidRPr="00433C73">
      <w:rPr>
        <w:color w:val="000000"/>
      </w:rPr>
      <w:tab/>
    </w:r>
  </w:p>
  <w:p w14:paraId="6234323F" w14:textId="54DC563B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SP </w:t>
    </w:r>
    <w:r w:rsidR="00394536">
      <w:rPr>
        <w:color w:val="000000"/>
      </w:rPr>
      <w:t>371</w:t>
    </w:r>
    <w:r w:rsidRPr="00433C73">
      <w:rPr>
        <w:color w:val="000000"/>
      </w:rPr>
      <w:t xml:space="preserve">   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3CE9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82838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741EA"/>
    <w:rsid w:val="00380988"/>
    <w:rsid w:val="00382881"/>
    <w:rsid w:val="00394536"/>
    <w:rsid w:val="00394961"/>
    <w:rsid w:val="003B3317"/>
    <w:rsid w:val="003C08D1"/>
    <w:rsid w:val="003C4471"/>
    <w:rsid w:val="003C59DD"/>
    <w:rsid w:val="003C64AE"/>
    <w:rsid w:val="003D4FD3"/>
    <w:rsid w:val="004007FD"/>
    <w:rsid w:val="004120B0"/>
    <w:rsid w:val="004666D6"/>
    <w:rsid w:val="00483802"/>
    <w:rsid w:val="00490A26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81630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940C8"/>
    <w:rsid w:val="007A34C2"/>
    <w:rsid w:val="007D18E6"/>
    <w:rsid w:val="007E77A9"/>
    <w:rsid w:val="007F4C3B"/>
    <w:rsid w:val="00800A5F"/>
    <w:rsid w:val="00800DD9"/>
    <w:rsid w:val="00801ADD"/>
    <w:rsid w:val="00842F99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1067A"/>
    <w:rsid w:val="00922B8C"/>
    <w:rsid w:val="0094026F"/>
    <w:rsid w:val="009438E5"/>
    <w:rsid w:val="0096503F"/>
    <w:rsid w:val="0097389F"/>
    <w:rsid w:val="0097627C"/>
    <w:rsid w:val="00986946"/>
    <w:rsid w:val="009935E4"/>
    <w:rsid w:val="00994263"/>
    <w:rsid w:val="009A36F0"/>
    <w:rsid w:val="009A7284"/>
    <w:rsid w:val="009B36F2"/>
    <w:rsid w:val="009C20C0"/>
    <w:rsid w:val="009C2439"/>
    <w:rsid w:val="009C507F"/>
    <w:rsid w:val="009C6B9B"/>
    <w:rsid w:val="009F67D1"/>
    <w:rsid w:val="00A50C5E"/>
    <w:rsid w:val="00A71318"/>
    <w:rsid w:val="00A813A2"/>
    <w:rsid w:val="00A92916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C416C"/>
    <w:rsid w:val="00BE7DEE"/>
    <w:rsid w:val="00BF4257"/>
    <w:rsid w:val="00C63CBE"/>
    <w:rsid w:val="00CA402F"/>
    <w:rsid w:val="00CC2009"/>
    <w:rsid w:val="00CC5395"/>
    <w:rsid w:val="00CC6125"/>
    <w:rsid w:val="00CD03B3"/>
    <w:rsid w:val="00CD5FA4"/>
    <w:rsid w:val="00CD6362"/>
    <w:rsid w:val="00D069DF"/>
    <w:rsid w:val="00D2608E"/>
    <w:rsid w:val="00D31240"/>
    <w:rsid w:val="00D43610"/>
    <w:rsid w:val="00D46A0B"/>
    <w:rsid w:val="00D57E2F"/>
    <w:rsid w:val="00D9607F"/>
    <w:rsid w:val="00DA27C3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919</Words>
  <Characters>5068</Characters>
  <Application>Microsoft Office Word</Application>
  <DocSecurity>0</DocSecurity>
  <Lines>136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5</cp:revision>
  <cp:lastPrinted>2014-04-07T15:16:00Z</cp:lastPrinted>
  <dcterms:created xsi:type="dcterms:W3CDTF">2022-05-18T18:28:00Z</dcterms:created>
  <dcterms:modified xsi:type="dcterms:W3CDTF">2022-05-19T17:36:00Z</dcterms:modified>
</cp:coreProperties>
</file>