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77777777" w:rsidR="00125B5F" w:rsidRDefault="00125B5F" w:rsidP="00125B5F">
            <w:pPr>
              <w:tabs>
                <w:tab w:val="left" w:pos="1530"/>
              </w:tabs>
            </w:pPr>
            <w:r>
              <w:t xml:space="preserve">City, State,  </w:t>
            </w:r>
            <w:r w:rsidR="00224936">
              <w:t>Zip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7B06E977" w14:textId="163F69F3" w:rsidR="00E146CF" w:rsidRDefault="009357FC" w:rsidP="005C12D8">
      <w:pPr>
        <w:pStyle w:val="ListParagraph"/>
        <w:tabs>
          <w:tab w:val="left" w:pos="540"/>
        </w:tabs>
        <w:ind w:left="0"/>
        <w:rPr>
          <w:color w:val="000000" w:themeColor="text1"/>
          <w:sz w:val="22"/>
        </w:rPr>
      </w:pPr>
      <w:r>
        <w:rPr>
          <w:sz w:val="22"/>
        </w:rPr>
        <w:t>Program date is not flexible:</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718"/>
        <w:gridCol w:w="810"/>
        <w:gridCol w:w="810"/>
      </w:tblGrid>
      <w:tr w:rsidR="005C12D8" w14:paraId="1CE06FC9" w14:textId="77777777" w:rsidTr="005C12D8">
        <w:tc>
          <w:tcPr>
            <w:tcW w:w="2718"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5C12D8">
        <w:tc>
          <w:tcPr>
            <w:tcW w:w="2718" w:type="dxa"/>
          </w:tcPr>
          <w:p w14:paraId="692D23FF" w14:textId="19D04262" w:rsidR="005C12D8" w:rsidRPr="00FE1600" w:rsidRDefault="009357FC" w:rsidP="005C12D8">
            <w:pPr>
              <w:rPr>
                <w:szCs w:val="16"/>
              </w:rPr>
            </w:pPr>
            <w:r>
              <w:rPr>
                <w:szCs w:val="16"/>
              </w:rPr>
              <w:t>September 18-20, 2022</w:t>
            </w:r>
          </w:p>
          <w:p w14:paraId="03CACD66" w14:textId="77777777" w:rsidR="005C12D8" w:rsidRPr="00FE1600" w:rsidRDefault="005C12D8" w:rsidP="005C12D8">
            <w:pPr>
              <w:rPr>
                <w:szCs w:val="16"/>
              </w:rPr>
            </w:pPr>
          </w:p>
        </w:tc>
        <w:tc>
          <w:tcPr>
            <w:tcW w:w="81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p w14:paraId="142DCDF9" w14:textId="77777777" w:rsidR="00E146CF" w:rsidRPr="00D03ABE" w:rsidRDefault="00E146CF" w:rsidP="00E146CF">
      <w:pPr>
        <w:pStyle w:val="ListParagraph"/>
        <w:tabs>
          <w:tab w:val="left" w:pos="540"/>
        </w:tabs>
        <w:ind w:left="900"/>
        <w:rPr>
          <w:color w:val="000000" w:themeColor="text1"/>
        </w:rPr>
      </w:pPr>
    </w:p>
    <w:tbl>
      <w:tblPr>
        <w:tblStyle w:val="TableGrid"/>
        <w:tblpPr w:leftFromText="180" w:rightFromText="180" w:vertAnchor="text" w:horzAnchor="margin" w:tblpY="65"/>
        <w:tblW w:w="0" w:type="auto"/>
        <w:tblLayout w:type="fixed"/>
        <w:tblLook w:val="04A0" w:firstRow="1" w:lastRow="0" w:firstColumn="1" w:lastColumn="0" w:noHBand="0" w:noVBand="1"/>
      </w:tblPr>
      <w:tblGrid>
        <w:gridCol w:w="2988"/>
        <w:gridCol w:w="1147"/>
        <w:gridCol w:w="810"/>
      </w:tblGrid>
      <w:tr w:rsidR="009357FC" w:rsidRPr="008D42AB" w14:paraId="36137739" w14:textId="77777777" w:rsidTr="009357FC">
        <w:tc>
          <w:tcPr>
            <w:tcW w:w="2988" w:type="dxa"/>
          </w:tcPr>
          <w:p w14:paraId="270998B8" w14:textId="77777777" w:rsidR="009357FC" w:rsidRPr="005C12D8" w:rsidRDefault="009357FC" w:rsidP="009357FC">
            <w:pPr>
              <w:rPr>
                <w:szCs w:val="16"/>
              </w:rPr>
            </w:pPr>
            <w:r>
              <w:rPr>
                <w:b/>
                <w:szCs w:val="16"/>
              </w:rPr>
              <w:t>Incidentals</w:t>
            </w:r>
          </w:p>
        </w:tc>
        <w:tc>
          <w:tcPr>
            <w:tcW w:w="1147" w:type="dxa"/>
          </w:tcPr>
          <w:p w14:paraId="36349446" w14:textId="77777777" w:rsidR="009357FC" w:rsidRPr="008D42AB" w:rsidRDefault="009357FC" w:rsidP="009357FC">
            <w:pPr>
              <w:jc w:val="center"/>
              <w:rPr>
                <w:b/>
                <w:szCs w:val="16"/>
              </w:rPr>
            </w:pPr>
            <w:r>
              <w:rPr>
                <w:b/>
                <w:szCs w:val="16"/>
              </w:rPr>
              <w:t xml:space="preserve">Daily Amount </w:t>
            </w:r>
          </w:p>
        </w:tc>
        <w:tc>
          <w:tcPr>
            <w:tcW w:w="810" w:type="dxa"/>
          </w:tcPr>
          <w:p w14:paraId="1A291B92" w14:textId="77777777" w:rsidR="009357FC" w:rsidRPr="008D42AB" w:rsidRDefault="009357FC" w:rsidP="009357FC">
            <w:pPr>
              <w:jc w:val="center"/>
              <w:rPr>
                <w:b/>
                <w:szCs w:val="16"/>
              </w:rPr>
            </w:pPr>
            <w:r>
              <w:rPr>
                <w:b/>
                <w:szCs w:val="16"/>
              </w:rPr>
              <w:t>Total</w:t>
            </w:r>
          </w:p>
        </w:tc>
      </w:tr>
      <w:tr w:rsidR="009357FC" w14:paraId="0A7868D6" w14:textId="77777777" w:rsidTr="009357FC">
        <w:tc>
          <w:tcPr>
            <w:tcW w:w="2988" w:type="dxa"/>
          </w:tcPr>
          <w:p w14:paraId="23D18E9D" w14:textId="77777777" w:rsidR="009357FC" w:rsidRPr="00D2608E" w:rsidRDefault="009357FC" w:rsidP="009357FC">
            <w:pPr>
              <w:rPr>
                <w:szCs w:val="16"/>
              </w:rPr>
            </w:pPr>
            <w:r>
              <w:rPr>
                <w:szCs w:val="16"/>
              </w:rPr>
              <w:t>What is the amount held for incidentals upon check-in</w:t>
            </w:r>
          </w:p>
          <w:p w14:paraId="3958ECC2" w14:textId="77777777" w:rsidR="009357FC" w:rsidRDefault="009357FC" w:rsidP="009357FC">
            <w:pPr>
              <w:rPr>
                <w:szCs w:val="16"/>
              </w:rPr>
            </w:pPr>
          </w:p>
        </w:tc>
        <w:tc>
          <w:tcPr>
            <w:tcW w:w="1147" w:type="dxa"/>
          </w:tcPr>
          <w:p w14:paraId="237FB282" w14:textId="77777777" w:rsidR="009357FC" w:rsidRDefault="009357FC" w:rsidP="009357FC">
            <w:pPr>
              <w:jc w:val="center"/>
              <w:rPr>
                <w:szCs w:val="16"/>
              </w:rPr>
            </w:pPr>
          </w:p>
        </w:tc>
        <w:tc>
          <w:tcPr>
            <w:tcW w:w="810" w:type="dxa"/>
          </w:tcPr>
          <w:p w14:paraId="74EFEB82" w14:textId="77777777" w:rsidR="009357FC" w:rsidRDefault="009357FC" w:rsidP="009357FC">
            <w:pPr>
              <w:jc w:val="center"/>
              <w:rPr>
                <w:szCs w:val="16"/>
              </w:rPr>
            </w:pPr>
          </w:p>
          <w:p w14:paraId="332AC29A" w14:textId="77777777" w:rsidR="009357FC" w:rsidRDefault="009357FC" w:rsidP="009357FC">
            <w:pPr>
              <w:jc w:val="center"/>
              <w:rPr>
                <w:szCs w:val="16"/>
              </w:rPr>
            </w:pPr>
          </w:p>
        </w:tc>
      </w:tr>
    </w:tbl>
    <w:p w14:paraId="3C4388B2" w14:textId="77777777" w:rsidR="00E146CF" w:rsidRDefault="00E146CF" w:rsidP="00E146CF">
      <w:pPr>
        <w:pStyle w:val="ListParagraph"/>
        <w:tabs>
          <w:tab w:val="left" w:pos="450"/>
        </w:tabs>
        <w:rPr>
          <w:color w:val="000000" w:themeColor="text1"/>
          <w:sz w:val="22"/>
        </w:rPr>
      </w:pPr>
    </w:p>
    <w:p w14:paraId="05DFFA32" w14:textId="77777777" w:rsidR="00E146CF" w:rsidRDefault="00E146CF" w:rsidP="00B9580A">
      <w:pPr>
        <w:pStyle w:val="ListParagraph"/>
        <w:tabs>
          <w:tab w:val="left" w:pos="540"/>
        </w:tabs>
        <w:ind w:left="900"/>
      </w:pPr>
    </w:p>
    <w:p w14:paraId="7C8E085B" w14:textId="77777777" w:rsidR="00AA2256" w:rsidRDefault="00AA2256" w:rsidP="00B9580A">
      <w:pPr>
        <w:pStyle w:val="ListParagraph"/>
        <w:tabs>
          <w:tab w:val="left" w:pos="540"/>
        </w:tabs>
        <w:ind w:left="900"/>
      </w:pPr>
    </w:p>
    <w:p w14:paraId="6FE3941A" w14:textId="77777777" w:rsidR="00D2608E" w:rsidRDefault="00D2608E" w:rsidP="00B9580A">
      <w:pPr>
        <w:pStyle w:val="ListParagraph"/>
        <w:tabs>
          <w:tab w:val="left" w:pos="540"/>
        </w:tabs>
        <w:ind w:left="900"/>
      </w:pPr>
    </w:p>
    <w:p w14:paraId="640C47D8" w14:textId="02807C38" w:rsidR="009357FC" w:rsidRDefault="009357FC">
      <w:pPr>
        <w:spacing w:after="200" w:line="276" w:lineRule="auto"/>
      </w:pPr>
      <w:r>
        <w:br w:type="page"/>
      </w:r>
    </w:p>
    <w:p w14:paraId="162A1CA1" w14:textId="77777777" w:rsidR="00AA2256" w:rsidRDefault="00AA2256" w:rsidP="00B9580A">
      <w:pPr>
        <w:pStyle w:val="ListParagraph"/>
        <w:tabs>
          <w:tab w:val="left" w:pos="540"/>
        </w:tabs>
        <w:ind w:left="900"/>
      </w:pPr>
    </w:p>
    <w:p w14:paraId="5972750B" w14:textId="71519A9F" w:rsidR="005C12D8" w:rsidRPr="00E57606" w:rsidRDefault="00B9580A" w:rsidP="00E57606">
      <w:pPr>
        <w:pStyle w:val="ListParagraph"/>
        <w:numPr>
          <w:ilvl w:val="0"/>
          <w:numId w:val="6"/>
        </w:numPr>
        <w:rPr>
          <w:color w:val="0000FF"/>
          <w:sz w:val="22"/>
        </w:rPr>
      </w:pPr>
      <w:r w:rsidRPr="00E57606">
        <w:rPr>
          <w:sz w:val="22"/>
        </w:rPr>
        <w:t>Propose Sleeping Room schedule</w:t>
      </w:r>
      <w:r w:rsidR="00624411" w:rsidRPr="00E57606">
        <w:rPr>
          <w:sz w:val="22"/>
        </w:rPr>
        <w:t xml:space="preserve">.  </w:t>
      </w:r>
      <w:r w:rsidR="005C12D8" w:rsidRPr="00E57606">
        <w:rPr>
          <w:sz w:val="22"/>
        </w:rPr>
        <w:t xml:space="preserve">Enter “n/a” for any items that are not applicable.  </w:t>
      </w:r>
      <w:r w:rsidR="00E57606" w:rsidRPr="00BC1B89">
        <w:rPr>
          <w:sz w:val="22"/>
          <w:szCs w:val="16"/>
        </w:rPr>
        <w:t xml:space="preserve">Please note the Judicial Council’s maximum </w:t>
      </w:r>
      <w:r w:rsidR="00E57606" w:rsidRPr="00ED1FFB">
        <w:t>sleeping room unit rate</w:t>
      </w:r>
      <w:r w:rsidR="00E57606" w:rsidRPr="00BC1B89">
        <w:rPr>
          <w:sz w:val="22"/>
          <w:szCs w:val="16"/>
        </w:rPr>
        <w:t xml:space="preserve"> as indicated on the RFP in Section 2</w:t>
      </w:r>
      <w:r w:rsidR="00E57606">
        <w:rPr>
          <w:sz w:val="22"/>
          <w:szCs w:val="16"/>
        </w:rPr>
        <w:t>.</w:t>
      </w:r>
    </w:p>
    <w:p w14:paraId="087E179E" w14:textId="24065182" w:rsidR="009A36F0" w:rsidRPr="009357FC" w:rsidRDefault="00722DEB" w:rsidP="009357FC">
      <w:pPr>
        <w:ind w:left="720"/>
        <w:rPr>
          <w:sz w:val="22"/>
          <w:szCs w:val="22"/>
        </w:rPr>
      </w:pPr>
      <w:r w:rsidRPr="009357FC">
        <w:rPr>
          <w:sz w:val="22"/>
          <w:szCs w:val="22"/>
          <w:u w:val="single"/>
        </w:rPr>
        <w:t>Maximum Rates and Fees</w:t>
      </w:r>
      <w:r w:rsidRPr="009357FC">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9357FC">
        <w:rPr>
          <w:sz w:val="22"/>
          <w:szCs w:val="22"/>
        </w:rPr>
        <w:tab/>
      </w:r>
    </w:p>
    <w:tbl>
      <w:tblPr>
        <w:tblW w:w="1011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1620"/>
        <w:gridCol w:w="1440"/>
        <w:gridCol w:w="1530"/>
        <w:gridCol w:w="1530"/>
        <w:gridCol w:w="1530"/>
      </w:tblGrid>
      <w:tr w:rsidR="00F60759" w14:paraId="2B732034" w14:textId="77777777" w:rsidTr="009357FC">
        <w:trPr>
          <w:tblHeader/>
        </w:trPr>
        <w:tc>
          <w:tcPr>
            <w:tcW w:w="246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77777777" w:rsidR="00F60759" w:rsidRDefault="00F60759" w:rsidP="00F114AF">
            <w:pPr>
              <w:ind w:right="180"/>
              <w:jc w:val="center"/>
            </w:pPr>
            <w:r w:rsidRPr="00F114AF">
              <w:rPr>
                <w:sz w:val="22"/>
              </w:rPr>
              <w:t>Confirm daily individual room rate w/ surcharges and/or tax (if applicable</w:t>
            </w:r>
          </w:p>
          <w:p w14:paraId="4D435726" w14:textId="77777777" w:rsidR="00F114AF" w:rsidRPr="00F114AF" w:rsidRDefault="00F114AF" w:rsidP="00F114AF">
            <w:pPr>
              <w:ind w:right="180"/>
              <w:jc w:val="center"/>
            </w:pPr>
          </w:p>
        </w:tc>
      </w:tr>
      <w:tr w:rsidR="009357FC" w14:paraId="0E3E5478" w14:textId="77777777" w:rsidTr="009357FC">
        <w:tc>
          <w:tcPr>
            <w:tcW w:w="2468" w:type="dxa"/>
            <w:tcBorders>
              <w:top w:val="single" w:sz="4" w:space="0" w:color="auto"/>
              <w:left w:val="single" w:sz="4" w:space="0" w:color="auto"/>
              <w:bottom w:val="single" w:sz="4" w:space="0" w:color="auto"/>
              <w:right w:val="single" w:sz="4" w:space="0" w:color="auto"/>
            </w:tcBorders>
          </w:tcPr>
          <w:p w14:paraId="7AA73032" w14:textId="0ED0D5A0" w:rsidR="009357FC" w:rsidRPr="009A36F0" w:rsidRDefault="009357FC" w:rsidP="009357FC">
            <w:pPr>
              <w:pStyle w:val="Style4"/>
            </w:pPr>
            <w:r>
              <w:t>Sunday, September 18, 2022</w:t>
            </w:r>
          </w:p>
        </w:tc>
        <w:tc>
          <w:tcPr>
            <w:tcW w:w="1620" w:type="dxa"/>
            <w:tcBorders>
              <w:top w:val="single" w:sz="4" w:space="0" w:color="auto"/>
              <w:left w:val="single" w:sz="4" w:space="0" w:color="auto"/>
              <w:bottom w:val="single" w:sz="4" w:space="0" w:color="auto"/>
              <w:right w:val="single" w:sz="4" w:space="0" w:color="auto"/>
            </w:tcBorders>
          </w:tcPr>
          <w:p w14:paraId="7AF0EF0A" w14:textId="7CA01AE3" w:rsidR="009357FC" w:rsidRPr="009A36F0" w:rsidRDefault="009357FC" w:rsidP="009357FC">
            <w:pPr>
              <w:pStyle w:val="Style4"/>
            </w:pPr>
            <w:r w:rsidRPr="009A36F0">
              <w:t>Single</w:t>
            </w:r>
            <w:r>
              <w:t xml:space="preserve"> </w:t>
            </w: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080F3CA9" w14:textId="7F132284" w:rsidR="009357FC" w:rsidRPr="009A36F0" w:rsidRDefault="009357FC" w:rsidP="009357FC">
            <w:pPr>
              <w:pStyle w:val="Style4"/>
            </w:pPr>
            <w:r>
              <w:t>22</w:t>
            </w:r>
          </w:p>
        </w:tc>
        <w:tc>
          <w:tcPr>
            <w:tcW w:w="1530" w:type="dxa"/>
            <w:tcBorders>
              <w:left w:val="single" w:sz="4" w:space="0" w:color="auto"/>
              <w:bottom w:val="single" w:sz="4" w:space="0" w:color="auto"/>
              <w:right w:val="single" w:sz="4" w:space="0" w:color="auto"/>
            </w:tcBorders>
          </w:tcPr>
          <w:p w14:paraId="4B96D3C5" w14:textId="77777777" w:rsidR="009357FC" w:rsidRPr="009A36F0" w:rsidRDefault="009357FC" w:rsidP="009357FC">
            <w:pPr>
              <w:pStyle w:val="Style4"/>
            </w:pPr>
          </w:p>
        </w:tc>
        <w:tc>
          <w:tcPr>
            <w:tcW w:w="1530" w:type="dxa"/>
            <w:tcBorders>
              <w:left w:val="single" w:sz="4" w:space="0" w:color="auto"/>
              <w:bottom w:val="single" w:sz="4" w:space="0" w:color="auto"/>
              <w:right w:val="single" w:sz="4" w:space="0" w:color="auto"/>
            </w:tcBorders>
          </w:tcPr>
          <w:p w14:paraId="74470521" w14:textId="77777777" w:rsidR="009357FC" w:rsidRPr="009A36F0" w:rsidRDefault="009357FC" w:rsidP="009357FC">
            <w:pPr>
              <w:pStyle w:val="Style4"/>
            </w:pPr>
          </w:p>
        </w:tc>
        <w:tc>
          <w:tcPr>
            <w:tcW w:w="1530" w:type="dxa"/>
            <w:tcBorders>
              <w:left w:val="single" w:sz="4" w:space="0" w:color="auto"/>
              <w:bottom w:val="single" w:sz="4" w:space="0" w:color="auto"/>
              <w:right w:val="single" w:sz="4" w:space="0" w:color="auto"/>
            </w:tcBorders>
          </w:tcPr>
          <w:p w14:paraId="639CB7A6" w14:textId="77777777" w:rsidR="009357FC" w:rsidRPr="009A36F0" w:rsidRDefault="009357FC" w:rsidP="009357FC">
            <w:pPr>
              <w:pStyle w:val="Style4"/>
            </w:pPr>
          </w:p>
        </w:tc>
      </w:tr>
      <w:tr w:rsidR="009357FC" w14:paraId="1C90800F" w14:textId="77777777" w:rsidTr="009357FC">
        <w:tc>
          <w:tcPr>
            <w:tcW w:w="2468" w:type="dxa"/>
            <w:tcBorders>
              <w:top w:val="single" w:sz="4" w:space="0" w:color="auto"/>
              <w:left w:val="single" w:sz="4" w:space="0" w:color="auto"/>
              <w:bottom w:val="single" w:sz="4" w:space="0" w:color="auto"/>
              <w:right w:val="single" w:sz="4" w:space="0" w:color="auto"/>
            </w:tcBorders>
          </w:tcPr>
          <w:p w14:paraId="083B280F" w14:textId="25346669" w:rsidR="009357FC" w:rsidRPr="009A36F0" w:rsidRDefault="009357FC" w:rsidP="009357FC">
            <w:pPr>
              <w:pStyle w:val="Style4"/>
            </w:pPr>
            <w:r>
              <w:t>Monday, September 19, 2022</w:t>
            </w:r>
          </w:p>
        </w:tc>
        <w:tc>
          <w:tcPr>
            <w:tcW w:w="1620" w:type="dxa"/>
            <w:tcBorders>
              <w:top w:val="single" w:sz="4" w:space="0" w:color="auto"/>
              <w:left w:val="single" w:sz="4" w:space="0" w:color="auto"/>
              <w:bottom w:val="single" w:sz="4" w:space="0" w:color="auto"/>
              <w:right w:val="single" w:sz="4" w:space="0" w:color="auto"/>
            </w:tcBorders>
          </w:tcPr>
          <w:p w14:paraId="23032215" w14:textId="70B6FCB8" w:rsidR="009357FC" w:rsidRPr="009A36F0" w:rsidRDefault="009357FC" w:rsidP="009357FC">
            <w:pPr>
              <w:pStyle w:val="Style4"/>
            </w:pPr>
            <w:r w:rsidRPr="009A36F0">
              <w:t>Single</w:t>
            </w:r>
            <w:r>
              <w:t xml:space="preserve"> </w:t>
            </w: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3220E62B" w:rsidR="009357FC" w:rsidRPr="009A36F0" w:rsidRDefault="004B5A76" w:rsidP="009357FC">
            <w:pPr>
              <w:pStyle w:val="Style4"/>
            </w:pPr>
            <w:r>
              <w:t>30</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9357FC" w:rsidRPr="009A36F0" w:rsidRDefault="009357FC" w:rsidP="009357FC">
            <w:pPr>
              <w:pStyle w:val="Style4"/>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9357FC" w:rsidRPr="009A36F0" w:rsidRDefault="009357FC" w:rsidP="009357FC">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9357FC" w:rsidRPr="009A36F0" w:rsidRDefault="009357FC" w:rsidP="009357FC">
            <w:pPr>
              <w:pStyle w:val="Style4"/>
            </w:pPr>
          </w:p>
        </w:tc>
      </w:tr>
      <w:tr w:rsidR="009357FC" w14:paraId="77537D90" w14:textId="77777777" w:rsidTr="009357FC">
        <w:trPr>
          <w:trHeight w:val="568"/>
        </w:trPr>
        <w:tc>
          <w:tcPr>
            <w:tcW w:w="2468" w:type="dxa"/>
            <w:tcBorders>
              <w:top w:val="single" w:sz="4" w:space="0" w:color="auto"/>
              <w:left w:val="single" w:sz="4" w:space="0" w:color="auto"/>
              <w:bottom w:val="single" w:sz="4" w:space="0" w:color="auto"/>
              <w:right w:val="single" w:sz="4" w:space="0" w:color="auto"/>
            </w:tcBorders>
          </w:tcPr>
          <w:p w14:paraId="6E8D885A" w14:textId="156A333E" w:rsidR="009357FC" w:rsidRPr="009A36F0" w:rsidRDefault="009357FC" w:rsidP="009357FC">
            <w:pPr>
              <w:pStyle w:val="Style4"/>
            </w:pPr>
            <w:r>
              <w:t>Tuesday, September 20, 2022</w:t>
            </w:r>
          </w:p>
        </w:tc>
        <w:tc>
          <w:tcPr>
            <w:tcW w:w="1620" w:type="dxa"/>
            <w:tcBorders>
              <w:top w:val="single" w:sz="4" w:space="0" w:color="auto"/>
              <w:left w:val="single" w:sz="4" w:space="0" w:color="auto"/>
              <w:bottom w:val="single" w:sz="4" w:space="0" w:color="auto"/>
              <w:right w:val="single" w:sz="4" w:space="0" w:color="auto"/>
            </w:tcBorders>
          </w:tcPr>
          <w:p w14:paraId="46B4DAC8" w14:textId="263C9A6E" w:rsidR="009357FC" w:rsidRPr="009A36F0" w:rsidRDefault="009357FC" w:rsidP="009357FC">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233A0EB0" w14:textId="2F1D0D57" w:rsidR="009357FC" w:rsidRPr="009A36F0" w:rsidRDefault="009357FC" w:rsidP="009357FC">
            <w:pPr>
              <w:pStyle w:val="Style4"/>
            </w:pPr>
            <w:r>
              <w:t>Check Out</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9357FC" w:rsidRDefault="009357FC" w:rsidP="009357FC">
            <w:pPr>
              <w:pStyle w:val="Style4"/>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9357FC" w:rsidRDefault="009357FC" w:rsidP="009357FC">
            <w:pPr>
              <w:pStyle w:val="Style4"/>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9357FC" w:rsidRDefault="009357FC" w:rsidP="009357FC">
            <w:pPr>
              <w:pStyle w:val="Style4"/>
            </w:pPr>
          </w:p>
        </w:tc>
      </w:tr>
      <w:tr w:rsidR="009357FC" w14:paraId="65BAAFAA" w14:textId="77777777" w:rsidTr="009357FC">
        <w:trPr>
          <w:trHeight w:val="580"/>
        </w:trPr>
        <w:tc>
          <w:tcPr>
            <w:tcW w:w="2468" w:type="dxa"/>
            <w:tcBorders>
              <w:top w:val="single" w:sz="4" w:space="0" w:color="auto"/>
              <w:left w:val="nil"/>
              <w:right w:val="nil"/>
            </w:tcBorders>
            <w:shd w:val="clear" w:color="auto" w:fill="000000"/>
          </w:tcPr>
          <w:p w14:paraId="5904EDDB" w14:textId="77777777" w:rsidR="009357FC" w:rsidRPr="009A36F0" w:rsidRDefault="009357FC" w:rsidP="009357FC">
            <w:pPr>
              <w:pStyle w:val="Style4"/>
            </w:pPr>
          </w:p>
        </w:tc>
        <w:tc>
          <w:tcPr>
            <w:tcW w:w="1620" w:type="dxa"/>
            <w:tcBorders>
              <w:top w:val="single" w:sz="4" w:space="0" w:color="auto"/>
              <w:left w:val="nil"/>
              <w:right w:val="nil"/>
            </w:tcBorders>
            <w:shd w:val="clear" w:color="auto" w:fill="000000"/>
          </w:tcPr>
          <w:p w14:paraId="2D25BDCE" w14:textId="77777777" w:rsidR="009357FC" w:rsidRPr="009A36F0" w:rsidRDefault="009357FC" w:rsidP="009357FC">
            <w:pPr>
              <w:pStyle w:val="Style4"/>
            </w:pPr>
          </w:p>
        </w:tc>
        <w:tc>
          <w:tcPr>
            <w:tcW w:w="1440" w:type="dxa"/>
            <w:tcBorders>
              <w:top w:val="single" w:sz="4" w:space="0" w:color="auto"/>
              <w:left w:val="nil"/>
            </w:tcBorders>
            <w:vAlign w:val="center"/>
          </w:tcPr>
          <w:p w14:paraId="1BEF5A1C" w14:textId="679992C4" w:rsidR="009357FC" w:rsidRPr="009A36F0" w:rsidRDefault="009357FC" w:rsidP="009357FC">
            <w:pPr>
              <w:pStyle w:val="Style4"/>
            </w:pPr>
            <w:r>
              <w:t>5</w:t>
            </w:r>
            <w:r w:rsidR="00153C06">
              <w:t>2</w:t>
            </w:r>
          </w:p>
        </w:tc>
        <w:tc>
          <w:tcPr>
            <w:tcW w:w="1530" w:type="dxa"/>
            <w:shd w:val="clear" w:color="auto" w:fill="000000"/>
          </w:tcPr>
          <w:p w14:paraId="4860A895" w14:textId="77777777" w:rsidR="009357FC" w:rsidRDefault="009357FC" w:rsidP="009357FC">
            <w:pPr>
              <w:pStyle w:val="Style4"/>
            </w:pPr>
          </w:p>
        </w:tc>
        <w:tc>
          <w:tcPr>
            <w:tcW w:w="1530" w:type="dxa"/>
            <w:shd w:val="clear" w:color="auto" w:fill="000000"/>
          </w:tcPr>
          <w:p w14:paraId="3F302FC0" w14:textId="77777777" w:rsidR="009357FC" w:rsidRDefault="009357FC" w:rsidP="009357FC">
            <w:pPr>
              <w:pStyle w:val="Style4"/>
            </w:pPr>
          </w:p>
        </w:tc>
        <w:tc>
          <w:tcPr>
            <w:tcW w:w="1530" w:type="dxa"/>
            <w:shd w:val="clear" w:color="auto" w:fill="000000"/>
          </w:tcPr>
          <w:p w14:paraId="36A4A780" w14:textId="77777777" w:rsidR="009357FC" w:rsidRDefault="009357FC" w:rsidP="009357FC">
            <w:pPr>
              <w:pStyle w:val="Style4"/>
            </w:pPr>
          </w:p>
        </w:tc>
      </w:tr>
    </w:tbl>
    <w:p w14:paraId="45F2089D" w14:textId="77777777" w:rsidR="00D43610" w:rsidRDefault="00D43610" w:rsidP="00D43610">
      <w:pPr>
        <w:ind w:left="360"/>
        <w:rPr>
          <w:sz w:val="22"/>
          <w:szCs w:val="16"/>
        </w:rPr>
      </w:pP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38F35F2D" w:rsidR="007D18E6" w:rsidRPr="009357FC" w:rsidRDefault="007D18E6" w:rsidP="00904BF4">
      <w:pPr>
        <w:pStyle w:val="ListParagraph"/>
        <w:rPr>
          <w:sz w:val="22"/>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9357FC">
        <w:rPr>
          <w:sz w:val="22"/>
          <w:u w:val="single"/>
        </w:rPr>
        <w:t>__________________</w:t>
      </w: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5DBEC3C4" w14:textId="77777777" w:rsidTr="00057D5D">
        <w:trPr>
          <w:tblHeader/>
        </w:trPr>
        <w:tc>
          <w:tcPr>
            <w:tcW w:w="1029" w:type="dxa"/>
          </w:tcPr>
          <w:p w14:paraId="3BF0B42B" w14:textId="77777777" w:rsidR="00904BF4" w:rsidRDefault="00904BF4" w:rsidP="003741EA">
            <w:pPr>
              <w:pStyle w:val="Style4"/>
            </w:pPr>
          </w:p>
          <w:p w14:paraId="1C3C9AEF" w14:textId="77777777" w:rsidR="00904BF4" w:rsidRDefault="00904BF4" w:rsidP="003741EA">
            <w:pPr>
              <w:pStyle w:val="Style4"/>
            </w:pPr>
            <w:r>
              <w:t>Item Number</w:t>
            </w:r>
          </w:p>
        </w:tc>
        <w:tc>
          <w:tcPr>
            <w:tcW w:w="3873" w:type="dxa"/>
          </w:tcPr>
          <w:p w14:paraId="5C1076F9" w14:textId="77777777" w:rsidR="00904BF4" w:rsidRDefault="00904BF4" w:rsidP="003741EA">
            <w:pPr>
              <w:pStyle w:val="Style4"/>
            </w:pPr>
          </w:p>
          <w:p w14:paraId="7EB1187A" w14:textId="77777777" w:rsidR="00904BF4" w:rsidRDefault="00904BF4" w:rsidP="003741EA">
            <w:pPr>
              <w:pStyle w:val="Style4"/>
            </w:pPr>
            <w:r>
              <w:t>Type</w:t>
            </w:r>
          </w:p>
        </w:tc>
        <w:tc>
          <w:tcPr>
            <w:tcW w:w="778" w:type="dxa"/>
          </w:tcPr>
          <w:p w14:paraId="6B050158" w14:textId="77777777" w:rsidR="00904BF4" w:rsidRDefault="00904BF4" w:rsidP="004B3BF7">
            <w:pPr>
              <w:ind w:right="180"/>
              <w:jc w:val="center"/>
            </w:pPr>
          </w:p>
          <w:p w14:paraId="3A118514" w14:textId="77777777" w:rsidR="00904BF4" w:rsidRDefault="00904BF4" w:rsidP="004B3BF7">
            <w:pPr>
              <w:ind w:right="180"/>
              <w:jc w:val="center"/>
            </w:pPr>
            <w:r>
              <w:rPr>
                <w:sz w:val="22"/>
              </w:rPr>
              <w:t>Yes</w:t>
            </w:r>
          </w:p>
        </w:tc>
        <w:tc>
          <w:tcPr>
            <w:tcW w:w="695" w:type="dxa"/>
          </w:tcPr>
          <w:p w14:paraId="4D2B30B3" w14:textId="77777777" w:rsidR="00904BF4" w:rsidRDefault="00904BF4" w:rsidP="004B3BF7">
            <w:pPr>
              <w:ind w:right="180"/>
              <w:jc w:val="center"/>
            </w:pPr>
          </w:p>
          <w:p w14:paraId="0CF8141A" w14:textId="77777777" w:rsidR="00904BF4" w:rsidRDefault="00904BF4" w:rsidP="004B3BF7">
            <w:pPr>
              <w:ind w:right="180"/>
              <w:jc w:val="center"/>
            </w:pPr>
            <w:r>
              <w:rPr>
                <w:sz w:val="22"/>
              </w:rPr>
              <w:t>No</w:t>
            </w:r>
          </w:p>
        </w:tc>
        <w:tc>
          <w:tcPr>
            <w:tcW w:w="1545" w:type="dxa"/>
          </w:tcPr>
          <w:p w14:paraId="2427F174" w14:textId="77777777" w:rsidR="00904BF4" w:rsidRDefault="00904BF4" w:rsidP="004B3BF7">
            <w:pPr>
              <w:ind w:right="180"/>
              <w:jc w:val="center"/>
            </w:pPr>
            <w:r>
              <w:t>Percentage</w:t>
            </w:r>
          </w:p>
          <w:p w14:paraId="2B66B7F9" w14:textId="77777777" w:rsidR="00904BF4" w:rsidRDefault="00904BF4" w:rsidP="004B3BF7">
            <w:pPr>
              <w:ind w:right="180"/>
              <w:jc w:val="center"/>
            </w:pPr>
            <w:r>
              <w:rPr>
                <w:sz w:val="22"/>
              </w:rPr>
              <w:t xml:space="preserve">Rate </w:t>
            </w:r>
          </w:p>
        </w:tc>
        <w:tc>
          <w:tcPr>
            <w:tcW w:w="1260" w:type="dxa"/>
          </w:tcPr>
          <w:p w14:paraId="1EAC9437" w14:textId="7A59FD98" w:rsidR="00904BF4" w:rsidRDefault="00904BF4" w:rsidP="004B3BF7">
            <w:pPr>
              <w:ind w:right="180"/>
              <w:jc w:val="center"/>
            </w:pPr>
            <w:r w:rsidRPr="009357FC">
              <w:rPr>
                <w:highlight w:val="yellow"/>
              </w:rPr>
              <w:t>Dollar Amount</w:t>
            </w:r>
            <w:r w:rsidR="009357FC" w:rsidRPr="009357FC">
              <w:rPr>
                <w:highlight w:val="yellow"/>
              </w:rPr>
              <w:t xml:space="preserve"> only</w:t>
            </w:r>
          </w:p>
        </w:tc>
      </w:tr>
      <w:tr w:rsidR="00904BF4" w14:paraId="5CC62F51" w14:textId="77777777" w:rsidTr="00057D5D">
        <w:tc>
          <w:tcPr>
            <w:tcW w:w="1029" w:type="dxa"/>
          </w:tcPr>
          <w:p w14:paraId="7A692279" w14:textId="77777777" w:rsidR="00904BF4" w:rsidRDefault="00904BF4" w:rsidP="003741EA">
            <w:pPr>
              <w:pStyle w:val="Style4"/>
            </w:pPr>
            <w:r>
              <w:t>a.</w:t>
            </w:r>
          </w:p>
        </w:tc>
        <w:tc>
          <w:tcPr>
            <w:tcW w:w="3873" w:type="dxa"/>
          </w:tcPr>
          <w:p w14:paraId="2E5C67DB" w14:textId="77777777" w:rsidR="00904BF4" w:rsidRDefault="00904BF4" w:rsidP="003741EA">
            <w:pPr>
              <w:pStyle w:val="Style4"/>
            </w:pPr>
            <w:r>
              <w:t>Hotel/motel transient occupancy tax waiver (exemption certificate for state agencies)</w:t>
            </w:r>
          </w:p>
        </w:tc>
        <w:tc>
          <w:tcPr>
            <w:tcW w:w="778" w:type="dxa"/>
          </w:tcPr>
          <w:p w14:paraId="2A09059E" w14:textId="77777777" w:rsidR="00904BF4" w:rsidRDefault="00904BF4" w:rsidP="004B3BF7">
            <w:pPr>
              <w:ind w:right="180"/>
              <w:jc w:val="center"/>
            </w:pPr>
          </w:p>
        </w:tc>
        <w:tc>
          <w:tcPr>
            <w:tcW w:w="695" w:type="dxa"/>
          </w:tcPr>
          <w:p w14:paraId="372935B2" w14:textId="77777777" w:rsidR="00904BF4" w:rsidRDefault="00904BF4" w:rsidP="004B3BF7">
            <w:pPr>
              <w:ind w:right="180"/>
              <w:jc w:val="center"/>
            </w:pPr>
          </w:p>
        </w:tc>
        <w:tc>
          <w:tcPr>
            <w:tcW w:w="1545" w:type="dxa"/>
            <w:shd w:val="clear" w:color="auto" w:fill="000000"/>
          </w:tcPr>
          <w:p w14:paraId="42FDC974" w14:textId="77777777" w:rsidR="00904BF4" w:rsidRDefault="00904BF4" w:rsidP="004B3BF7">
            <w:pPr>
              <w:ind w:right="180"/>
              <w:jc w:val="center"/>
            </w:pPr>
          </w:p>
        </w:tc>
        <w:tc>
          <w:tcPr>
            <w:tcW w:w="1260" w:type="dxa"/>
            <w:shd w:val="clear" w:color="auto" w:fill="000000"/>
          </w:tcPr>
          <w:p w14:paraId="1D262E2D" w14:textId="77777777" w:rsidR="00904BF4" w:rsidRDefault="00904BF4" w:rsidP="004B3BF7">
            <w:pPr>
              <w:ind w:right="180"/>
              <w:jc w:val="center"/>
            </w:pPr>
          </w:p>
        </w:tc>
      </w:tr>
      <w:tr w:rsidR="00904BF4" w14:paraId="116184EB" w14:textId="77777777" w:rsidTr="00057D5D">
        <w:tc>
          <w:tcPr>
            <w:tcW w:w="1029" w:type="dxa"/>
          </w:tcPr>
          <w:p w14:paraId="3A120E64" w14:textId="77777777" w:rsidR="00904BF4" w:rsidRDefault="00904BF4" w:rsidP="003741EA">
            <w:pPr>
              <w:pStyle w:val="Style4"/>
            </w:pPr>
            <w:r>
              <w:t>b.</w:t>
            </w:r>
          </w:p>
        </w:tc>
        <w:tc>
          <w:tcPr>
            <w:tcW w:w="3873" w:type="dxa"/>
          </w:tcPr>
          <w:p w14:paraId="61BEF59B" w14:textId="77777777" w:rsidR="00904BF4" w:rsidRDefault="00904BF4" w:rsidP="003741EA">
            <w:pPr>
              <w:pStyle w:val="Style4"/>
            </w:pPr>
            <w:r>
              <w:t>Occupancy Tax rate:</w:t>
            </w:r>
          </w:p>
        </w:tc>
        <w:tc>
          <w:tcPr>
            <w:tcW w:w="778" w:type="dxa"/>
            <w:shd w:val="solid" w:color="auto" w:fill="000000" w:themeFill="text1"/>
          </w:tcPr>
          <w:p w14:paraId="75E12EFF" w14:textId="77777777" w:rsidR="00904BF4" w:rsidRPr="000B151F" w:rsidRDefault="00904BF4" w:rsidP="004B3BF7">
            <w:pPr>
              <w:ind w:right="180"/>
              <w:jc w:val="center"/>
              <w:rPr>
                <w:highlight w:val="black"/>
              </w:rPr>
            </w:pPr>
          </w:p>
        </w:tc>
        <w:tc>
          <w:tcPr>
            <w:tcW w:w="695" w:type="dxa"/>
            <w:shd w:val="solid" w:color="auto" w:fill="000000" w:themeFill="text1"/>
          </w:tcPr>
          <w:p w14:paraId="5AD4D7DC" w14:textId="77777777" w:rsidR="00904BF4" w:rsidRPr="000B151F" w:rsidRDefault="00904BF4" w:rsidP="004B3BF7">
            <w:pPr>
              <w:ind w:right="180"/>
              <w:jc w:val="center"/>
              <w:rPr>
                <w:highlight w:val="black"/>
              </w:rPr>
            </w:pPr>
          </w:p>
        </w:tc>
        <w:tc>
          <w:tcPr>
            <w:tcW w:w="1545" w:type="dxa"/>
          </w:tcPr>
          <w:p w14:paraId="3269EA11" w14:textId="77777777" w:rsidR="00904BF4" w:rsidRDefault="00904BF4" w:rsidP="004B3BF7">
            <w:pPr>
              <w:ind w:right="180"/>
              <w:jc w:val="center"/>
            </w:pPr>
          </w:p>
        </w:tc>
        <w:tc>
          <w:tcPr>
            <w:tcW w:w="1260" w:type="dxa"/>
          </w:tcPr>
          <w:p w14:paraId="24454B2B" w14:textId="77777777" w:rsidR="00904BF4" w:rsidRDefault="00904BF4" w:rsidP="00265129">
            <w:pPr>
              <w:ind w:right="180"/>
            </w:pPr>
            <w:r>
              <w:t>$</w:t>
            </w:r>
          </w:p>
        </w:tc>
      </w:tr>
      <w:tr w:rsidR="00904BF4" w14:paraId="4F22F6C6" w14:textId="77777777" w:rsidTr="00057D5D">
        <w:tc>
          <w:tcPr>
            <w:tcW w:w="1029" w:type="dxa"/>
          </w:tcPr>
          <w:p w14:paraId="6534EC1B" w14:textId="77777777" w:rsidR="00904BF4" w:rsidRDefault="00904BF4" w:rsidP="003741EA">
            <w:pPr>
              <w:pStyle w:val="Style4"/>
            </w:pPr>
            <w:r>
              <w:t>c.</w:t>
            </w:r>
          </w:p>
        </w:tc>
        <w:tc>
          <w:tcPr>
            <w:tcW w:w="3873" w:type="dxa"/>
          </w:tcPr>
          <w:p w14:paraId="3A52C59D" w14:textId="77777777" w:rsidR="00904BF4" w:rsidRDefault="00904BF4" w:rsidP="003741EA">
            <w:pPr>
              <w:pStyle w:val="Style4"/>
            </w:pPr>
            <w:r>
              <w:t>Tourism, State Tax or Surcharge:</w:t>
            </w:r>
          </w:p>
        </w:tc>
        <w:tc>
          <w:tcPr>
            <w:tcW w:w="778" w:type="dxa"/>
            <w:shd w:val="solid" w:color="auto" w:fill="000000" w:themeFill="text1"/>
          </w:tcPr>
          <w:p w14:paraId="1473F0E7" w14:textId="77777777" w:rsidR="00904BF4" w:rsidRPr="000B151F" w:rsidRDefault="00904BF4" w:rsidP="004B3BF7">
            <w:pPr>
              <w:ind w:right="180"/>
              <w:jc w:val="center"/>
              <w:rPr>
                <w:highlight w:val="black"/>
              </w:rPr>
            </w:pPr>
          </w:p>
        </w:tc>
        <w:tc>
          <w:tcPr>
            <w:tcW w:w="695" w:type="dxa"/>
            <w:shd w:val="solid" w:color="auto" w:fill="000000" w:themeFill="text1"/>
          </w:tcPr>
          <w:p w14:paraId="3EED91BA" w14:textId="77777777" w:rsidR="00904BF4" w:rsidRPr="000B151F" w:rsidRDefault="00904BF4" w:rsidP="004B3BF7">
            <w:pPr>
              <w:ind w:right="180"/>
              <w:jc w:val="center"/>
              <w:rPr>
                <w:highlight w:val="black"/>
              </w:rPr>
            </w:pPr>
          </w:p>
        </w:tc>
        <w:tc>
          <w:tcPr>
            <w:tcW w:w="1545" w:type="dxa"/>
          </w:tcPr>
          <w:p w14:paraId="3AFC752C" w14:textId="77777777" w:rsidR="00904BF4" w:rsidRDefault="00904BF4" w:rsidP="004B3BF7">
            <w:pPr>
              <w:ind w:right="180"/>
              <w:jc w:val="center"/>
            </w:pPr>
          </w:p>
        </w:tc>
        <w:tc>
          <w:tcPr>
            <w:tcW w:w="1260" w:type="dxa"/>
          </w:tcPr>
          <w:p w14:paraId="0227E258" w14:textId="77777777" w:rsidR="00904BF4" w:rsidRDefault="00904BF4" w:rsidP="00265129">
            <w:pPr>
              <w:ind w:right="180"/>
            </w:pPr>
            <w:r>
              <w:t>$</w:t>
            </w:r>
          </w:p>
        </w:tc>
      </w:tr>
      <w:tr w:rsidR="00904BF4" w14:paraId="593443E1" w14:textId="77777777" w:rsidTr="00057D5D">
        <w:tc>
          <w:tcPr>
            <w:tcW w:w="1029" w:type="dxa"/>
          </w:tcPr>
          <w:p w14:paraId="0B61FB9A" w14:textId="77777777" w:rsidR="00904BF4" w:rsidRDefault="00904BF4" w:rsidP="003741EA">
            <w:pPr>
              <w:pStyle w:val="Style4"/>
            </w:pPr>
            <w:r>
              <w:t>d.</w:t>
            </w:r>
          </w:p>
        </w:tc>
        <w:tc>
          <w:tcPr>
            <w:tcW w:w="3873" w:type="dxa"/>
          </w:tcPr>
          <w:p w14:paraId="48FDFC1E" w14:textId="77777777" w:rsidR="00904BF4" w:rsidRDefault="00904BF4" w:rsidP="003741EA">
            <w:pPr>
              <w:pStyle w:val="Style4"/>
            </w:pPr>
            <w:r>
              <w:t>Tourism, State Tax or Surcharge:</w:t>
            </w:r>
          </w:p>
        </w:tc>
        <w:tc>
          <w:tcPr>
            <w:tcW w:w="778" w:type="dxa"/>
            <w:shd w:val="solid" w:color="auto" w:fill="000000" w:themeFill="text1"/>
          </w:tcPr>
          <w:p w14:paraId="52BDD514" w14:textId="77777777" w:rsidR="00904BF4" w:rsidRPr="000B151F" w:rsidRDefault="00904BF4" w:rsidP="004B3BF7">
            <w:pPr>
              <w:ind w:right="180"/>
              <w:jc w:val="center"/>
              <w:rPr>
                <w:highlight w:val="black"/>
              </w:rPr>
            </w:pPr>
          </w:p>
        </w:tc>
        <w:tc>
          <w:tcPr>
            <w:tcW w:w="695" w:type="dxa"/>
            <w:shd w:val="solid" w:color="auto" w:fill="000000" w:themeFill="text1"/>
          </w:tcPr>
          <w:p w14:paraId="57A4335C" w14:textId="77777777" w:rsidR="00904BF4" w:rsidRPr="000B151F" w:rsidRDefault="00904BF4" w:rsidP="004B3BF7">
            <w:pPr>
              <w:ind w:right="180"/>
              <w:jc w:val="center"/>
              <w:rPr>
                <w:highlight w:val="black"/>
              </w:rPr>
            </w:pPr>
          </w:p>
        </w:tc>
        <w:tc>
          <w:tcPr>
            <w:tcW w:w="1545" w:type="dxa"/>
          </w:tcPr>
          <w:p w14:paraId="51533B1E" w14:textId="77777777" w:rsidR="00904BF4" w:rsidRDefault="00904BF4" w:rsidP="004B3BF7">
            <w:pPr>
              <w:ind w:right="180"/>
              <w:jc w:val="center"/>
            </w:pPr>
          </w:p>
        </w:tc>
        <w:tc>
          <w:tcPr>
            <w:tcW w:w="1260" w:type="dxa"/>
          </w:tcPr>
          <w:p w14:paraId="010FE0EB" w14:textId="77777777" w:rsidR="00904BF4" w:rsidRDefault="00904BF4" w:rsidP="00265129">
            <w:pPr>
              <w:ind w:right="180"/>
            </w:pPr>
            <w:r>
              <w:t>$</w:t>
            </w:r>
          </w:p>
        </w:tc>
      </w:tr>
    </w:tbl>
    <w:p w14:paraId="451CE488" w14:textId="326A840C" w:rsidR="00904BF4" w:rsidRDefault="00904BF4" w:rsidP="00624411">
      <w:pPr>
        <w:ind w:left="360"/>
        <w:rPr>
          <w:sz w:val="22"/>
          <w:szCs w:val="16"/>
        </w:rPr>
      </w:pPr>
    </w:p>
    <w:p w14:paraId="3B58A121" w14:textId="522A4C3C" w:rsidR="005C12D8" w:rsidRDefault="005C12D8">
      <w:pPr>
        <w:spacing w:after="200" w:line="276" w:lineRule="auto"/>
        <w:rPr>
          <w:sz w:val="22"/>
          <w:szCs w:val="16"/>
        </w:rPr>
      </w:pPr>
      <w:r>
        <w:rPr>
          <w:sz w:val="22"/>
          <w:szCs w:val="16"/>
        </w:rPr>
        <w:br w:type="page"/>
      </w:r>
    </w:p>
    <w:p w14:paraId="3BBB88D7" w14:textId="77777777" w:rsidR="005C12D8" w:rsidRDefault="005C12D8" w:rsidP="00624411">
      <w:pPr>
        <w:ind w:left="360"/>
        <w:rPr>
          <w:sz w:val="22"/>
          <w:szCs w:val="16"/>
        </w:rPr>
      </w:pPr>
    </w:p>
    <w:p w14:paraId="007819E4" w14:textId="77777777" w:rsidR="006A6CF7" w:rsidRPr="005A340B" w:rsidRDefault="006A6CF7" w:rsidP="00265129">
      <w:pPr>
        <w:pStyle w:val="BodyText2"/>
        <w:numPr>
          <w:ilvl w:val="0"/>
          <w:numId w:val="6"/>
        </w:numPr>
        <w:spacing w:after="0" w:line="240" w:lineRule="auto"/>
        <w:rPr>
          <w:color w:val="0000FF"/>
        </w:rPr>
      </w:pPr>
      <w:r>
        <w:t xml:space="preserve">Propose Parking price schedule, number of parking passes, discounted passes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0E5E22FA" w14:textId="77777777" w:rsidTr="00E16D9F">
        <w:trPr>
          <w:tblHeader/>
        </w:trPr>
        <w:tc>
          <w:tcPr>
            <w:tcW w:w="1800" w:type="dxa"/>
            <w:tcBorders>
              <w:bottom w:val="single" w:sz="4" w:space="0" w:color="auto"/>
            </w:tcBorders>
          </w:tcPr>
          <w:p w14:paraId="7DB0481F" w14:textId="77777777" w:rsidR="006A6CF7" w:rsidRDefault="006A6CF7" w:rsidP="003741EA">
            <w:pPr>
              <w:pStyle w:val="Style4"/>
            </w:pPr>
          </w:p>
          <w:p w14:paraId="6ECBCCAD" w14:textId="77777777" w:rsidR="006A6CF7" w:rsidRDefault="006A6CF7" w:rsidP="003741EA">
            <w:pPr>
              <w:pStyle w:val="Style4"/>
            </w:pPr>
            <w:r>
              <w:t>Parking Rate</w:t>
            </w:r>
          </w:p>
        </w:tc>
        <w:tc>
          <w:tcPr>
            <w:tcW w:w="1980" w:type="dxa"/>
            <w:shd w:val="pct10" w:color="auto" w:fill="auto"/>
          </w:tcPr>
          <w:p w14:paraId="1B77F160" w14:textId="77777777" w:rsidR="006A6CF7" w:rsidRDefault="006A6CF7" w:rsidP="003741EA">
            <w:pPr>
              <w:pStyle w:val="Style4"/>
            </w:pPr>
            <w:r>
              <w:t>Number of Complimentary parking</w:t>
            </w:r>
          </w:p>
        </w:tc>
        <w:tc>
          <w:tcPr>
            <w:tcW w:w="1980" w:type="dxa"/>
            <w:tcBorders>
              <w:bottom w:val="single" w:sz="4" w:space="0" w:color="auto"/>
            </w:tcBorders>
          </w:tcPr>
          <w:p w14:paraId="6373B256" w14:textId="77777777" w:rsidR="006A6CF7" w:rsidRDefault="006A6CF7" w:rsidP="003741EA">
            <w:pPr>
              <w:pStyle w:val="Style4"/>
            </w:pPr>
            <w:r>
              <w:t xml:space="preserve">Valet Parking Rate </w:t>
            </w:r>
          </w:p>
        </w:tc>
        <w:tc>
          <w:tcPr>
            <w:tcW w:w="1800" w:type="dxa"/>
            <w:tcBorders>
              <w:bottom w:val="single" w:sz="4" w:space="0" w:color="auto"/>
            </w:tcBorders>
          </w:tcPr>
          <w:p w14:paraId="688D6B80" w14:textId="77777777" w:rsidR="006A6CF7" w:rsidRDefault="003C64AE" w:rsidP="003741EA">
            <w:pPr>
              <w:pStyle w:val="Style4"/>
            </w:pPr>
            <w:r>
              <w:t>Self-Parking</w:t>
            </w:r>
            <w:r w:rsidR="006A6CF7">
              <w:t xml:space="preserve"> Rate </w:t>
            </w:r>
          </w:p>
        </w:tc>
        <w:tc>
          <w:tcPr>
            <w:tcW w:w="1800" w:type="dxa"/>
            <w:tcBorders>
              <w:bottom w:val="single" w:sz="4" w:space="0" w:color="auto"/>
            </w:tcBorders>
          </w:tcPr>
          <w:p w14:paraId="1461FAAC" w14:textId="77777777" w:rsidR="006A6CF7" w:rsidRDefault="006A6CF7" w:rsidP="003741EA">
            <w:pPr>
              <w:pStyle w:val="Style4"/>
            </w:pPr>
            <w:r>
              <w:t xml:space="preserve">Oversize vehicles/SUV </w:t>
            </w:r>
          </w:p>
        </w:tc>
        <w:tc>
          <w:tcPr>
            <w:tcW w:w="1800" w:type="dxa"/>
            <w:tcBorders>
              <w:bottom w:val="single" w:sz="4" w:space="0" w:color="auto"/>
            </w:tcBorders>
          </w:tcPr>
          <w:p w14:paraId="0DDA64EA" w14:textId="77777777" w:rsidR="006A6CF7" w:rsidRDefault="006A6CF7" w:rsidP="003741EA">
            <w:pPr>
              <w:pStyle w:val="Style4"/>
            </w:pPr>
            <w:r>
              <w:t>In/Out Privileges</w:t>
            </w:r>
          </w:p>
        </w:tc>
      </w:tr>
      <w:tr w:rsidR="006A6CF7" w14:paraId="260F6EDB" w14:textId="77777777" w:rsidTr="004116CC">
        <w:trPr>
          <w:trHeight w:val="620"/>
        </w:trPr>
        <w:tc>
          <w:tcPr>
            <w:tcW w:w="1800" w:type="dxa"/>
            <w:shd w:val="pct10" w:color="auto" w:fill="auto"/>
          </w:tcPr>
          <w:p w14:paraId="4C708C9D"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14CF3AEE" w14:textId="77777777" w:rsidR="006A6CF7" w:rsidRDefault="006A6CF7" w:rsidP="00E16D9F">
            <w:pPr>
              <w:ind w:right="180"/>
              <w:jc w:val="center"/>
              <w:rPr>
                <w:color w:val="0000FF"/>
              </w:rPr>
            </w:pPr>
          </w:p>
        </w:tc>
        <w:tc>
          <w:tcPr>
            <w:tcW w:w="1980" w:type="dxa"/>
            <w:tcBorders>
              <w:bottom w:val="single" w:sz="4" w:space="0" w:color="auto"/>
            </w:tcBorders>
            <w:shd w:val="solid" w:color="auto" w:fill="000000" w:themeFill="text1"/>
          </w:tcPr>
          <w:p w14:paraId="6D147268" w14:textId="77777777" w:rsidR="006A6CF7" w:rsidRDefault="006A6CF7" w:rsidP="00E16D9F">
            <w:pPr>
              <w:ind w:right="180"/>
              <w:jc w:val="center"/>
              <w:rPr>
                <w:color w:val="0000FF"/>
              </w:rPr>
            </w:pPr>
          </w:p>
        </w:tc>
        <w:tc>
          <w:tcPr>
            <w:tcW w:w="1800" w:type="dxa"/>
            <w:shd w:val="solid" w:color="auto" w:fill="000000" w:themeFill="text1"/>
          </w:tcPr>
          <w:p w14:paraId="4475F797" w14:textId="77777777" w:rsidR="006A6CF7" w:rsidRDefault="006A6CF7" w:rsidP="00E16D9F">
            <w:pPr>
              <w:ind w:right="180"/>
              <w:jc w:val="center"/>
              <w:rPr>
                <w:color w:val="000000"/>
              </w:rPr>
            </w:pPr>
          </w:p>
        </w:tc>
        <w:tc>
          <w:tcPr>
            <w:tcW w:w="1800" w:type="dxa"/>
            <w:shd w:val="solid" w:color="auto" w:fill="000000" w:themeFill="text1"/>
          </w:tcPr>
          <w:p w14:paraId="7CA846C6" w14:textId="77777777" w:rsidR="006A6CF7" w:rsidRDefault="006A6CF7" w:rsidP="00E16D9F">
            <w:pPr>
              <w:ind w:right="180"/>
              <w:jc w:val="center"/>
              <w:rPr>
                <w:color w:val="000000"/>
              </w:rPr>
            </w:pPr>
          </w:p>
        </w:tc>
        <w:tc>
          <w:tcPr>
            <w:tcW w:w="1800" w:type="dxa"/>
            <w:shd w:val="solid" w:color="auto" w:fill="000000" w:themeFill="text1"/>
          </w:tcPr>
          <w:p w14:paraId="5EB021D9" w14:textId="77777777" w:rsidR="006A6CF7" w:rsidRDefault="006A6CF7" w:rsidP="00E16D9F">
            <w:pPr>
              <w:ind w:right="180"/>
              <w:jc w:val="center"/>
              <w:rPr>
                <w:color w:val="000000"/>
              </w:rPr>
            </w:pPr>
          </w:p>
        </w:tc>
      </w:tr>
      <w:tr w:rsidR="006A6CF7" w14:paraId="1672FC98" w14:textId="77777777" w:rsidTr="004116CC">
        <w:tc>
          <w:tcPr>
            <w:tcW w:w="1800" w:type="dxa"/>
          </w:tcPr>
          <w:p w14:paraId="391C860D"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164F66EF" w14:textId="77777777" w:rsidR="006A6CF7" w:rsidRDefault="006A6CF7" w:rsidP="00E16D9F">
            <w:pPr>
              <w:ind w:right="180"/>
              <w:jc w:val="center"/>
              <w:rPr>
                <w:color w:val="0000FF"/>
              </w:rPr>
            </w:pPr>
          </w:p>
        </w:tc>
        <w:tc>
          <w:tcPr>
            <w:tcW w:w="1980" w:type="dxa"/>
            <w:tcBorders>
              <w:bottom w:val="single" w:sz="4" w:space="0" w:color="auto"/>
            </w:tcBorders>
          </w:tcPr>
          <w:p w14:paraId="7F2C99DD" w14:textId="77777777" w:rsidR="006A6CF7" w:rsidRDefault="006A6CF7" w:rsidP="00E16D9F">
            <w:pPr>
              <w:ind w:right="180"/>
              <w:jc w:val="center"/>
              <w:rPr>
                <w:color w:val="0000FF"/>
              </w:rPr>
            </w:pPr>
          </w:p>
        </w:tc>
        <w:tc>
          <w:tcPr>
            <w:tcW w:w="1800" w:type="dxa"/>
          </w:tcPr>
          <w:p w14:paraId="6D17B895" w14:textId="77777777" w:rsidR="006A6CF7" w:rsidRDefault="006A6CF7" w:rsidP="00E16D9F">
            <w:pPr>
              <w:ind w:right="180"/>
              <w:jc w:val="center"/>
              <w:rPr>
                <w:color w:val="000000"/>
              </w:rPr>
            </w:pPr>
          </w:p>
        </w:tc>
        <w:tc>
          <w:tcPr>
            <w:tcW w:w="1800" w:type="dxa"/>
          </w:tcPr>
          <w:p w14:paraId="42110B5D" w14:textId="77777777" w:rsidR="006A6CF7" w:rsidRDefault="006A6CF7" w:rsidP="00E16D9F">
            <w:pPr>
              <w:ind w:right="180"/>
              <w:jc w:val="center"/>
              <w:rPr>
                <w:color w:val="000000"/>
              </w:rPr>
            </w:pPr>
          </w:p>
        </w:tc>
        <w:tc>
          <w:tcPr>
            <w:tcW w:w="1800" w:type="dxa"/>
          </w:tcPr>
          <w:p w14:paraId="22EDC388" w14:textId="77777777" w:rsidR="006A6CF7" w:rsidRDefault="006A6CF7" w:rsidP="00E16D9F">
            <w:pPr>
              <w:ind w:right="180"/>
              <w:jc w:val="center"/>
              <w:rPr>
                <w:color w:val="000000"/>
              </w:rPr>
            </w:pPr>
          </w:p>
        </w:tc>
      </w:tr>
      <w:tr w:rsidR="006A6CF7" w14:paraId="0A5CBA95" w14:textId="77777777" w:rsidTr="004116CC">
        <w:tc>
          <w:tcPr>
            <w:tcW w:w="1800" w:type="dxa"/>
          </w:tcPr>
          <w:p w14:paraId="545111EF"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4529D8F0" w14:textId="77777777" w:rsidR="006A6CF7" w:rsidRDefault="006A6CF7" w:rsidP="00E16D9F">
            <w:pPr>
              <w:ind w:right="180"/>
              <w:jc w:val="center"/>
              <w:rPr>
                <w:color w:val="0000FF"/>
              </w:rPr>
            </w:pPr>
          </w:p>
        </w:tc>
        <w:tc>
          <w:tcPr>
            <w:tcW w:w="1980" w:type="dxa"/>
            <w:shd w:val="clear" w:color="auto" w:fill="FFFFFF" w:themeFill="background1"/>
          </w:tcPr>
          <w:p w14:paraId="7174443A" w14:textId="77777777" w:rsidR="006A6CF7" w:rsidRDefault="006A6CF7" w:rsidP="00E16D9F">
            <w:pPr>
              <w:ind w:right="180"/>
              <w:jc w:val="center"/>
              <w:rPr>
                <w:color w:val="0000FF"/>
              </w:rPr>
            </w:pPr>
          </w:p>
        </w:tc>
        <w:tc>
          <w:tcPr>
            <w:tcW w:w="1800" w:type="dxa"/>
          </w:tcPr>
          <w:p w14:paraId="146A6B7F" w14:textId="77777777" w:rsidR="006A6CF7" w:rsidRDefault="006A6CF7" w:rsidP="00E16D9F">
            <w:pPr>
              <w:ind w:right="180"/>
              <w:jc w:val="center"/>
              <w:rPr>
                <w:color w:val="000000"/>
              </w:rPr>
            </w:pPr>
          </w:p>
        </w:tc>
        <w:tc>
          <w:tcPr>
            <w:tcW w:w="1800" w:type="dxa"/>
          </w:tcPr>
          <w:p w14:paraId="51AA9584" w14:textId="77777777" w:rsidR="006A6CF7" w:rsidRDefault="006A6CF7" w:rsidP="00E16D9F">
            <w:pPr>
              <w:ind w:right="180"/>
              <w:jc w:val="center"/>
              <w:rPr>
                <w:color w:val="000000"/>
              </w:rPr>
            </w:pPr>
          </w:p>
        </w:tc>
        <w:tc>
          <w:tcPr>
            <w:tcW w:w="1800" w:type="dxa"/>
          </w:tcPr>
          <w:p w14:paraId="1836D381" w14:textId="77777777" w:rsidR="006A6CF7" w:rsidRDefault="006A6CF7" w:rsidP="00E16D9F">
            <w:pPr>
              <w:ind w:right="180"/>
              <w:jc w:val="center"/>
              <w:rPr>
                <w:color w:val="000000"/>
              </w:rPr>
            </w:pPr>
          </w:p>
        </w:tc>
      </w:tr>
    </w:tbl>
    <w:p w14:paraId="226E9AE1" w14:textId="77777777" w:rsidR="00904BF4" w:rsidRDefault="00904BF4" w:rsidP="00624411">
      <w:pPr>
        <w:ind w:left="360"/>
        <w:rPr>
          <w:sz w:val="22"/>
          <w:szCs w:val="16"/>
        </w:rPr>
      </w:pPr>
    </w:p>
    <w:p w14:paraId="08387EC9" w14:textId="77777777" w:rsidR="00196C71" w:rsidRDefault="00196C71" w:rsidP="00196C71">
      <w:pPr>
        <w:tabs>
          <w:tab w:val="left" w:pos="215"/>
          <w:tab w:val="left" w:pos="4975"/>
          <w:tab w:val="left" w:pos="9576"/>
        </w:tabs>
        <w:ind w:left="360"/>
        <w:rPr>
          <w:sz w:val="22"/>
          <w:szCs w:val="22"/>
        </w:rPr>
      </w:pPr>
    </w:p>
    <w:p w14:paraId="7A649EB6" w14:textId="77777777" w:rsidR="00052B42" w:rsidRPr="00265129" w:rsidRDefault="00052B42" w:rsidP="00265129">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129A714" w14:textId="77777777" w:rsidR="00052B42" w:rsidRPr="00D14D39" w:rsidRDefault="00052B42" w:rsidP="00052B42">
      <w:pPr>
        <w:tabs>
          <w:tab w:val="left" w:pos="215"/>
          <w:tab w:val="left" w:pos="266"/>
          <w:tab w:val="left" w:pos="4975"/>
          <w:tab w:val="left" w:pos="9576"/>
        </w:tabs>
        <w:ind w:left="720"/>
        <w:rPr>
          <w:sz w:val="22"/>
          <w:szCs w:val="22"/>
        </w:rPr>
      </w:pPr>
    </w:p>
    <w:p w14:paraId="35FB6097" w14:textId="0EF0E0B8" w:rsidR="00E8377C" w:rsidRPr="00ED694F" w:rsidRDefault="005C12D8" w:rsidP="00ED694F">
      <w:pPr>
        <w:pStyle w:val="ListParagraph"/>
        <w:numPr>
          <w:ilvl w:val="0"/>
          <w:numId w:val="15"/>
        </w:numPr>
        <w:rPr>
          <w:sz w:val="22"/>
          <w:szCs w:val="16"/>
        </w:rPr>
      </w:pPr>
      <w:r w:rsidRPr="00ED694F">
        <w:rPr>
          <w:sz w:val="22"/>
          <w:szCs w:val="22"/>
        </w:rPr>
        <w:t xml:space="preserve">What are the daily charges for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07B54EC9" w14:textId="77777777" w:rsidR="00E8377C" w:rsidRDefault="00E8377C" w:rsidP="007D18E6">
      <w:pPr>
        <w:ind w:left="360"/>
        <w:rPr>
          <w:sz w:val="22"/>
          <w:szCs w:val="16"/>
        </w:rPr>
      </w:pPr>
      <w:r>
        <w:rPr>
          <w:sz w:val="22"/>
          <w:szCs w:val="16"/>
        </w:rPr>
        <w:tab/>
      </w:r>
    </w:p>
    <w:p w14:paraId="519C305D" w14:textId="77777777" w:rsidR="00142166" w:rsidRDefault="00142166" w:rsidP="007D18E6">
      <w:pPr>
        <w:ind w:left="360"/>
        <w:rPr>
          <w:sz w:val="22"/>
          <w:szCs w:val="16"/>
        </w:rPr>
      </w:pP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296E4C7D" w14:textId="77777777" w:rsidTr="00B06449">
        <w:trPr>
          <w:tblHeader/>
        </w:trPr>
        <w:tc>
          <w:tcPr>
            <w:tcW w:w="720" w:type="dxa"/>
          </w:tcPr>
          <w:p w14:paraId="1CD72386" w14:textId="77777777" w:rsidR="00564897" w:rsidRDefault="00564897" w:rsidP="003741EA">
            <w:pPr>
              <w:pStyle w:val="Style4"/>
            </w:pPr>
            <w:r>
              <w:t>Item No.</w:t>
            </w:r>
          </w:p>
        </w:tc>
        <w:tc>
          <w:tcPr>
            <w:tcW w:w="4500"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B06449">
        <w:tc>
          <w:tcPr>
            <w:tcW w:w="720" w:type="dxa"/>
          </w:tcPr>
          <w:p w14:paraId="07792AE2" w14:textId="77777777" w:rsidR="00564897" w:rsidRPr="0054304D" w:rsidRDefault="00E8377C" w:rsidP="00B06449">
            <w:pPr>
              <w:ind w:right="72"/>
              <w:jc w:val="center"/>
            </w:pPr>
            <w:r w:rsidRPr="0054304D">
              <w:rPr>
                <w:sz w:val="22"/>
              </w:rPr>
              <w:t>1.</w:t>
            </w:r>
          </w:p>
        </w:tc>
        <w:tc>
          <w:tcPr>
            <w:tcW w:w="4500"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B06449">
        <w:tc>
          <w:tcPr>
            <w:tcW w:w="720" w:type="dxa"/>
          </w:tcPr>
          <w:p w14:paraId="78455634" w14:textId="77777777" w:rsidR="00564897" w:rsidRPr="0054304D" w:rsidRDefault="00E8377C" w:rsidP="00B06449">
            <w:pPr>
              <w:ind w:right="72"/>
              <w:jc w:val="center"/>
            </w:pPr>
            <w:r w:rsidRPr="0054304D">
              <w:rPr>
                <w:sz w:val="22"/>
              </w:rPr>
              <w:t>2.</w:t>
            </w:r>
          </w:p>
        </w:tc>
        <w:tc>
          <w:tcPr>
            <w:tcW w:w="4500"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5C12D8" w14:paraId="293AB2D2" w14:textId="77777777" w:rsidTr="00B06449">
        <w:tc>
          <w:tcPr>
            <w:tcW w:w="720" w:type="dxa"/>
          </w:tcPr>
          <w:p w14:paraId="42B07EC7" w14:textId="731FDCB4" w:rsidR="005C12D8" w:rsidRPr="0054304D" w:rsidRDefault="005C12D8" w:rsidP="00B06449">
            <w:pPr>
              <w:ind w:right="72"/>
              <w:jc w:val="center"/>
              <w:rPr>
                <w:sz w:val="22"/>
              </w:rPr>
            </w:pPr>
            <w:r>
              <w:rPr>
                <w:sz w:val="22"/>
              </w:rPr>
              <w:t>3.</w:t>
            </w:r>
          </w:p>
        </w:tc>
        <w:tc>
          <w:tcPr>
            <w:tcW w:w="4500" w:type="dxa"/>
          </w:tcPr>
          <w:p w14:paraId="07FC70DD" w14:textId="2E12D512" w:rsidR="005C12D8" w:rsidRDefault="009357FC" w:rsidP="00B06449">
            <w:pPr>
              <w:ind w:right="252"/>
              <w:rPr>
                <w:sz w:val="22"/>
                <w:szCs w:val="22"/>
              </w:rPr>
            </w:pPr>
            <w:r>
              <w:rPr>
                <w:sz w:val="22"/>
                <w:szCs w:val="22"/>
              </w:rPr>
              <w:t>2</w:t>
            </w:r>
            <w:r w:rsidR="005C12D8">
              <w:rPr>
                <w:sz w:val="22"/>
                <w:szCs w:val="22"/>
              </w:rPr>
              <w:t xml:space="preserve"> complimentary parking for event </w:t>
            </w:r>
            <w:r>
              <w:rPr>
                <w:sz w:val="22"/>
                <w:szCs w:val="22"/>
              </w:rPr>
              <w:t>staff, daily</w:t>
            </w:r>
          </w:p>
        </w:tc>
        <w:tc>
          <w:tcPr>
            <w:tcW w:w="1890" w:type="dxa"/>
          </w:tcPr>
          <w:p w14:paraId="7A827638" w14:textId="77777777" w:rsidR="005C12D8" w:rsidRPr="00DC1896" w:rsidRDefault="005C12D8" w:rsidP="00B06449">
            <w:pPr>
              <w:ind w:right="180"/>
              <w:jc w:val="center"/>
            </w:pPr>
          </w:p>
        </w:tc>
        <w:tc>
          <w:tcPr>
            <w:tcW w:w="2970" w:type="dxa"/>
          </w:tcPr>
          <w:p w14:paraId="79FE3B6D" w14:textId="77777777" w:rsidR="005C12D8" w:rsidRPr="00DC1896" w:rsidRDefault="005C12D8" w:rsidP="00B06449">
            <w:pPr>
              <w:ind w:right="180"/>
              <w:jc w:val="center"/>
            </w:pPr>
          </w:p>
        </w:tc>
      </w:tr>
      <w:tr w:rsidR="009357FC" w14:paraId="756EDAEB" w14:textId="77777777" w:rsidTr="00B06449">
        <w:tc>
          <w:tcPr>
            <w:tcW w:w="720" w:type="dxa"/>
          </w:tcPr>
          <w:p w14:paraId="287BF0C9" w14:textId="51F79EBD" w:rsidR="009357FC" w:rsidRDefault="009357FC" w:rsidP="00B06449">
            <w:pPr>
              <w:ind w:right="72"/>
              <w:jc w:val="center"/>
              <w:rPr>
                <w:sz w:val="22"/>
              </w:rPr>
            </w:pPr>
            <w:r>
              <w:rPr>
                <w:sz w:val="22"/>
              </w:rPr>
              <w:t>4.</w:t>
            </w:r>
          </w:p>
        </w:tc>
        <w:tc>
          <w:tcPr>
            <w:tcW w:w="4500" w:type="dxa"/>
          </w:tcPr>
          <w:p w14:paraId="35D12410" w14:textId="1FD03758" w:rsidR="009357FC" w:rsidRDefault="009357FC" w:rsidP="00B06449">
            <w:pPr>
              <w:ind w:right="252"/>
              <w:rPr>
                <w:sz w:val="22"/>
                <w:szCs w:val="22"/>
              </w:rPr>
            </w:pPr>
            <w:r>
              <w:rPr>
                <w:sz w:val="22"/>
                <w:szCs w:val="22"/>
              </w:rPr>
              <w:t>2-week cut-off date</w:t>
            </w:r>
          </w:p>
        </w:tc>
        <w:tc>
          <w:tcPr>
            <w:tcW w:w="1890" w:type="dxa"/>
          </w:tcPr>
          <w:p w14:paraId="336159DF" w14:textId="77777777" w:rsidR="009357FC" w:rsidRPr="00DC1896" w:rsidRDefault="009357FC" w:rsidP="00B06449">
            <w:pPr>
              <w:ind w:right="180"/>
              <w:jc w:val="center"/>
            </w:pPr>
          </w:p>
        </w:tc>
        <w:tc>
          <w:tcPr>
            <w:tcW w:w="2970" w:type="dxa"/>
          </w:tcPr>
          <w:p w14:paraId="38C1949B" w14:textId="77777777" w:rsidR="009357FC" w:rsidRPr="00DC1896" w:rsidRDefault="009357FC" w:rsidP="00B06449">
            <w:pPr>
              <w:ind w:right="180"/>
              <w:jc w:val="center"/>
            </w:pPr>
          </w:p>
        </w:tc>
      </w:tr>
      <w:tr w:rsidR="004007FD" w14:paraId="282F68F9" w14:textId="77777777" w:rsidTr="00B06449">
        <w:tc>
          <w:tcPr>
            <w:tcW w:w="720" w:type="dxa"/>
          </w:tcPr>
          <w:p w14:paraId="710BB090" w14:textId="77777777" w:rsidR="004007FD" w:rsidRDefault="004007FD" w:rsidP="00B06449">
            <w:pPr>
              <w:ind w:right="72"/>
              <w:jc w:val="center"/>
              <w:rPr>
                <w:color w:val="0000FF"/>
              </w:rPr>
            </w:pPr>
          </w:p>
        </w:tc>
        <w:tc>
          <w:tcPr>
            <w:tcW w:w="4500"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B06449">
        <w:tc>
          <w:tcPr>
            <w:tcW w:w="720" w:type="dxa"/>
          </w:tcPr>
          <w:p w14:paraId="3DDAE9AE" w14:textId="77777777" w:rsidR="004007FD" w:rsidRDefault="004007FD" w:rsidP="00B06449">
            <w:pPr>
              <w:ind w:right="72"/>
              <w:jc w:val="center"/>
              <w:rPr>
                <w:color w:val="0000FF"/>
              </w:rPr>
            </w:pPr>
          </w:p>
        </w:tc>
        <w:tc>
          <w:tcPr>
            <w:tcW w:w="4500"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r w:rsidR="004007FD" w14:paraId="225DBF10" w14:textId="77777777" w:rsidTr="004007FD">
        <w:trPr>
          <w:trHeight w:val="292"/>
        </w:trPr>
        <w:tc>
          <w:tcPr>
            <w:tcW w:w="720" w:type="dxa"/>
          </w:tcPr>
          <w:p w14:paraId="3AE621B7" w14:textId="77777777" w:rsidR="004007FD" w:rsidRDefault="004007FD" w:rsidP="00B06449">
            <w:pPr>
              <w:ind w:right="72"/>
              <w:jc w:val="center"/>
              <w:rPr>
                <w:color w:val="0000FF"/>
              </w:rPr>
            </w:pPr>
          </w:p>
        </w:tc>
        <w:tc>
          <w:tcPr>
            <w:tcW w:w="4500" w:type="dxa"/>
          </w:tcPr>
          <w:p w14:paraId="29A84A4A" w14:textId="77777777" w:rsidR="004007FD" w:rsidRPr="00646754" w:rsidRDefault="004007FD" w:rsidP="00E8377C">
            <w:pPr>
              <w:ind w:right="252"/>
              <w:rPr>
                <w:color w:val="0000FF"/>
                <w:highlight w:val="yellow"/>
              </w:rPr>
            </w:pPr>
          </w:p>
        </w:tc>
        <w:tc>
          <w:tcPr>
            <w:tcW w:w="1890" w:type="dxa"/>
          </w:tcPr>
          <w:p w14:paraId="3836C66F" w14:textId="77777777" w:rsidR="004007FD" w:rsidRDefault="004007FD" w:rsidP="00B06449">
            <w:pPr>
              <w:ind w:right="180"/>
              <w:jc w:val="center"/>
              <w:rPr>
                <w:color w:val="0000FF"/>
              </w:rPr>
            </w:pPr>
          </w:p>
        </w:tc>
        <w:tc>
          <w:tcPr>
            <w:tcW w:w="2970" w:type="dxa"/>
          </w:tcPr>
          <w:p w14:paraId="28676A17" w14:textId="77777777" w:rsidR="004007FD" w:rsidRPr="009A3B9C" w:rsidRDefault="004007FD" w:rsidP="00B06449">
            <w:pPr>
              <w:ind w:right="180"/>
              <w:jc w:val="center"/>
              <w:rPr>
                <w:color w:val="FF0000"/>
              </w:rPr>
            </w:pPr>
          </w:p>
        </w:tc>
      </w:tr>
    </w:tbl>
    <w:p w14:paraId="01777FF7" w14:textId="77777777" w:rsidR="009C20C0" w:rsidRDefault="009C20C0" w:rsidP="009C20C0">
      <w:pPr>
        <w:pStyle w:val="Header"/>
        <w:rPr>
          <w:sz w:val="22"/>
          <w:szCs w:val="16"/>
        </w:rPr>
      </w:pPr>
    </w:p>
    <w:p w14:paraId="6074CE37" w14:textId="77777777" w:rsidR="00F114AF" w:rsidRDefault="00F114AF" w:rsidP="009C20C0">
      <w:pPr>
        <w:pStyle w:val="Header"/>
        <w:rPr>
          <w:sz w:val="22"/>
          <w:szCs w:val="16"/>
        </w:rPr>
      </w:pPr>
    </w:p>
    <w:p w14:paraId="7C18099E" w14:textId="77777777" w:rsidR="005C12E4" w:rsidRPr="00265129" w:rsidRDefault="00F114AF" w:rsidP="00265129">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4135DE72" w14:textId="77777777" w:rsidR="005C12E4" w:rsidRDefault="005C12E4" w:rsidP="005C12E4">
      <w:pPr>
        <w:pStyle w:val="ListParagraph"/>
        <w:rPr>
          <w:sz w:val="22"/>
          <w:szCs w:val="16"/>
        </w:rPr>
      </w:pPr>
      <w:r>
        <w:rPr>
          <w:sz w:val="22"/>
          <w:szCs w:val="16"/>
        </w:rPr>
        <w:t>Discuss the various means of transportation to local airports.</w:t>
      </w:r>
    </w:p>
    <w:p w14:paraId="4AA3928E" w14:textId="77777777" w:rsidR="00F114AF" w:rsidRDefault="00F114AF" w:rsidP="005C12E4">
      <w:pPr>
        <w:pStyle w:val="ListParagraph"/>
        <w:rPr>
          <w:sz w:val="22"/>
          <w:szCs w:val="16"/>
        </w:rPr>
      </w:pPr>
      <w:r>
        <w:rPr>
          <w:sz w:val="22"/>
          <w:szCs w:val="16"/>
        </w:rPr>
        <w:t>Discuss the approximate distance from major freeways.</w:t>
      </w:r>
    </w:p>
    <w:p w14:paraId="003A34F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1D1A693" w14:textId="77777777" w:rsidTr="00F114AF">
        <w:tc>
          <w:tcPr>
            <w:tcW w:w="9576" w:type="dxa"/>
          </w:tcPr>
          <w:p w14:paraId="540DD5D8" w14:textId="77777777" w:rsidR="00F114AF" w:rsidRDefault="00F114AF" w:rsidP="005C12E4">
            <w:pPr>
              <w:pStyle w:val="ListParagraph"/>
              <w:ind w:left="0"/>
              <w:rPr>
                <w:szCs w:val="16"/>
              </w:rPr>
            </w:pPr>
          </w:p>
        </w:tc>
      </w:tr>
      <w:tr w:rsidR="00F114AF" w14:paraId="5F5D5CB7" w14:textId="77777777" w:rsidTr="00F114AF">
        <w:tc>
          <w:tcPr>
            <w:tcW w:w="9576" w:type="dxa"/>
          </w:tcPr>
          <w:p w14:paraId="52F014DE" w14:textId="77777777" w:rsidR="00F114AF" w:rsidRDefault="00F114AF" w:rsidP="005C12E4">
            <w:pPr>
              <w:pStyle w:val="ListParagraph"/>
              <w:ind w:left="0"/>
              <w:rPr>
                <w:szCs w:val="16"/>
              </w:rPr>
            </w:pPr>
          </w:p>
        </w:tc>
      </w:tr>
      <w:tr w:rsidR="00F114AF" w14:paraId="68F2506F" w14:textId="77777777" w:rsidTr="00F114AF">
        <w:tc>
          <w:tcPr>
            <w:tcW w:w="9576" w:type="dxa"/>
          </w:tcPr>
          <w:p w14:paraId="1BBAD10B" w14:textId="77777777" w:rsidR="00F114AF" w:rsidRDefault="00F114AF" w:rsidP="005C12E4">
            <w:pPr>
              <w:pStyle w:val="ListParagraph"/>
              <w:ind w:left="0"/>
              <w:rPr>
                <w:szCs w:val="16"/>
              </w:rPr>
            </w:pPr>
          </w:p>
        </w:tc>
      </w:tr>
    </w:tbl>
    <w:p w14:paraId="3304B06E" w14:textId="77777777" w:rsidR="00F114AF" w:rsidRDefault="00F114AF" w:rsidP="005C12E4">
      <w:pPr>
        <w:pStyle w:val="ListParagraph"/>
        <w:rPr>
          <w:sz w:val="22"/>
          <w:szCs w:val="16"/>
        </w:rPr>
      </w:pPr>
    </w:p>
    <w:p w14:paraId="55F13A56" w14:textId="77777777" w:rsidR="00F114AF" w:rsidRDefault="00F114AF" w:rsidP="005C12E4">
      <w:pPr>
        <w:pStyle w:val="ListParagraph"/>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lastRenderedPageBreak/>
        <w:t>OFFER PERIOD</w:t>
      </w:r>
    </w:p>
    <w:p w14:paraId="1DAA6A90" w14:textId="77777777" w:rsidR="00DA5F04" w:rsidRPr="00DA5F04" w:rsidRDefault="00DA5F04" w:rsidP="00DA5F04">
      <w:pPr>
        <w:keepNext/>
        <w:ind w:left="720" w:hanging="720"/>
        <w:rPr>
          <w:b/>
          <w:bCs/>
          <w:sz w:val="22"/>
          <w:szCs w:val="22"/>
        </w:rPr>
      </w:pPr>
    </w:p>
    <w:p w14:paraId="2DC6D195"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F630E9B" w14:textId="77777777" w:rsidR="00DA5F04" w:rsidRDefault="00DA5F04" w:rsidP="00E8377C">
      <w:pPr>
        <w:tabs>
          <w:tab w:val="left" w:leader="underscore" w:pos="5040"/>
          <w:tab w:val="right" w:leader="underscore" w:pos="9360"/>
        </w:tabs>
        <w:spacing w:before="120"/>
        <w:ind w:left="-187"/>
        <w:rPr>
          <w:b/>
          <w:bCs/>
          <w:sz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8F5ED5">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8F5ED5">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Pr>
          <w:p w14:paraId="1E77DDC1" w14:textId="77777777" w:rsidR="00E8377C" w:rsidRDefault="00E8377C" w:rsidP="00B06449">
            <w:pPr>
              <w:pStyle w:val="rtjusspbef"/>
              <w:rPr>
                <w:rFonts w:ascii="Times New Roman" w:hAnsi="Times New Roman"/>
                <w:caps/>
              </w:rPr>
            </w:pPr>
          </w:p>
        </w:tc>
      </w:tr>
      <w:tr w:rsidR="00E8377C" w14:paraId="2B922B27" w14:textId="77777777" w:rsidTr="008F5ED5">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8F5ED5">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Pr>
          <w:p w14:paraId="6A763A87" w14:textId="77777777" w:rsidR="00E8377C" w:rsidRDefault="00E8377C" w:rsidP="00B06449">
            <w:pPr>
              <w:tabs>
                <w:tab w:val="left" w:pos="1200"/>
              </w:tabs>
              <w:spacing w:after="120" w:line="240" w:lineRule="atLeast"/>
              <w:rPr>
                <w:caps/>
                <w:sz w:val="20"/>
              </w:rPr>
            </w:pPr>
          </w:p>
        </w:tc>
        <w:tc>
          <w:tcPr>
            <w:tcW w:w="1436" w:type="dxa"/>
          </w:tcPr>
          <w:p w14:paraId="54B03C3C" w14:textId="77777777" w:rsidR="00E8377C" w:rsidRDefault="00E8377C" w:rsidP="00B06449">
            <w:pPr>
              <w:tabs>
                <w:tab w:val="left" w:pos="1200"/>
              </w:tabs>
              <w:spacing w:after="120" w:line="240" w:lineRule="atLeast"/>
              <w:rPr>
                <w:caps/>
                <w:sz w:val="20"/>
              </w:rPr>
            </w:pPr>
          </w:p>
        </w:tc>
        <w:tc>
          <w:tcPr>
            <w:tcW w:w="3388" w:type="dxa"/>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0B90" w14:textId="77777777" w:rsidR="00AD1A4E" w:rsidRDefault="00AD1A4E" w:rsidP="003D4FD3">
      <w:r>
        <w:separator/>
      </w:r>
    </w:p>
  </w:endnote>
  <w:endnote w:type="continuationSeparator" w:id="0">
    <w:p w14:paraId="74F63FBC" w14:textId="77777777" w:rsidR="00AD1A4E" w:rsidRDefault="00AD1A4E"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6C49" w14:textId="77777777" w:rsidR="00AD1A4E" w:rsidRDefault="00AD1A4E" w:rsidP="003D4FD3">
      <w:r>
        <w:separator/>
      </w:r>
    </w:p>
  </w:footnote>
  <w:footnote w:type="continuationSeparator" w:id="0">
    <w:p w14:paraId="1E427D66" w14:textId="77777777" w:rsidR="00AD1A4E" w:rsidRDefault="00AD1A4E"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68F7" w14:textId="77777777" w:rsidR="009357FC" w:rsidRDefault="009357FC" w:rsidP="009357FC">
    <w:pPr>
      <w:pStyle w:val="CommentText"/>
      <w:tabs>
        <w:tab w:val="left" w:pos="1242"/>
      </w:tabs>
      <w:ind w:left="-1080" w:right="252" w:firstLine="90"/>
      <w:jc w:val="both"/>
    </w:pPr>
    <w:r>
      <w:t>Attachment 5</w:t>
    </w:r>
  </w:p>
  <w:p w14:paraId="0FB6B78E" w14:textId="77777777" w:rsidR="009357FC" w:rsidRPr="00433C73" w:rsidRDefault="009357FC" w:rsidP="009357FC">
    <w:pPr>
      <w:pStyle w:val="CommentText"/>
      <w:tabs>
        <w:tab w:val="left" w:pos="1242"/>
        <w:tab w:val="left" w:pos="7619"/>
      </w:tabs>
      <w:ind w:left="-1080" w:right="252" w:firstLine="90"/>
      <w:jc w:val="both"/>
      <w:rPr>
        <w:color w:val="000000"/>
      </w:rPr>
    </w:pPr>
    <w:r>
      <w:t>RFP</w:t>
    </w:r>
    <w:r w:rsidRPr="0045523B">
      <w:t xml:space="preserve"> Title:</w:t>
    </w:r>
    <w:r>
      <w:t xml:space="preserve"> Judicial Council Business Meeting</w:t>
    </w:r>
    <w:r w:rsidRPr="00433C73">
      <w:rPr>
        <w:color w:val="000000"/>
      </w:rPr>
      <w:tab/>
    </w:r>
  </w:p>
  <w:p w14:paraId="6FAC84BF" w14:textId="77777777" w:rsidR="009357FC" w:rsidRPr="00433C73" w:rsidRDefault="009357FC" w:rsidP="009357FC">
    <w:pPr>
      <w:pStyle w:val="CommentText"/>
      <w:tabs>
        <w:tab w:val="left" w:pos="1242"/>
      </w:tabs>
      <w:ind w:left="-1080" w:right="252" w:firstLine="90"/>
      <w:jc w:val="both"/>
      <w:rPr>
        <w:color w:val="FF0000"/>
      </w:rPr>
    </w:pPr>
    <w:r w:rsidRPr="00433C73">
      <w:t>RFP Number:</w:t>
    </w:r>
    <w:r w:rsidRPr="00433C73">
      <w:rPr>
        <w:color w:val="000000"/>
      </w:rPr>
      <w:t xml:space="preserve">    CRS SP </w:t>
    </w:r>
    <w:r>
      <w:rPr>
        <w:color w:val="000000"/>
      </w:rPr>
      <w:t>372</w:t>
    </w:r>
    <w:r w:rsidRPr="00433C73">
      <w:rPr>
        <w:color w:val="000000"/>
      </w:rPr>
      <w:t xml:space="preserve"> </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13"/>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
  </w:num>
  <w:num w:numId="12">
    <w:abstractNumId w:val="15"/>
  </w:num>
  <w:num w:numId="13">
    <w:abstractNumId w:val="4"/>
  </w:num>
  <w:num w:numId="14">
    <w:abstractNumId w:val="5"/>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01F53"/>
    <w:rsid w:val="0003027B"/>
    <w:rsid w:val="00037ED5"/>
    <w:rsid w:val="00052B42"/>
    <w:rsid w:val="00057D5D"/>
    <w:rsid w:val="000731EA"/>
    <w:rsid w:val="000810FF"/>
    <w:rsid w:val="000954EE"/>
    <w:rsid w:val="000B4D91"/>
    <w:rsid w:val="000C6D39"/>
    <w:rsid w:val="00102530"/>
    <w:rsid w:val="00125B5F"/>
    <w:rsid w:val="00127EAB"/>
    <w:rsid w:val="00142166"/>
    <w:rsid w:val="00153C06"/>
    <w:rsid w:val="00172B72"/>
    <w:rsid w:val="001911A6"/>
    <w:rsid w:val="00196C71"/>
    <w:rsid w:val="001A4203"/>
    <w:rsid w:val="001E0721"/>
    <w:rsid w:val="001F165E"/>
    <w:rsid w:val="0021201A"/>
    <w:rsid w:val="00224936"/>
    <w:rsid w:val="002455BA"/>
    <w:rsid w:val="002558F9"/>
    <w:rsid w:val="00261275"/>
    <w:rsid w:val="00265129"/>
    <w:rsid w:val="00265B93"/>
    <w:rsid w:val="00271BC4"/>
    <w:rsid w:val="00276BE3"/>
    <w:rsid w:val="00285364"/>
    <w:rsid w:val="002D3F9C"/>
    <w:rsid w:val="003026DB"/>
    <w:rsid w:val="003064C7"/>
    <w:rsid w:val="0032558F"/>
    <w:rsid w:val="003337D9"/>
    <w:rsid w:val="00337F91"/>
    <w:rsid w:val="00342A91"/>
    <w:rsid w:val="003741EA"/>
    <w:rsid w:val="00380988"/>
    <w:rsid w:val="00394961"/>
    <w:rsid w:val="003C4471"/>
    <w:rsid w:val="003C59DD"/>
    <w:rsid w:val="003C64AE"/>
    <w:rsid w:val="003D4FD3"/>
    <w:rsid w:val="004007FD"/>
    <w:rsid w:val="0041073E"/>
    <w:rsid w:val="004116CC"/>
    <w:rsid w:val="004557DF"/>
    <w:rsid w:val="004666D6"/>
    <w:rsid w:val="00483802"/>
    <w:rsid w:val="00490A26"/>
    <w:rsid w:val="004B5A76"/>
    <w:rsid w:val="004E2077"/>
    <w:rsid w:val="004F0C4D"/>
    <w:rsid w:val="00501D6A"/>
    <w:rsid w:val="00514802"/>
    <w:rsid w:val="00524305"/>
    <w:rsid w:val="0054304D"/>
    <w:rsid w:val="00553F66"/>
    <w:rsid w:val="00564897"/>
    <w:rsid w:val="00564A0F"/>
    <w:rsid w:val="0059186B"/>
    <w:rsid w:val="005A7DE4"/>
    <w:rsid w:val="005B55B7"/>
    <w:rsid w:val="005C12D8"/>
    <w:rsid w:val="005C12E4"/>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F4F79"/>
    <w:rsid w:val="00722DEB"/>
    <w:rsid w:val="007262F8"/>
    <w:rsid w:val="00766E85"/>
    <w:rsid w:val="0079177F"/>
    <w:rsid w:val="007D18E6"/>
    <w:rsid w:val="007F4C3B"/>
    <w:rsid w:val="00800A5F"/>
    <w:rsid w:val="00801ADD"/>
    <w:rsid w:val="00843C05"/>
    <w:rsid w:val="00843CAC"/>
    <w:rsid w:val="00874BF3"/>
    <w:rsid w:val="00897B16"/>
    <w:rsid w:val="00897DF3"/>
    <w:rsid w:val="008B2CA6"/>
    <w:rsid w:val="008B52E9"/>
    <w:rsid w:val="008D464C"/>
    <w:rsid w:val="008E67A1"/>
    <w:rsid w:val="008F5ED5"/>
    <w:rsid w:val="00900756"/>
    <w:rsid w:val="00904BF4"/>
    <w:rsid w:val="00922B8C"/>
    <w:rsid w:val="009357FC"/>
    <w:rsid w:val="009438E5"/>
    <w:rsid w:val="0096503F"/>
    <w:rsid w:val="0097389F"/>
    <w:rsid w:val="0097627C"/>
    <w:rsid w:val="009935E4"/>
    <w:rsid w:val="00994263"/>
    <w:rsid w:val="009A36F0"/>
    <w:rsid w:val="009A7284"/>
    <w:rsid w:val="009C20C0"/>
    <w:rsid w:val="009C507F"/>
    <w:rsid w:val="009C6B9B"/>
    <w:rsid w:val="00A20BEE"/>
    <w:rsid w:val="00A50C5E"/>
    <w:rsid w:val="00A71318"/>
    <w:rsid w:val="00A813A2"/>
    <w:rsid w:val="00A946EB"/>
    <w:rsid w:val="00AA2256"/>
    <w:rsid w:val="00AA37A5"/>
    <w:rsid w:val="00AA525F"/>
    <w:rsid w:val="00AB1EFD"/>
    <w:rsid w:val="00AD1A4E"/>
    <w:rsid w:val="00AD44E3"/>
    <w:rsid w:val="00B06449"/>
    <w:rsid w:val="00B23217"/>
    <w:rsid w:val="00B337FB"/>
    <w:rsid w:val="00B50236"/>
    <w:rsid w:val="00B51E63"/>
    <w:rsid w:val="00B9580A"/>
    <w:rsid w:val="00BA70FA"/>
    <w:rsid w:val="00BF4257"/>
    <w:rsid w:val="00CA402F"/>
    <w:rsid w:val="00CC2009"/>
    <w:rsid w:val="00CC5395"/>
    <w:rsid w:val="00CD03B3"/>
    <w:rsid w:val="00CD6362"/>
    <w:rsid w:val="00D069DF"/>
    <w:rsid w:val="00D2608E"/>
    <w:rsid w:val="00D31240"/>
    <w:rsid w:val="00D43610"/>
    <w:rsid w:val="00D46A0B"/>
    <w:rsid w:val="00D57E2F"/>
    <w:rsid w:val="00DA5F04"/>
    <w:rsid w:val="00DC0F4F"/>
    <w:rsid w:val="00DC1896"/>
    <w:rsid w:val="00DC4D45"/>
    <w:rsid w:val="00DD679F"/>
    <w:rsid w:val="00E146CF"/>
    <w:rsid w:val="00E54692"/>
    <w:rsid w:val="00E57606"/>
    <w:rsid w:val="00E82A83"/>
    <w:rsid w:val="00E8377C"/>
    <w:rsid w:val="00E972AD"/>
    <w:rsid w:val="00EC65A1"/>
    <w:rsid w:val="00ED694F"/>
    <w:rsid w:val="00F114AF"/>
    <w:rsid w:val="00F35BDE"/>
    <w:rsid w:val="00F46DEF"/>
    <w:rsid w:val="00F60759"/>
    <w:rsid w:val="00F64802"/>
    <w:rsid w:val="00F710D1"/>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3741EA"/>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3143</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Paul, Susan</cp:lastModifiedBy>
  <cp:revision>3</cp:revision>
  <cp:lastPrinted>2014-04-07T15:16:00Z</cp:lastPrinted>
  <dcterms:created xsi:type="dcterms:W3CDTF">2022-04-25T15:19:00Z</dcterms:created>
  <dcterms:modified xsi:type="dcterms:W3CDTF">2022-04-25T15:20:00Z</dcterms:modified>
</cp:coreProperties>
</file>