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61AA30" w14:textId="77777777" w:rsidR="00490A26" w:rsidRDefault="00490A26" w:rsidP="00490A26">
      <w:pPr>
        <w:pStyle w:val="Header"/>
        <w:rPr>
          <w:rFonts w:ascii="Arial" w:hAnsi="Arial" w:cs="Arial"/>
          <w:b/>
        </w:rPr>
      </w:pPr>
      <w:r>
        <w:ptab w:relativeTo="margin" w:alignment="center" w:leader="none"/>
      </w:r>
      <w:r>
        <w:rPr>
          <w:rFonts w:ascii="Arial" w:hAnsi="Arial" w:cs="Arial"/>
          <w:b/>
        </w:rPr>
        <w:t xml:space="preserve">Attachment </w:t>
      </w:r>
      <w:r w:rsidR="00A71318">
        <w:rPr>
          <w:rFonts w:ascii="Arial" w:hAnsi="Arial" w:cs="Arial"/>
          <w:b/>
        </w:rPr>
        <w:t>5</w:t>
      </w:r>
    </w:p>
    <w:p w14:paraId="5ACAD54B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Submission Form for </w:t>
      </w:r>
    </w:p>
    <w:p w14:paraId="326580A1" w14:textId="77777777" w:rsidR="00490A26" w:rsidRDefault="00490A26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Technical </w:t>
      </w:r>
      <w:r w:rsidR="00276BE3">
        <w:rPr>
          <w:rFonts w:ascii="Arial" w:hAnsi="Arial" w:cs="Arial"/>
          <w:b/>
        </w:rPr>
        <w:t xml:space="preserve">&amp; Cost </w:t>
      </w:r>
      <w:r>
        <w:rPr>
          <w:rFonts w:ascii="Arial" w:hAnsi="Arial" w:cs="Arial"/>
          <w:b/>
        </w:rPr>
        <w:t>Proposal</w:t>
      </w:r>
    </w:p>
    <w:p w14:paraId="7B0466EB" w14:textId="77777777" w:rsidR="00897DF3" w:rsidRDefault="00897DF3" w:rsidP="00490A26">
      <w:pPr>
        <w:pStyle w:val="Header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(Full Service)</w:t>
      </w:r>
    </w:p>
    <w:p w14:paraId="72ED3BAE" w14:textId="77777777" w:rsidR="00125B5F" w:rsidRDefault="00125B5F" w:rsidP="00125B5F">
      <w:pPr>
        <w:tabs>
          <w:tab w:val="left" w:pos="1530"/>
        </w:tabs>
      </w:pPr>
    </w:p>
    <w:p w14:paraId="12177B39" w14:textId="77777777" w:rsidR="00125B5F" w:rsidRDefault="00B9580A" w:rsidP="00B9580A">
      <w:pPr>
        <w:pStyle w:val="ListParagraph"/>
        <w:numPr>
          <w:ilvl w:val="0"/>
          <w:numId w:val="6"/>
        </w:numPr>
        <w:tabs>
          <w:tab w:val="left" w:pos="540"/>
        </w:tabs>
      </w:pPr>
      <w:r>
        <w:t xml:space="preserve">Proposer’s name, address, telephone and fax numbers, email and federal tax identification number.  </w:t>
      </w:r>
    </w:p>
    <w:p w14:paraId="29DEFAAC" w14:textId="77777777" w:rsidR="00B9580A" w:rsidRDefault="00B9580A" w:rsidP="00125B5F">
      <w:pPr>
        <w:tabs>
          <w:tab w:val="left" w:pos="1530"/>
        </w:tabs>
      </w:pPr>
    </w:p>
    <w:tbl>
      <w:tblPr>
        <w:tblStyle w:val="TableGrid"/>
        <w:tblW w:w="0" w:type="auto"/>
        <w:tblInd w:w="-455" w:type="dxa"/>
        <w:tblLook w:val="04A0" w:firstRow="1" w:lastRow="0" w:firstColumn="1" w:lastColumn="0" w:noHBand="0" w:noVBand="1"/>
      </w:tblPr>
      <w:tblGrid>
        <w:gridCol w:w="2961"/>
        <w:gridCol w:w="6844"/>
      </w:tblGrid>
      <w:tr w:rsidR="00125B5F" w14:paraId="4F39497D" w14:textId="77777777" w:rsidTr="00841DF8">
        <w:tc>
          <w:tcPr>
            <w:tcW w:w="2961" w:type="dxa"/>
          </w:tcPr>
          <w:p w14:paraId="6A435E77" w14:textId="77777777" w:rsidR="00125B5F" w:rsidRDefault="00125B5F" w:rsidP="00125B5F">
            <w:pPr>
              <w:tabs>
                <w:tab w:val="left" w:pos="1530"/>
              </w:tabs>
            </w:pPr>
            <w:r>
              <w:t>Firm</w:t>
            </w:r>
            <w:r w:rsidR="00E8377C">
              <w:t xml:space="preserve"> (Legal Name)</w:t>
            </w:r>
            <w:r>
              <w:t>:</w:t>
            </w:r>
          </w:p>
        </w:tc>
        <w:tc>
          <w:tcPr>
            <w:tcW w:w="6844" w:type="dxa"/>
          </w:tcPr>
          <w:p w14:paraId="358BEE19" w14:textId="77777777" w:rsidR="00125B5F" w:rsidRDefault="00125B5F" w:rsidP="00125B5F">
            <w:pPr>
              <w:tabs>
                <w:tab w:val="left" w:pos="1530"/>
              </w:tabs>
            </w:pPr>
          </w:p>
          <w:p w14:paraId="5439FA04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3062A98" w14:textId="77777777" w:rsidTr="00841DF8">
        <w:tc>
          <w:tcPr>
            <w:tcW w:w="2961" w:type="dxa"/>
          </w:tcPr>
          <w:p w14:paraId="63C518AC" w14:textId="77777777" w:rsidR="00125B5F" w:rsidRDefault="00125B5F" w:rsidP="00125B5F">
            <w:pPr>
              <w:tabs>
                <w:tab w:val="left" w:pos="1530"/>
              </w:tabs>
            </w:pPr>
            <w:r>
              <w:t>Address:</w:t>
            </w:r>
          </w:p>
        </w:tc>
        <w:tc>
          <w:tcPr>
            <w:tcW w:w="6844" w:type="dxa"/>
          </w:tcPr>
          <w:p w14:paraId="1B507DA4" w14:textId="77777777" w:rsidR="00125B5F" w:rsidRDefault="00125B5F" w:rsidP="00125B5F">
            <w:pPr>
              <w:tabs>
                <w:tab w:val="left" w:pos="1530"/>
              </w:tabs>
            </w:pPr>
          </w:p>
          <w:p w14:paraId="79F0B96B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738357A" w14:textId="77777777" w:rsidTr="00841DF8">
        <w:tc>
          <w:tcPr>
            <w:tcW w:w="2961" w:type="dxa"/>
          </w:tcPr>
          <w:p w14:paraId="3E9CD246" w14:textId="77777777" w:rsidR="00125B5F" w:rsidRDefault="00125B5F" w:rsidP="00125B5F">
            <w:pPr>
              <w:tabs>
                <w:tab w:val="left" w:pos="1530"/>
              </w:tabs>
            </w:pPr>
            <w:r>
              <w:t>Address Line 2:</w:t>
            </w:r>
          </w:p>
        </w:tc>
        <w:tc>
          <w:tcPr>
            <w:tcW w:w="6844" w:type="dxa"/>
          </w:tcPr>
          <w:p w14:paraId="213BA518" w14:textId="77777777" w:rsidR="00125B5F" w:rsidRDefault="00125B5F" w:rsidP="00125B5F">
            <w:pPr>
              <w:tabs>
                <w:tab w:val="left" w:pos="1530"/>
              </w:tabs>
            </w:pPr>
          </w:p>
          <w:p w14:paraId="08393F25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7A91FDD" w14:textId="77777777" w:rsidTr="00841DF8">
        <w:tc>
          <w:tcPr>
            <w:tcW w:w="2961" w:type="dxa"/>
          </w:tcPr>
          <w:p w14:paraId="62684449" w14:textId="64B16AE2" w:rsidR="00125B5F" w:rsidRDefault="00125B5F" w:rsidP="00125B5F">
            <w:pPr>
              <w:tabs>
                <w:tab w:val="left" w:pos="1530"/>
              </w:tabs>
            </w:pPr>
            <w:r>
              <w:t>City, State, Zip</w:t>
            </w:r>
            <w:r w:rsidR="002124F0">
              <w:t xml:space="preserve"> C</w:t>
            </w:r>
            <w:r>
              <w:t>ode</w:t>
            </w:r>
          </w:p>
        </w:tc>
        <w:tc>
          <w:tcPr>
            <w:tcW w:w="6844" w:type="dxa"/>
          </w:tcPr>
          <w:p w14:paraId="5510A2D9" w14:textId="77777777" w:rsidR="00125B5F" w:rsidRDefault="00125B5F" w:rsidP="00125B5F">
            <w:pPr>
              <w:tabs>
                <w:tab w:val="left" w:pos="1530"/>
              </w:tabs>
            </w:pPr>
          </w:p>
          <w:p w14:paraId="7A44421C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7B5FAA86" w14:textId="77777777" w:rsidTr="00841DF8">
        <w:tc>
          <w:tcPr>
            <w:tcW w:w="2961" w:type="dxa"/>
          </w:tcPr>
          <w:p w14:paraId="1E382626" w14:textId="77777777" w:rsidR="00125B5F" w:rsidRDefault="00125B5F" w:rsidP="00125B5F">
            <w:pPr>
              <w:tabs>
                <w:tab w:val="left" w:pos="1530"/>
              </w:tabs>
            </w:pPr>
            <w:r>
              <w:t>Contact:</w:t>
            </w:r>
          </w:p>
        </w:tc>
        <w:tc>
          <w:tcPr>
            <w:tcW w:w="6844" w:type="dxa"/>
          </w:tcPr>
          <w:p w14:paraId="6B1C3081" w14:textId="77777777" w:rsidR="00125B5F" w:rsidRDefault="00125B5F" w:rsidP="00125B5F">
            <w:pPr>
              <w:tabs>
                <w:tab w:val="left" w:pos="1530"/>
              </w:tabs>
            </w:pPr>
          </w:p>
          <w:p w14:paraId="337DC79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4C479BEE" w14:textId="77777777" w:rsidTr="00841DF8">
        <w:tc>
          <w:tcPr>
            <w:tcW w:w="2961" w:type="dxa"/>
          </w:tcPr>
          <w:p w14:paraId="201DC461" w14:textId="77777777" w:rsidR="00125B5F" w:rsidRDefault="00125B5F" w:rsidP="00125B5F">
            <w:pPr>
              <w:tabs>
                <w:tab w:val="left" w:pos="1530"/>
              </w:tabs>
            </w:pPr>
            <w:r>
              <w:t>Title:</w:t>
            </w:r>
          </w:p>
        </w:tc>
        <w:tc>
          <w:tcPr>
            <w:tcW w:w="6844" w:type="dxa"/>
          </w:tcPr>
          <w:p w14:paraId="31036DB8" w14:textId="77777777" w:rsidR="00125B5F" w:rsidRDefault="00125B5F" w:rsidP="00125B5F">
            <w:pPr>
              <w:tabs>
                <w:tab w:val="left" w:pos="1530"/>
              </w:tabs>
            </w:pPr>
          </w:p>
          <w:p w14:paraId="6B94F35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6BDF0424" w14:textId="77777777" w:rsidTr="00841DF8">
        <w:tc>
          <w:tcPr>
            <w:tcW w:w="2961" w:type="dxa"/>
          </w:tcPr>
          <w:p w14:paraId="7235DF23" w14:textId="77777777" w:rsidR="00125B5F" w:rsidRDefault="00125B5F" w:rsidP="00125B5F">
            <w:pPr>
              <w:tabs>
                <w:tab w:val="left" w:pos="1530"/>
              </w:tabs>
            </w:pPr>
            <w:r>
              <w:t>Phone Number:</w:t>
            </w:r>
          </w:p>
        </w:tc>
        <w:tc>
          <w:tcPr>
            <w:tcW w:w="6844" w:type="dxa"/>
          </w:tcPr>
          <w:p w14:paraId="17BE2E37" w14:textId="77777777" w:rsidR="00125B5F" w:rsidRDefault="00125B5F" w:rsidP="00125B5F">
            <w:pPr>
              <w:tabs>
                <w:tab w:val="left" w:pos="1530"/>
              </w:tabs>
            </w:pPr>
          </w:p>
          <w:p w14:paraId="75FFA80D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189B0A05" w14:textId="77777777" w:rsidTr="00841DF8">
        <w:tc>
          <w:tcPr>
            <w:tcW w:w="2961" w:type="dxa"/>
          </w:tcPr>
          <w:p w14:paraId="65AEB803" w14:textId="77777777" w:rsidR="00125B5F" w:rsidRDefault="00D57E2F" w:rsidP="00125B5F">
            <w:pPr>
              <w:tabs>
                <w:tab w:val="left" w:pos="1530"/>
              </w:tabs>
            </w:pPr>
            <w:r>
              <w:t>Email Address:</w:t>
            </w:r>
          </w:p>
        </w:tc>
        <w:tc>
          <w:tcPr>
            <w:tcW w:w="6844" w:type="dxa"/>
          </w:tcPr>
          <w:p w14:paraId="7AD62A52" w14:textId="77777777" w:rsidR="00125B5F" w:rsidRDefault="00125B5F" w:rsidP="00125B5F">
            <w:pPr>
              <w:tabs>
                <w:tab w:val="left" w:pos="1530"/>
              </w:tabs>
            </w:pPr>
          </w:p>
          <w:p w14:paraId="052286D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125B5F" w14:paraId="2B7BBD59" w14:textId="77777777" w:rsidTr="00841DF8">
        <w:tc>
          <w:tcPr>
            <w:tcW w:w="2961" w:type="dxa"/>
          </w:tcPr>
          <w:p w14:paraId="0EDC3298" w14:textId="77777777" w:rsidR="00125B5F" w:rsidRDefault="00D57E2F" w:rsidP="00125B5F">
            <w:pPr>
              <w:tabs>
                <w:tab w:val="left" w:pos="1530"/>
              </w:tabs>
            </w:pPr>
            <w:r>
              <w:t>Federal Tax ID Number:</w:t>
            </w:r>
          </w:p>
        </w:tc>
        <w:tc>
          <w:tcPr>
            <w:tcW w:w="6844" w:type="dxa"/>
          </w:tcPr>
          <w:p w14:paraId="308D9D5A" w14:textId="77777777" w:rsidR="00125B5F" w:rsidRDefault="00125B5F" w:rsidP="00125B5F">
            <w:pPr>
              <w:tabs>
                <w:tab w:val="left" w:pos="1530"/>
              </w:tabs>
            </w:pPr>
          </w:p>
          <w:p w14:paraId="43DA5F03" w14:textId="77777777" w:rsidR="00125B5F" w:rsidRDefault="00125B5F" w:rsidP="00125B5F">
            <w:pPr>
              <w:tabs>
                <w:tab w:val="left" w:pos="1530"/>
              </w:tabs>
            </w:pPr>
          </w:p>
        </w:tc>
      </w:tr>
      <w:tr w:rsidR="00D57E2F" w14:paraId="4A012E7E" w14:textId="77777777" w:rsidTr="00841DF8">
        <w:tc>
          <w:tcPr>
            <w:tcW w:w="2961" w:type="dxa"/>
          </w:tcPr>
          <w:p w14:paraId="451BCF35" w14:textId="77777777" w:rsidR="00D57E2F" w:rsidRDefault="00D57E2F" w:rsidP="00B06449">
            <w:pPr>
              <w:tabs>
                <w:tab w:val="left" w:pos="1530"/>
              </w:tabs>
            </w:pPr>
            <w:r>
              <w:t>Web Site:</w:t>
            </w:r>
          </w:p>
        </w:tc>
        <w:tc>
          <w:tcPr>
            <w:tcW w:w="6844" w:type="dxa"/>
          </w:tcPr>
          <w:p w14:paraId="56E8EFDB" w14:textId="77777777" w:rsidR="00D57E2F" w:rsidRDefault="00D57E2F" w:rsidP="00125B5F">
            <w:pPr>
              <w:tabs>
                <w:tab w:val="left" w:pos="1530"/>
              </w:tabs>
            </w:pPr>
          </w:p>
          <w:p w14:paraId="414688F6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57E2F" w14:paraId="7E1328FF" w14:textId="77777777" w:rsidTr="00841DF8">
        <w:tc>
          <w:tcPr>
            <w:tcW w:w="2961" w:type="dxa"/>
          </w:tcPr>
          <w:p w14:paraId="2A616B8B" w14:textId="7EBD916C" w:rsidR="00D57E2F" w:rsidRDefault="00D57E2F" w:rsidP="00B06449">
            <w:pPr>
              <w:tabs>
                <w:tab w:val="left" w:pos="1530"/>
              </w:tabs>
            </w:pPr>
            <w:r>
              <w:t xml:space="preserve">Hotel Check-in </w:t>
            </w:r>
          </w:p>
        </w:tc>
        <w:tc>
          <w:tcPr>
            <w:tcW w:w="6844" w:type="dxa"/>
          </w:tcPr>
          <w:p w14:paraId="7667902E" w14:textId="77777777" w:rsidR="00D57E2F" w:rsidRDefault="00D57E2F" w:rsidP="00125B5F">
            <w:pPr>
              <w:tabs>
                <w:tab w:val="left" w:pos="1530"/>
              </w:tabs>
            </w:pPr>
          </w:p>
        </w:tc>
      </w:tr>
      <w:tr w:rsidR="00D64C0E" w14:paraId="2673025E" w14:textId="77777777" w:rsidTr="00841DF8">
        <w:tc>
          <w:tcPr>
            <w:tcW w:w="2961" w:type="dxa"/>
          </w:tcPr>
          <w:p w14:paraId="5D908AA3" w14:textId="435A6ABC" w:rsidR="00D64C0E" w:rsidRDefault="00D64C0E" w:rsidP="00B06449">
            <w:pPr>
              <w:tabs>
                <w:tab w:val="left" w:pos="1530"/>
              </w:tabs>
            </w:pPr>
            <w:r>
              <w:t>Hotel Check-out Time</w:t>
            </w:r>
          </w:p>
        </w:tc>
        <w:tc>
          <w:tcPr>
            <w:tcW w:w="6844" w:type="dxa"/>
          </w:tcPr>
          <w:p w14:paraId="0D23835B" w14:textId="77777777" w:rsidR="00D64C0E" w:rsidRDefault="00D64C0E" w:rsidP="00125B5F">
            <w:pPr>
              <w:tabs>
                <w:tab w:val="left" w:pos="1530"/>
              </w:tabs>
            </w:pPr>
          </w:p>
        </w:tc>
      </w:tr>
      <w:tr w:rsidR="00D57E2F" w14:paraId="565F23CD" w14:textId="77777777" w:rsidTr="00841DF8">
        <w:tc>
          <w:tcPr>
            <w:tcW w:w="2961" w:type="dxa"/>
          </w:tcPr>
          <w:p w14:paraId="4018BB3E" w14:textId="77777777" w:rsidR="00D57E2F" w:rsidRDefault="00D57E2F" w:rsidP="00B06449">
            <w:pPr>
              <w:tabs>
                <w:tab w:val="left" w:pos="1530"/>
              </w:tabs>
            </w:pPr>
            <w:r>
              <w:t>Guest Room Reservation Cancellation Policy</w:t>
            </w:r>
          </w:p>
        </w:tc>
        <w:tc>
          <w:tcPr>
            <w:tcW w:w="6844" w:type="dxa"/>
          </w:tcPr>
          <w:p w14:paraId="0FD41610" w14:textId="77777777" w:rsidR="00D57E2F" w:rsidRDefault="00D57E2F" w:rsidP="00125B5F">
            <w:pPr>
              <w:tabs>
                <w:tab w:val="left" w:pos="1530"/>
              </w:tabs>
            </w:pPr>
          </w:p>
        </w:tc>
      </w:tr>
    </w:tbl>
    <w:p w14:paraId="1AED4DF6" w14:textId="0FABEB3B" w:rsidR="00B9580A" w:rsidRDefault="00B9580A" w:rsidP="00B9580A">
      <w:pPr>
        <w:pStyle w:val="ListParagraph"/>
        <w:tabs>
          <w:tab w:val="left" w:pos="540"/>
        </w:tabs>
        <w:ind w:left="900"/>
      </w:pPr>
    </w:p>
    <w:tbl>
      <w:tblPr>
        <w:tblStyle w:val="TableGrid"/>
        <w:tblpPr w:leftFromText="180" w:rightFromText="180" w:vertAnchor="text" w:horzAnchor="margin" w:tblpXSpec="right" w:tblpY="176"/>
        <w:tblW w:w="0" w:type="auto"/>
        <w:tblLayout w:type="fixed"/>
        <w:tblLook w:val="04A0" w:firstRow="1" w:lastRow="0" w:firstColumn="1" w:lastColumn="0" w:noHBand="0" w:noVBand="1"/>
      </w:tblPr>
      <w:tblGrid>
        <w:gridCol w:w="2988"/>
        <w:gridCol w:w="630"/>
        <w:gridCol w:w="720"/>
      </w:tblGrid>
      <w:tr w:rsidR="00845C85" w14:paraId="2A7B6FE3" w14:textId="77777777" w:rsidTr="00845C85">
        <w:tc>
          <w:tcPr>
            <w:tcW w:w="2988" w:type="dxa"/>
          </w:tcPr>
          <w:p w14:paraId="46A0A598" w14:textId="77777777" w:rsidR="00845C85" w:rsidRDefault="00845C85" w:rsidP="00845C85">
            <w:pPr>
              <w:rPr>
                <w:b/>
                <w:szCs w:val="16"/>
              </w:rPr>
            </w:pPr>
          </w:p>
          <w:p w14:paraId="1BFD86F9" w14:textId="77777777" w:rsidR="00845C85" w:rsidRPr="008D42AB" w:rsidRDefault="00845C85" w:rsidP="00845C85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Billing </w:t>
            </w:r>
          </w:p>
        </w:tc>
        <w:tc>
          <w:tcPr>
            <w:tcW w:w="630" w:type="dxa"/>
          </w:tcPr>
          <w:p w14:paraId="682FAE42" w14:textId="77777777" w:rsidR="00845C85" w:rsidRPr="008D42AB" w:rsidRDefault="00845C85" w:rsidP="00845C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Yes</w:t>
            </w:r>
          </w:p>
        </w:tc>
        <w:tc>
          <w:tcPr>
            <w:tcW w:w="720" w:type="dxa"/>
          </w:tcPr>
          <w:p w14:paraId="083D15D6" w14:textId="77777777" w:rsidR="00845C85" w:rsidRPr="008D42AB" w:rsidRDefault="00845C85" w:rsidP="00845C85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No</w:t>
            </w:r>
          </w:p>
        </w:tc>
      </w:tr>
      <w:tr w:rsidR="00845C85" w14:paraId="557A57B7" w14:textId="77777777" w:rsidTr="00845C85">
        <w:tc>
          <w:tcPr>
            <w:tcW w:w="2988" w:type="dxa"/>
          </w:tcPr>
          <w:p w14:paraId="5C801355" w14:textId="77777777" w:rsidR="00845C85" w:rsidRPr="00D2608E" w:rsidRDefault="00845C85" w:rsidP="00845C85">
            <w:pPr>
              <w:rPr>
                <w:szCs w:val="16"/>
              </w:rPr>
            </w:pPr>
            <w:r w:rsidRPr="00D2608E">
              <w:rPr>
                <w:szCs w:val="16"/>
              </w:rPr>
              <w:t xml:space="preserve">Does the property accept direct billing </w:t>
            </w:r>
            <w:r>
              <w:rPr>
                <w:szCs w:val="16"/>
              </w:rPr>
              <w:t xml:space="preserve">(master account)? </w:t>
            </w:r>
          </w:p>
          <w:p w14:paraId="387282BD" w14:textId="77777777" w:rsidR="00845C85" w:rsidRDefault="00845C85" w:rsidP="00845C85">
            <w:pPr>
              <w:rPr>
                <w:szCs w:val="16"/>
              </w:rPr>
            </w:pPr>
          </w:p>
        </w:tc>
        <w:tc>
          <w:tcPr>
            <w:tcW w:w="630" w:type="dxa"/>
          </w:tcPr>
          <w:p w14:paraId="1C0E64DA" w14:textId="77777777" w:rsidR="00845C85" w:rsidRDefault="00845C85" w:rsidP="00845C85">
            <w:pPr>
              <w:jc w:val="center"/>
              <w:rPr>
                <w:szCs w:val="16"/>
              </w:rPr>
            </w:pPr>
          </w:p>
        </w:tc>
        <w:tc>
          <w:tcPr>
            <w:tcW w:w="720" w:type="dxa"/>
          </w:tcPr>
          <w:p w14:paraId="6F3FD104" w14:textId="77777777" w:rsidR="00845C85" w:rsidRDefault="00845C85" w:rsidP="00845C85">
            <w:pPr>
              <w:jc w:val="center"/>
              <w:rPr>
                <w:szCs w:val="16"/>
              </w:rPr>
            </w:pPr>
          </w:p>
          <w:p w14:paraId="7E426DC7" w14:textId="77777777" w:rsidR="00845C85" w:rsidRDefault="00845C85" w:rsidP="00845C85">
            <w:pPr>
              <w:jc w:val="center"/>
              <w:rPr>
                <w:szCs w:val="16"/>
              </w:rPr>
            </w:pPr>
          </w:p>
        </w:tc>
      </w:tr>
    </w:tbl>
    <w:p w14:paraId="516BF094" w14:textId="39B0BFC1" w:rsidR="00845C85" w:rsidRPr="00BA720F" w:rsidRDefault="00845C85" w:rsidP="00845C85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 xml:space="preserve">Please indicate which date(s) you are offering for the </w:t>
      </w:r>
    </w:p>
    <w:p w14:paraId="4CB91CF7" w14:textId="33FE3DC8" w:rsidR="00845C85" w:rsidRPr="00BA720F" w:rsidRDefault="00845C85" w:rsidP="00845C85">
      <w:pPr>
        <w:pStyle w:val="ListParagraph"/>
        <w:tabs>
          <w:tab w:val="left" w:pos="540"/>
        </w:tabs>
        <w:ind w:left="-270"/>
        <w:rPr>
          <w:sz w:val="22"/>
          <w:szCs w:val="22"/>
        </w:rPr>
      </w:pPr>
      <w:r w:rsidRPr="00BA720F">
        <w:rPr>
          <w:sz w:val="22"/>
          <w:szCs w:val="22"/>
        </w:rPr>
        <w:t>Program:</w:t>
      </w:r>
    </w:p>
    <w:tbl>
      <w:tblPr>
        <w:tblStyle w:val="TableGrid"/>
        <w:tblpPr w:leftFromText="180" w:rightFromText="180" w:vertAnchor="text" w:horzAnchor="page" w:tblpX="1039" w:tblpY="143"/>
        <w:tblW w:w="0" w:type="auto"/>
        <w:tblLayout w:type="fixed"/>
        <w:tblLook w:val="04A0" w:firstRow="1" w:lastRow="0" w:firstColumn="1" w:lastColumn="0" w:noHBand="0" w:noVBand="1"/>
      </w:tblPr>
      <w:tblGrid>
        <w:gridCol w:w="3325"/>
        <w:gridCol w:w="720"/>
        <w:gridCol w:w="720"/>
      </w:tblGrid>
      <w:tr w:rsidR="00845C85" w:rsidRPr="00BA720F" w14:paraId="12659624" w14:textId="77777777" w:rsidTr="00845C85">
        <w:tc>
          <w:tcPr>
            <w:tcW w:w="3325" w:type="dxa"/>
          </w:tcPr>
          <w:p w14:paraId="1CC7EEB8" w14:textId="77777777" w:rsidR="00845C85" w:rsidRPr="00BA720F" w:rsidRDefault="00845C85" w:rsidP="00845C85">
            <w:pPr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Dates</w:t>
            </w:r>
          </w:p>
        </w:tc>
        <w:tc>
          <w:tcPr>
            <w:tcW w:w="720" w:type="dxa"/>
          </w:tcPr>
          <w:p w14:paraId="3D1DC550" w14:textId="77777777" w:rsidR="00845C85" w:rsidRPr="00BA720F" w:rsidRDefault="00845C85" w:rsidP="00845C85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3A2757F1" w14:textId="77777777" w:rsidR="00845C85" w:rsidRPr="00BA720F" w:rsidRDefault="00845C85" w:rsidP="00845C85">
            <w:pPr>
              <w:jc w:val="center"/>
              <w:rPr>
                <w:b/>
                <w:sz w:val="22"/>
                <w:szCs w:val="22"/>
              </w:rPr>
            </w:pPr>
            <w:r w:rsidRPr="00BA720F">
              <w:rPr>
                <w:b/>
                <w:sz w:val="22"/>
                <w:szCs w:val="22"/>
              </w:rPr>
              <w:t>No</w:t>
            </w:r>
          </w:p>
        </w:tc>
      </w:tr>
      <w:tr w:rsidR="00845C85" w:rsidRPr="00BA720F" w14:paraId="1A1A722C" w14:textId="77777777" w:rsidTr="00845C85">
        <w:trPr>
          <w:trHeight w:val="427"/>
        </w:trPr>
        <w:tc>
          <w:tcPr>
            <w:tcW w:w="3325" w:type="dxa"/>
          </w:tcPr>
          <w:p w14:paraId="09DAE1B2" w14:textId="265E883C" w:rsidR="00845C85" w:rsidRPr="00BA720F" w:rsidRDefault="00845C85" w:rsidP="00845C85">
            <w:pPr>
              <w:rPr>
                <w:sz w:val="22"/>
                <w:szCs w:val="22"/>
              </w:rPr>
            </w:pPr>
            <w:r w:rsidRPr="00BA720F">
              <w:rPr>
                <w:sz w:val="22"/>
                <w:szCs w:val="22"/>
                <w:u w:val="single"/>
              </w:rPr>
              <w:t>1</w:t>
            </w:r>
            <w:r w:rsidRPr="00BA720F">
              <w:rPr>
                <w:sz w:val="22"/>
                <w:szCs w:val="22"/>
                <w:u w:val="single"/>
                <w:vertAlign w:val="superscript"/>
              </w:rPr>
              <w:t>st</w:t>
            </w:r>
            <w:r w:rsidRPr="00BA720F">
              <w:rPr>
                <w:sz w:val="22"/>
                <w:szCs w:val="22"/>
                <w:u w:val="single"/>
              </w:rPr>
              <w:t xml:space="preserve"> Choices: </w:t>
            </w:r>
            <w:r w:rsidRPr="00BA720F">
              <w:rPr>
                <w:sz w:val="22"/>
                <w:szCs w:val="22"/>
              </w:rPr>
              <w:t xml:space="preserve">March </w:t>
            </w:r>
            <w:r w:rsidR="005735F5">
              <w:rPr>
                <w:sz w:val="22"/>
                <w:szCs w:val="22"/>
              </w:rPr>
              <w:t>1</w:t>
            </w:r>
            <w:r w:rsidR="002F4EA6">
              <w:rPr>
                <w:sz w:val="22"/>
                <w:szCs w:val="22"/>
              </w:rPr>
              <w:t>4</w:t>
            </w:r>
            <w:r w:rsidR="005735F5">
              <w:rPr>
                <w:sz w:val="22"/>
                <w:szCs w:val="22"/>
              </w:rPr>
              <w:t>-17, 2023</w:t>
            </w:r>
          </w:p>
        </w:tc>
        <w:tc>
          <w:tcPr>
            <w:tcW w:w="720" w:type="dxa"/>
          </w:tcPr>
          <w:p w14:paraId="2D111EF1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04DCBCA6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  <w:p w14:paraId="233DEF84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</w:tr>
      <w:tr w:rsidR="00845C85" w:rsidRPr="00BA720F" w14:paraId="7C9E0336" w14:textId="77777777" w:rsidTr="00BA720F">
        <w:trPr>
          <w:trHeight w:val="459"/>
        </w:trPr>
        <w:tc>
          <w:tcPr>
            <w:tcW w:w="3325" w:type="dxa"/>
          </w:tcPr>
          <w:p w14:paraId="63A8A516" w14:textId="12996226" w:rsidR="00845C85" w:rsidRPr="00BA720F" w:rsidRDefault="00845C85" w:rsidP="00845C85">
            <w:pPr>
              <w:rPr>
                <w:sz w:val="22"/>
                <w:szCs w:val="22"/>
              </w:rPr>
            </w:pPr>
            <w:r w:rsidRPr="00BA720F">
              <w:rPr>
                <w:sz w:val="22"/>
                <w:szCs w:val="22"/>
                <w:u w:val="single"/>
              </w:rPr>
              <w:t>2nd Choice:</w:t>
            </w:r>
            <w:r w:rsidRPr="00BA720F">
              <w:rPr>
                <w:sz w:val="22"/>
                <w:szCs w:val="22"/>
              </w:rPr>
              <w:t xml:space="preserve"> </w:t>
            </w:r>
            <w:r w:rsidR="005735F5">
              <w:rPr>
                <w:sz w:val="22"/>
                <w:szCs w:val="22"/>
              </w:rPr>
              <w:t xml:space="preserve">March </w:t>
            </w:r>
            <w:r w:rsidR="002F4EA6">
              <w:rPr>
                <w:sz w:val="22"/>
                <w:szCs w:val="22"/>
              </w:rPr>
              <w:t>7</w:t>
            </w:r>
            <w:r w:rsidR="005735F5">
              <w:rPr>
                <w:sz w:val="22"/>
                <w:szCs w:val="22"/>
              </w:rPr>
              <w:t>-10, 2023</w:t>
            </w:r>
          </w:p>
        </w:tc>
        <w:tc>
          <w:tcPr>
            <w:tcW w:w="720" w:type="dxa"/>
          </w:tcPr>
          <w:p w14:paraId="57D22478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20" w:type="dxa"/>
          </w:tcPr>
          <w:p w14:paraId="33CDE384" w14:textId="77777777" w:rsidR="00845C85" w:rsidRPr="00BA720F" w:rsidRDefault="00845C85" w:rsidP="00845C85">
            <w:pPr>
              <w:jc w:val="center"/>
              <w:rPr>
                <w:sz w:val="22"/>
                <w:szCs w:val="22"/>
              </w:rPr>
            </w:pPr>
          </w:p>
        </w:tc>
      </w:tr>
    </w:tbl>
    <w:p w14:paraId="1CF0EF00" w14:textId="77777777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tbl>
      <w:tblPr>
        <w:tblStyle w:val="TableGrid"/>
        <w:tblpPr w:leftFromText="180" w:rightFromText="180" w:vertAnchor="text" w:horzAnchor="page" w:tblpX="6495" w:tblpY="-71"/>
        <w:tblW w:w="0" w:type="auto"/>
        <w:tblLayout w:type="fixed"/>
        <w:tblLook w:val="04A0" w:firstRow="1" w:lastRow="0" w:firstColumn="1" w:lastColumn="0" w:noHBand="0" w:noVBand="1"/>
      </w:tblPr>
      <w:tblGrid>
        <w:gridCol w:w="2965"/>
        <w:gridCol w:w="1080"/>
        <w:gridCol w:w="810"/>
      </w:tblGrid>
      <w:tr w:rsidR="0098416D" w:rsidRPr="008D42AB" w14:paraId="3AD01085" w14:textId="77777777" w:rsidTr="0098416D">
        <w:tc>
          <w:tcPr>
            <w:tcW w:w="2965" w:type="dxa"/>
          </w:tcPr>
          <w:p w14:paraId="620D9FCD" w14:textId="77777777" w:rsidR="0098416D" w:rsidRPr="008D42AB" w:rsidRDefault="0098416D" w:rsidP="0098416D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Incidental </w:t>
            </w:r>
          </w:p>
        </w:tc>
        <w:tc>
          <w:tcPr>
            <w:tcW w:w="1080" w:type="dxa"/>
          </w:tcPr>
          <w:p w14:paraId="3FB85C48" w14:textId="77777777"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 xml:space="preserve">Daily Amount </w:t>
            </w:r>
          </w:p>
        </w:tc>
        <w:tc>
          <w:tcPr>
            <w:tcW w:w="810" w:type="dxa"/>
          </w:tcPr>
          <w:p w14:paraId="1EB903B6" w14:textId="77777777" w:rsidR="0098416D" w:rsidRPr="008D42AB" w:rsidRDefault="0098416D" w:rsidP="0098416D">
            <w:pPr>
              <w:jc w:val="center"/>
              <w:rPr>
                <w:b/>
                <w:szCs w:val="16"/>
              </w:rPr>
            </w:pPr>
            <w:r>
              <w:rPr>
                <w:b/>
                <w:szCs w:val="16"/>
              </w:rPr>
              <w:t>Total</w:t>
            </w:r>
          </w:p>
        </w:tc>
      </w:tr>
      <w:tr w:rsidR="0098416D" w14:paraId="3B836703" w14:textId="77777777" w:rsidTr="0098416D">
        <w:tc>
          <w:tcPr>
            <w:tcW w:w="2965" w:type="dxa"/>
          </w:tcPr>
          <w:p w14:paraId="5B168905" w14:textId="77777777" w:rsidR="0098416D" w:rsidRPr="00D2608E" w:rsidRDefault="0098416D" w:rsidP="0098416D">
            <w:pPr>
              <w:rPr>
                <w:szCs w:val="16"/>
              </w:rPr>
            </w:pPr>
            <w:r>
              <w:rPr>
                <w:szCs w:val="16"/>
              </w:rPr>
              <w:t xml:space="preserve">What is the amount held for incidentals upon </w:t>
            </w:r>
            <w:proofErr w:type="gramStart"/>
            <w:r>
              <w:rPr>
                <w:szCs w:val="16"/>
              </w:rPr>
              <w:t>check-in</w:t>
            </w:r>
            <w:proofErr w:type="gramEnd"/>
          </w:p>
          <w:p w14:paraId="0A936255" w14:textId="77777777" w:rsidR="0098416D" w:rsidRDefault="0098416D" w:rsidP="0098416D">
            <w:pPr>
              <w:rPr>
                <w:szCs w:val="16"/>
              </w:rPr>
            </w:pPr>
          </w:p>
        </w:tc>
        <w:tc>
          <w:tcPr>
            <w:tcW w:w="1080" w:type="dxa"/>
          </w:tcPr>
          <w:p w14:paraId="532FFE5E" w14:textId="77777777" w:rsidR="0098416D" w:rsidRDefault="0098416D" w:rsidP="0098416D">
            <w:pPr>
              <w:jc w:val="center"/>
              <w:rPr>
                <w:szCs w:val="16"/>
              </w:rPr>
            </w:pPr>
          </w:p>
        </w:tc>
        <w:tc>
          <w:tcPr>
            <w:tcW w:w="810" w:type="dxa"/>
          </w:tcPr>
          <w:p w14:paraId="733E2B6B" w14:textId="77777777" w:rsidR="0098416D" w:rsidRDefault="0098416D" w:rsidP="0098416D">
            <w:pPr>
              <w:jc w:val="center"/>
              <w:rPr>
                <w:szCs w:val="16"/>
              </w:rPr>
            </w:pPr>
          </w:p>
          <w:p w14:paraId="3314AED1" w14:textId="77777777" w:rsidR="0098416D" w:rsidRDefault="0098416D" w:rsidP="0098416D">
            <w:pPr>
              <w:jc w:val="center"/>
              <w:rPr>
                <w:szCs w:val="16"/>
              </w:rPr>
            </w:pPr>
          </w:p>
        </w:tc>
      </w:tr>
    </w:tbl>
    <w:tbl>
      <w:tblPr>
        <w:tblStyle w:val="TableGrid1"/>
        <w:tblpPr w:leftFromText="180" w:rightFromText="180" w:vertAnchor="text" w:horzAnchor="page" w:tblpX="838" w:tblpY="69"/>
        <w:tblW w:w="0" w:type="auto"/>
        <w:tblLook w:val="04A0" w:firstRow="1" w:lastRow="0" w:firstColumn="1" w:lastColumn="0" w:noHBand="0" w:noVBand="1"/>
      </w:tblPr>
      <w:tblGrid>
        <w:gridCol w:w="2838"/>
        <w:gridCol w:w="2522"/>
      </w:tblGrid>
      <w:tr w:rsidR="00BA720F" w:rsidRPr="0036418B" w14:paraId="314C4F17" w14:textId="77777777" w:rsidTr="00BA720F">
        <w:trPr>
          <w:trHeight w:val="335"/>
        </w:trPr>
        <w:tc>
          <w:tcPr>
            <w:tcW w:w="2838" w:type="dxa"/>
          </w:tcPr>
          <w:p w14:paraId="34F4A2A9" w14:textId="0320C5CD" w:rsidR="00BA720F" w:rsidRPr="0036418B" w:rsidRDefault="00BA720F" w:rsidP="00BA72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C</w:t>
            </w:r>
            <w:r w:rsidRPr="0036418B">
              <w:rPr>
                <w:b/>
                <w:szCs w:val="16"/>
              </w:rPr>
              <w:t>offee shop</w:t>
            </w:r>
            <w:r>
              <w:rPr>
                <w:b/>
                <w:szCs w:val="16"/>
              </w:rPr>
              <w:t xml:space="preserve"> hours</w:t>
            </w:r>
            <w:r w:rsidRPr="0036418B">
              <w:rPr>
                <w:b/>
                <w:szCs w:val="16"/>
              </w:rPr>
              <w:t xml:space="preserve"> </w:t>
            </w:r>
          </w:p>
        </w:tc>
        <w:tc>
          <w:tcPr>
            <w:tcW w:w="2522" w:type="dxa"/>
          </w:tcPr>
          <w:p w14:paraId="28110DD4" w14:textId="77777777" w:rsidR="00BA720F" w:rsidRPr="0036418B" w:rsidRDefault="00BA720F" w:rsidP="00BA720F">
            <w:pPr>
              <w:rPr>
                <w:szCs w:val="16"/>
              </w:rPr>
            </w:pPr>
          </w:p>
        </w:tc>
      </w:tr>
      <w:tr w:rsidR="00BA720F" w:rsidRPr="0036418B" w14:paraId="1CEE6328" w14:textId="77777777" w:rsidTr="00BA720F">
        <w:trPr>
          <w:trHeight w:val="335"/>
        </w:trPr>
        <w:tc>
          <w:tcPr>
            <w:tcW w:w="2838" w:type="dxa"/>
          </w:tcPr>
          <w:p w14:paraId="5782ED5C" w14:textId="6716B5C4" w:rsidR="00BA720F" w:rsidRPr="0036418B" w:rsidRDefault="00BA720F" w:rsidP="00BA720F">
            <w:pPr>
              <w:rPr>
                <w:b/>
                <w:szCs w:val="16"/>
              </w:rPr>
            </w:pPr>
            <w:r>
              <w:rPr>
                <w:b/>
                <w:szCs w:val="16"/>
              </w:rPr>
              <w:t>Restaurant</w:t>
            </w:r>
            <w:r w:rsidRPr="0036418B">
              <w:rPr>
                <w:b/>
                <w:szCs w:val="16"/>
              </w:rPr>
              <w:t xml:space="preserve"> hours: </w:t>
            </w:r>
          </w:p>
        </w:tc>
        <w:tc>
          <w:tcPr>
            <w:tcW w:w="2522" w:type="dxa"/>
          </w:tcPr>
          <w:p w14:paraId="54D8D19D" w14:textId="77777777" w:rsidR="00BA720F" w:rsidRPr="0036418B" w:rsidRDefault="00BA720F" w:rsidP="00BA720F">
            <w:pPr>
              <w:rPr>
                <w:szCs w:val="16"/>
              </w:rPr>
            </w:pPr>
          </w:p>
        </w:tc>
      </w:tr>
    </w:tbl>
    <w:p w14:paraId="3B13A4D3" w14:textId="65B7D28B" w:rsidR="00E146CF" w:rsidRDefault="00E146CF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58151A34" w14:textId="3C9B1276" w:rsidR="005735F5" w:rsidRDefault="005735F5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241FFCFB" w14:textId="7A38E0ED" w:rsidR="005735F5" w:rsidRDefault="005735F5" w:rsidP="00E146CF">
      <w:pPr>
        <w:pStyle w:val="ListParagraph"/>
        <w:tabs>
          <w:tab w:val="left" w:pos="540"/>
        </w:tabs>
        <w:ind w:left="900"/>
        <w:rPr>
          <w:color w:val="000000" w:themeColor="text1"/>
          <w:sz w:val="22"/>
        </w:rPr>
      </w:pPr>
    </w:p>
    <w:p w14:paraId="3A41F939" w14:textId="77777777" w:rsidR="005735F5" w:rsidRDefault="005735F5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14:paraId="5D67DFB1" w14:textId="7341B176" w:rsidR="009A7284" w:rsidRPr="001C1144" w:rsidRDefault="009A7284" w:rsidP="00824449">
      <w:pPr>
        <w:pStyle w:val="ListParagraph"/>
        <w:numPr>
          <w:ilvl w:val="0"/>
          <w:numId w:val="6"/>
        </w:numPr>
        <w:tabs>
          <w:tab w:val="left" w:pos="450"/>
        </w:tabs>
        <w:rPr>
          <w:sz w:val="22"/>
        </w:rPr>
      </w:pPr>
      <w:r w:rsidRPr="001C1144">
        <w:rPr>
          <w:sz w:val="22"/>
        </w:rPr>
        <w:lastRenderedPageBreak/>
        <w:t xml:space="preserve">Estimated Meeting and Function Room Block: </w:t>
      </w:r>
    </w:p>
    <w:p w14:paraId="74FD72A6" w14:textId="77777777" w:rsidR="00A41376" w:rsidRPr="00B9580A" w:rsidRDefault="00A41376" w:rsidP="00A41376">
      <w:pPr>
        <w:pStyle w:val="ListParagraph"/>
        <w:tabs>
          <w:tab w:val="left" w:pos="450"/>
        </w:tabs>
        <w:rPr>
          <w:sz w:val="22"/>
        </w:rPr>
      </w:pPr>
    </w:p>
    <w:p w14:paraId="3A2432FB" w14:textId="2B5A4F79" w:rsidR="009A7284" w:rsidRDefault="00B9580A" w:rsidP="00624411">
      <w:pPr>
        <w:ind w:left="720" w:hanging="630"/>
        <w:rPr>
          <w:sz w:val="22"/>
        </w:rPr>
      </w:pPr>
      <w:r>
        <w:rPr>
          <w:sz w:val="22"/>
        </w:rPr>
        <w:tab/>
      </w:r>
      <w:r w:rsidR="009A7284">
        <w:rPr>
          <w:sz w:val="22"/>
        </w:rPr>
        <w:t xml:space="preserve">Propose Meeting and Function Rooms schedule, including the date, time, and a description of the set is detailed below.  Please add the Function room name, square footage, noting dimensions, any odd shapes, angles, pillars and other salient characteristics).  Enter “n/a” for any items that are not applicable.   </w:t>
      </w:r>
      <w:r w:rsidR="00A94758" w:rsidRPr="00A94758">
        <w:rPr>
          <w:b/>
          <w:bCs/>
          <w:i/>
          <w:iCs/>
          <w:sz w:val="22"/>
        </w:rPr>
        <w:t>Include floor plan and capacity chart.</w:t>
      </w:r>
    </w:p>
    <w:p w14:paraId="19C49796" w14:textId="77777777" w:rsidR="0059186B" w:rsidRDefault="0059186B" w:rsidP="00624411">
      <w:pPr>
        <w:ind w:left="720" w:hanging="630"/>
        <w:rPr>
          <w:sz w:val="22"/>
          <w:szCs w:val="16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0"/>
        <w:gridCol w:w="1890"/>
        <w:gridCol w:w="2520"/>
        <w:gridCol w:w="1170"/>
        <w:gridCol w:w="2790"/>
      </w:tblGrid>
      <w:tr w:rsidR="009A7284" w:rsidRPr="00635184" w14:paraId="30B889BA" w14:textId="77777777" w:rsidTr="00B06449">
        <w:trPr>
          <w:tblHeader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0526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6EA4A5D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Time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3972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373B2E1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Function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4815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</w:p>
          <w:p w14:paraId="4EC30E5F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Set Up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20AA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Expected Attendance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1F0DE8B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Room Name</w:t>
            </w:r>
          </w:p>
          <w:p w14:paraId="50964A98" w14:textId="77777777" w:rsidR="009A7284" w:rsidRPr="00286DE8" w:rsidRDefault="009A728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bCs/>
              </w:rPr>
            </w:pPr>
            <w:r w:rsidRPr="00286DE8">
              <w:rPr>
                <w:rFonts w:ascii="Times New Roman" w:hAnsi="Times New Roman"/>
                <w:b/>
                <w:bCs/>
                <w:sz w:val="22"/>
              </w:rPr>
              <w:t>Sq. Footage</w:t>
            </w:r>
          </w:p>
        </w:tc>
      </w:tr>
      <w:tr w:rsidR="002D7E39" w:rsidRPr="002D7E39" w14:paraId="392156EC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2887C9D" w14:textId="77777777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1</w:t>
            </w:r>
          </w:p>
        </w:tc>
      </w:tr>
      <w:tr w:rsidR="00BB0BA4" w:rsidRPr="002D7E39" w14:paraId="7E6AAF1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A3F3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27606" w14:textId="7642670B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6885E" w14:textId="4EC454BA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3CDE" w14:textId="77BA8C86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5DC566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1A2CBCD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64F0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2:00pm –24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D36C9" w14:textId="4D00223E" w:rsidR="009A7284" w:rsidRPr="002D7E39" w:rsidRDefault="00BB0BA4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222B31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092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D275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77ACCB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684E863C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5150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2:00apm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A3A8A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476C2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B3E9" w14:textId="77777777" w:rsidR="009A7284" w:rsidRPr="002D7E39" w:rsidRDefault="00222B31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BEDDC4" w14:textId="77777777" w:rsidR="009A7284" w:rsidRPr="002D7E39" w:rsidRDefault="009A7284" w:rsidP="00B06449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D7E39" w:rsidRPr="002D7E39" w14:paraId="0E16F064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780AA6D" w14:textId="77777777" w:rsidR="009A7284" w:rsidRPr="002D7E39" w:rsidRDefault="00286DE8" w:rsidP="00B06449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2</w:t>
            </w:r>
          </w:p>
        </w:tc>
      </w:tr>
      <w:tr w:rsidR="00BB0BA4" w:rsidRPr="002D7E39" w14:paraId="3D5E343B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8016" w14:textId="5E0A307F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4AD7A" w14:textId="77777777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FE0DC" w14:textId="1C37145D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232F6" w14:textId="51721D8C" w:rsidR="00BB0BA4" w:rsidRPr="002D7E39" w:rsidRDefault="00BB0BA4" w:rsidP="00BA720F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59D572" w14:textId="77777777" w:rsidR="00BB0BA4" w:rsidRPr="002D7E39" w:rsidRDefault="00BB0BA4" w:rsidP="00BA720F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24491A06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0E92C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0358" w14:textId="5C124085" w:rsidR="00222B31" w:rsidRPr="002D7E39" w:rsidRDefault="00BB0BA4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Staff </w:t>
            </w:r>
            <w:r w:rsidR="00222B31">
              <w:rPr>
                <w:rFonts w:ascii="Times New Roman" w:hAnsi="Times New Roman"/>
                <w:color w:val="000000" w:themeColor="text1"/>
                <w:sz w:val="20"/>
              </w:rPr>
              <w:t>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FF4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B3F8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6701100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222B31" w:rsidRPr="002D7E39" w14:paraId="02F68AC9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816AC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A8AB1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89B6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AC3B0" w14:textId="77777777" w:rsidR="00222B31" w:rsidRPr="002D7E39" w:rsidRDefault="00222B31" w:rsidP="00222B31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621619" w14:textId="77777777" w:rsidR="00222B31" w:rsidRPr="002D7E39" w:rsidRDefault="00222B31" w:rsidP="00222B31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5A861A85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025B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10:00am-24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45E3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E45D" w14:textId="238CDF10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2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A7E5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9DA315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64BE05B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3B81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9:00am – 3:00pm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9FE0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Registration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13050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3 tables, 3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4208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flow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2D05FF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699EAD8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AB8E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5734E" w14:textId="5EC3CB58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3FF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DAC3" w14:textId="79236F3B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81F5F5B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071998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9C8E6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D174A" w14:textId="72AF16F4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355E9" w14:textId="6CC85AB5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3B84B" w14:textId="579A963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C1D769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417EFA4E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3309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B0B2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8E21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75CC8" w14:textId="65866E3B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DEF5439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11B6287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555E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86E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666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7DF72" w14:textId="485FB738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473FF71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6DBCA564" w14:textId="77777777" w:rsidTr="00B06449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F8BAB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DE29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593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032DD" w14:textId="1802680E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3C19F6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3EE3164" w14:textId="77777777" w:rsidTr="00B06449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DA39F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3</w:t>
            </w:r>
          </w:p>
        </w:tc>
      </w:tr>
      <w:tr w:rsidR="000160B5" w:rsidRPr="002D7E39" w14:paraId="78B1F4D3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68FA7" w14:textId="47F35D11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D9C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690A" w14:textId="08C4ECAC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56C3" w14:textId="0F6BEF81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643E2C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6EEE702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8473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EF51" w14:textId="6CAFBC4F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D176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F904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FFE484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ED7E4BA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281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9E28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4813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E77A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F0CC3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7F6BE46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E7FA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DE9D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FD6F" w14:textId="20EA40CB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2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16158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803487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58E2DC0B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F27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E007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3C0C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328C" w14:textId="045AA038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F7CF91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FDD6E7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813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D8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18B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D092" w14:textId="580F67CF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EFF3692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0E4B2B4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35C2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3930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A6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AFA9" w14:textId="52183B52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785BE5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7BC8DC8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870B9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7B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5B7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67F5B" w14:textId="63E53C46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09674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47BD41E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0C83C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E919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542DA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0C4" w14:textId="1EA1C416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D70230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C8BDF1F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B7D0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5:00am – 24 hours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7DC1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Breakfast &amp; Lunch (with speaker)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2724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8, riser with head table for 2,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7C186" w14:textId="3A5E1AF5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680B72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2880D00" w14:textId="77777777" w:rsidTr="00222B31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FB5F6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>Date 4</w:t>
            </w:r>
          </w:p>
        </w:tc>
      </w:tr>
      <w:tr w:rsidR="000160B5" w:rsidRPr="002D7E39" w14:paraId="3CD9062D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25E56" w14:textId="23F159DB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331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Meeting Planning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727F" w14:textId="15FBDA8A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Boardroom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47D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8D6E9B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1A4B712C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61F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4:00pm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6E819" w14:textId="07B61DC6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Staff Office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F8F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 tables, 4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5E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242927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564AA346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5AB5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lastRenderedPageBreak/>
              <w:t xml:space="preserve">24 hours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1B4A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883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38C0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E11E0E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A7A58F3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AA5F" w14:textId="55163AB0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AE3D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Faculty room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34F0D" w14:textId="7FD74E4A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Conference or 2 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66FB" w14:textId="77777777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07B367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166E9B8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17909" w14:textId="615233F3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CF097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General Session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68BA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Rounds, riser with head table for 3, podium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94CE0" w14:textId="0F6FE110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92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773632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097B409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B3E" w14:textId="7750753E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D9A97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07BD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 (can use General Session room)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B6036" w14:textId="1A0BDFFA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96DC8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25C8D984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9A8E" w14:textId="1E26EEA3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18E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E4D4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2788D" w14:textId="2FD5CF9A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C878366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00B43B3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615D" w14:textId="7800E694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D006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6488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E8B93" w14:textId="371D967F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8D5BE6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07AF06F5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0E5E5" w14:textId="2D57BD30" w:rsidR="000160B5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6:00pm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0610D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Breakout #4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807E9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Crescent Rounds of 5, head table for 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6DD5" w14:textId="3D917EE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B564558" w14:textId="77777777" w:rsidR="000160B5" w:rsidRPr="002D7E39" w:rsidRDefault="000160B5" w:rsidP="000160B5">
            <w:pPr>
              <w:pStyle w:val="BodyText"/>
              <w:ind w:left="-108"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190153EE" w14:textId="77777777" w:rsidTr="00222B31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E32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11:00am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E48E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 xml:space="preserve">Breakfast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6DFB2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Rounds of 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8DC7" w14:textId="7D3453A8" w:rsidR="000160B5" w:rsidRPr="002D7E39" w:rsidRDefault="00297294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118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BDBC42A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  <w:tr w:rsidR="000160B5" w:rsidRPr="002D7E39" w14:paraId="360F3843" w14:textId="77777777" w:rsidTr="00BA720F">
        <w:tc>
          <w:tcPr>
            <w:tcW w:w="104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FD9A24" w14:textId="03391D7C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2D7E39">
              <w:rPr>
                <w:rFonts w:ascii="Times New Roman" w:hAnsi="Times New Roman"/>
                <w:b/>
                <w:color w:val="000000" w:themeColor="text1"/>
                <w:szCs w:val="24"/>
              </w:rPr>
              <w:t xml:space="preserve">Date </w:t>
            </w:r>
            <w:r w:rsidR="00885E84">
              <w:rPr>
                <w:rFonts w:ascii="Times New Roman" w:hAnsi="Times New Roman"/>
                <w:b/>
                <w:color w:val="000000" w:themeColor="text1"/>
                <w:szCs w:val="24"/>
              </w:rPr>
              <w:t>5</w:t>
            </w:r>
          </w:p>
        </w:tc>
      </w:tr>
      <w:tr w:rsidR="000160B5" w:rsidRPr="002D7E39" w14:paraId="7F2B9799" w14:textId="77777777" w:rsidTr="00BA720F"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E2C6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24 hours – 10:00am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DAC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AV Storage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87C10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 tables, 2 chairs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C492F" w14:textId="77777777" w:rsidR="000160B5" w:rsidRPr="002D7E39" w:rsidRDefault="000160B5" w:rsidP="000160B5">
            <w:pPr>
              <w:pStyle w:val="BodyText"/>
              <w:ind w:left="-108" w:right="-108"/>
              <w:jc w:val="center"/>
              <w:rPr>
                <w:rFonts w:ascii="Times New Roman" w:hAnsi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F03B9C" w14:textId="77777777" w:rsidR="000160B5" w:rsidRPr="002D7E39" w:rsidRDefault="000160B5" w:rsidP="000160B5">
            <w:pPr>
              <w:pStyle w:val="BodyText"/>
              <w:ind w:right="-108"/>
              <w:rPr>
                <w:rFonts w:ascii="Times New Roman" w:hAnsi="Times New Roman"/>
                <w:color w:val="000000" w:themeColor="text1"/>
                <w:sz w:val="20"/>
              </w:rPr>
            </w:pPr>
          </w:p>
        </w:tc>
      </w:tr>
    </w:tbl>
    <w:p w14:paraId="4663D72C" w14:textId="77777777" w:rsidR="00D43610" w:rsidRPr="002D7E39" w:rsidRDefault="00D43610" w:rsidP="00D43610">
      <w:pPr>
        <w:ind w:left="360"/>
        <w:rPr>
          <w:color w:val="000000" w:themeColor="text1"/>
          <w:sz w:val="22"/>
          <w:szCs w:val="16"/>
        </w:rPr>
      </w:pPr>
    </w:p>
    <w:p w14:paraId="7F427FEF" w14:textId="16163418" w:rsidR="00D43610" w:rsidRDefault="00A41376" w:rsidP="00B55293">
      <w:pPr>
        <w:ind w:left="360"/>
        <w:rPr>
          <w:sz w:val="22"/>
          <w:szCs w:val="16"/>
        </w:rPr>
      </w:pPr>
      <w:r>
        <w:rPr>
          <w:sz w:val="22"/>
          <w:szCs w:val="16"/>
        </w:rPr>
        <w:tab/>
      </w:r>
      <w:r w:rsidR="00D43610">
        <w:rPr>
          <w:sz w:val="22"/>
          <w:szCs w:val="16"/>
        </w:rPr>
        <w:t xml:space="preserve">Are </w:t>
      </w:r>
      <w:r w:rsidR="00D43610">
        <w:rPr>
          <w:sz w:val="22"/>
        </w:rPr>
        <w:t>Meeting and Function Rooms</w:t>
      </w:r>
      <w:r w:rsidR="00D43610">
        <w:rPr>
          <w:sz w:val="22"/>
          <w:szCs w:val="16"/>
        </w:rPr>
        <w:t xml:space="preserve">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14:paraId="0F27B097" w14:textId="77777777" w:rsidTr="00B06449">
        <w:tc>
          <w:tcPr>
            <w:tcW w:w="810" w:type="dxa"/>
          </w:tcPr>
          <w:p w14:paraId="3532E292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7C2AC07F" w14:textId="77777777" w:rsidR="00D43610" w:rsidRDefault="00D43610" w:rsidP="00B06449">
            <w:pPr>
              <w:rPr>
                <w:szCs w:val="16"/>
              </w:rPr>
            </w:pPr>
          </w:p>
        </w:tc>
      </w:tr>
      <w:tr w:rsidR="00D43610" w:rsidRPr="005735F5" w14:paraId="313AA0CE" w14:textId="77777777" w:rsidTr="00B06449">
        <w:tc>
          <w:tcPr>
            <w:tcW w:w="810" w:type="dxa"/>
          </w:tcPr>
          <w:p w14:paraId="00AE4C6D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39B6B496" w14:textId="77777777" w:rsidR="00D43610" w:rsidRPr="005735F5" w:rsidRDefault="00D43610" w:rsidP="00B06449">
            <w:pPr>
              <w:rPr>
                <w:sz w:val="22"/>
                <w:szCs w:val="22"/>
              </w:rPr>
            </w:pPr>
          </w:p>
        </w:tc>
      </w:tr>
    </w:tbl>
    <w:p w14:paraId="3137DAA0" w14:textId="77777777" w:rsidR="00D43610" w:rsidRPr="005735F5" w:rsidRDefault="00D43610" w:rsidP="00D43610">
      <w:pPr>
        <w:ind w:left="360"/>
        <w:rPr>
          <w:sz w:val="22"/>
          <w:szCs w:val="22"/>
        </w:rPr>
      </w:pPr>
    </w:p>
    <w:p w14:paraId="46CAF328" w14:textId="77777777" w:rsidR="00D43610" w:rsidRPr="005735F5" w:rsidRDefault="00D43610" w:rsidP="00D43610">
      <w:pPr>
        <w:ind w:left="360"/>
        <w:rPr>
          <w:sz w:val="22"/>
          <w:szCs w:val="22"/>
        </w:rPr>
      </w:pPr>
    </w:p>
    <w:p w14:paraId="72DF26DC" w14:textId="77777777" w:rsidR="00D43610" w:rsidRPr="005735F5" w:rsidRDefault="00D43610" w:rsidP="00D43610">
      <w:pPr>
        <w:ind w:left="360"/>
        <w:rPr>
          <w:sz w:val="22"/>
          <w:szCs w:val="22"/>
        </w:rPr>
      </w:pPr>
    </w:p>
    <w:p w14:paraId="75E2C43F" w14:textId="6FD3E8D9" w:rsidR="00D43610" w:rsidRPr="005735F5" w:rsidRDefault="00D43610" w:rsidP="00D43610">
      <w:pPr>
        <w:ind w:left="360"/>
        <w:rPr>
          <w:sz w:val="22"/>
          <w:szCs w:val="22"/>
        </w:rPr>
      </w:pPr>
    </w:p>
    <w:p w14:paraId="178FAEAF" w14:textId="77777777" w:rsidR="00D43610" w:rsidRPr="005735F5" w:rsidRDefault="00A41376" w:rsidP="00D43610">
      <w:pPr>
        <w:ind w:left="360"/>
        <w:rPr>
          <w:sz w:val="22"/>
          <w:szCs w:val="22"/>
        </w:rPr>
      </w:pPr>
      <w:r w:rsidRPr="005735F5">
        <w:rPr>
          <w:sz w:val="22"/>
          <w:szCs w:val="22"/>
        </w:rPr>
        <w:tab/>
      </w:r>
      <w:r w:rsidR="00D43610" w:rsidRPr="005735F5">
        <w:rPr>
          <w:sz w:val="22"/>
          <w:szCs w:val="22"/>
        </w:rPr>
        <w:t>Can the Program use its own a</w:t>
      </w:r>
      <w:r w:rsidR="00F35BDE" w:rsidRPr="005735F5">
        <w:rPr>
          <w:sz w:val="22"/>
          <w:szCs w:val="22"/>
        </w:rPr>
        <w:t xml:space="preserve">udio-visual equipment </w:t>
      </w:r>
      <w:r w:rsidR="00D43610" w:rsidRPr="005735F5">
        <w:rPr>
          <w:sz w:val="22"/>
          <w:szCs w:val="22"/>
        </w:rPr>
        <w:t>at no additional charge?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D43610" w:rsidRPr="005735F5" w14:paraId="3F58F10B" w14:textId="77777777" w:rsidTr="00B06449">
        <w:tc>
          <w:tcPr>
            <w:tcW w:w="810" w:type="dxa"/>
          </w:tcPr>
          <w:p w14:paraId="7E2D248C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Yes</w:t>
            </w:r>
          </w:p>
        </w:tc>
        <w:tc>
          <w:tcPr>
            <w:tcW w:w="720" w:type="dxa"/>
          </w:tcPr>
          <w:p w14:paraId="24DFF8CF" w14:textId="77777777" w:rsidR="00D43610" w:rsidRPr="005735F5" w:rsidRDefault="00D43610" w:rsidP="00B06449">
            <w:pPr>
              <w:rPr>
                <w:sz w:val="22"/>
                <w:szCs w:val="22"/>
              </w:rPr>
            </w:pPr>
          </w:p>
        </w:tc>
      </w:tr>
      <w:tr w:rsidR="00D43610" w:rsidRPr="005735F5" w14:paraId="214ECE94" w14:textId="77777777" w:rsidTr="00B06449">
        <w:tc>
          <w:tcPr>
            <w:tcW w:w="810" w:type="dxa"/>
          </w:tcPr>
          <w:p w14:paraId="522416A6" w14:textId="77777777" w:rsidR="00D43610" w:rsidRPr="005735F5" w:rsidRDefault="00D43610" w:rsidP="00B06449">
            <w:pPr>
              <w:rPr>
                <w:sz w:val="22"/>
                <w:szCs w:val="22"/>
              </w:rPr>
            </w:pPr>
            <w:r w:rsidRPr="005735F5">
              <w:rPr>
                <w:sz w:val="22"/>
                <w:szCs w:val="22"/>
              </w:rPr>
              <w:t>No</w:t>
            </w:r>
          </w:p>
        </w:tc>
        <w:tc>
          <w:tcPr>
            <w:tcW w:w="720" w:type="dxa"/>
          </w:tcPr>
          <w:p w14:paraId="4D85CE79" w14:textId="77777777" w:rsidR="00D43610" w:rsidRPr="005735F5" w:rsidRDefault="00D43610" w:rsidP="00B06449">
            <w:pPr>
              <w:rPr>
                <w:sz w:val="22"/>
                <w:szCs w:val="22"/>
              </w:rPr>
            </w:pPr>
          </w:p>
        </w:tc>
      </w:tr>
    </w:tbl>
    <w:p w14:paraId="6757B657" w14:textId="77777777" w:rsidR="00D43610" w:rsidRPr="005735F5" w:rsidRDefault="00D43610" w:rsidP="00125B5F">
      <w:pPr>
        <w:tabs>
          <w:tab w:val="left" w:pos="1530"/>
        </w:tabs>
        <w:rPr>
          <w:sz w:val="22"/>
          <w:szCs w:val="22"/>
        </w:rPr>
      </w:pPr>
    </w:p>
    <w:p w14:paraId="2AFB18C0" w14:textId="77777777" w:rsidR="00D43610" w:rsidRPr="005735F5" w:rsidRDefault="00D43610" w:rsidP="00125B5F">
      <w:pPr>
        <w:tabs>
          <w:tab w:val="left" w:pos="1530"/>
        </w:tabs>
        <w:rPr>
          <w:sz w:val="22"/>
          <w:szCs w:val="22"/>
        </w:rPr>
      </w:pPr>
    </w:p>
    <w:p w14:paraId="7DF13BDD" w14:textId="1094CB56" w:rsidR="00D43610" w:rsidRPr="005735F5" w:rsidRDefault="00D43610" w:rsidP="00125B5F">
      <w:pPr>
        <w:tabs>
          <w:tab w:val="left" w:pos="1530"/>
        </w:tabs>
        <w:rPr>
          <w:sz w:val="22"/>
          <w:szCs w:val="22"/>
        </w:rPr>
      </w:pPr>
    </w:p>
    <w:p w14:paraId="37494F0D" w14:textId="77777777" w:rsidR="00BA720F" w:rsidRDefault="00BA720F" w:rsidP="00125B5F">
      <w:pPr>
        <w:tabs>
          <w:tab w:val="left" w:pos="1530"/>
        </w:tabs>
      </w:pPr>
    </w:p>
    <w:p w14:paraId="2A927D61" w14:textId="79FDD9B4" w:rsidR="00D43610" w:rsidRPr="00BA720F" w:rsidRDefault="00BA720F" w:rsidP="00D43610">
      <w:pPr>
        <w:tabs>
          <w:tab w:val="left" w:pos="360"/>
          <w:tab w:val="left" w:pos="1530"/>
        </w:tabs>
        <w:rPr>
          <w:sz w:val="22"/>
          <w:szCs w:val="22"/>
        </w:rPr>
      </w:pPr>
      <w:r>
        <w:t xml:space="preserve"> </w:t>
      </w:r>
      <w:r w:rsidR="00D43610">
        <w:tab/>
      </w:r>
      <w:r w:rsidR="00D43610" w:rsidRPr="00BA720F">
        <w:rPr>
          <w:sz w:val="22"/>
          <w:szCs w:val="22"/>
        </w:rPr>
        <w:t>Please include an audio-visual price list sheet with this proposal for the Program.</w:t>
      </w:r>
    </w:p>
    <w:p w14:paraId="50E0C1E3" w14:textId="77777777" w:rsidR="00900756" w:rsidRDefault="00900756" w:rsidP="00D43610">
      <w:pPr>
        <w:tabs>
          <w:tab w:val="left" w:pos="360"/>
          <w:tab w:val="left" w:pos="1530"/>
        </w:tabs>
        <w:rPr>
          <w:sz w:val="22"/>
        </w:rPr>
      </w:pPr>
    </w:p>
    <w:p w14:paraId="714CE4BA" w14:textId="77777777" w:rsidR="00B636AA" w:rsidRDefault="00B636AA" w:rsidP="00D43610">
      <w:pPr>
        <w:tabs>
          <w:tab w:val="left" w:pos="360"/>
          <w:tab w:val="left" w:pos="1530"/>
        </w:tabs>
        <w:rPr>
          <w:sz w:val="22"/>
        </w:rPr>
      </w:pPr>
    </w:p>
    <w:p w14:paraId="5E834B72" w14:textId="77777777" w:rsidR="00900756" w:rsidRDefault="00900756" w:rsidP="00A41376">
      <w:pPr>
        <w:pStyle w:val="BodyTextIndent"/>
        <w:numPr>
          <w:ilvl w:val="0"/>
          <w:numId w:val="6"/>
        </w:numPr>
        <w:spacing w:after="0"/>
        <w:rPr>
          <w:sz w:val="22"/>
          <w:szCs w:val="16"/>
        </w:rPr>
      </w:pPr>
      <w:r w:rsidRPr="00D14D39">
        <w:rPr>
          <w:sz w:val="22"/>
          <w:szCs w:val="16"/>
        </w:rPr>
        <w:t>Propose Meeting and Function Room Rates.  Please note the maximum Meeting Room Rental as in</w:t>
      </w:r>
      <w:r>
        <w:rPr>
          <w:sz w:val="22"/>
          <w:szCs w:val="16"/>
        </w:rPr>
        <w:t>dicated on the RFP in Section 2.</w:t>
      </w:r>
      <w:r w:rsidR="00483EE1">
        <w:rPr>
          <w:sz w:val="22"/>
          <w:szCs w:val="16"/>
        </w:rPr>
        <w:t xml:space="preserve"> </w:t>
      </w:r>
      <w:r w:rsidR="00483EE1">
        <w:rPr>
          <w:b/>
          <w:sz w:val="22"/>
          <w:szCs w:val="16"/>
          <w:u w:val="single"/>
        </w:rPr>
        <w:t>NOT to</w:t>
      </w:r>
      <w:r w:rsidR="00483EE1" w:rsidRPr="00483EE1">
        <w:rPr>
          <w:b/>
          <w:sz w:val="22"/>
          <w:szCs w:val="16"/>
          <w:u w:val="single"/>
        </w:rPr>
        <w:t xml:space="preserve"> exceed $10,000.00</w:t>
      </w:r>
    </w:p>
    <w:p w14:paraId="6DF23C69" w14:textId="77777777" w:rsidR="00C41566" w:rsidRPr="00D14D39" w:rsidRDefault="00C41566" w:rsidP="00C41566">
      <w:pPr>
        <w:pStyle w:val="BodyTextIndent"/>
        <w:spacing w:after="0"/>
        <w:ind w:left="720"/>
        <w:rPr>
          <w:sz w:val="22"/>
          <w:szCs w:val="16"/>
        </w:rPr>
      </w:pPr>
    </w:p>
    <w:tbl>
      <w:tblPr>
        <w:tblW w:w="8910" w:type="dxa"/>
        <w:tblInd w:w="535" w:type="dxa"/>
        <w:tblLook w:val="0000" w:firstRow="0" w:lastRow="0" w:firstColumn="0" w:lastColumn="0" w:noHBand="0" w:noVBand="0"/>
      </w:tblPr>
      <w:tblGrid>
        <w:gridCol w:w="6300"/>
        <w:gridCol w:w="2610"/>
      </w:tblGrid>
      <w:tr w:rsidR="00900756" w14:paraId="4AF80110" w14:textId="77777777" w:rsidTr="00BA720F">
        <w:trPr>
          <w:cantSplit/>
          <w:tblHeader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CD9" w14:textId="77777777" w:rsidR="00900756" w:rsidRPr="002E1864" w:rsidRDefault="00900756" w:rsidP="00C41566">
            <w:pPr>
              <w:pStyle w:val="Heading2"/>
              <w:keepNext w:val="0"/>
              <w:ind w:right="180"/>
              <w:jc w:val="center"/>
              <w:rPr>
                <w:color w:val="auto"/>
              </w:rPr>
            </w:pPr>
            <w:r w:rsidRPr="002E1864">
              <w:rPr>
                <w:color w:val="auto"/>
                <w:sz w:val="22"/>
              </w:rPr>
              <w:t>Based Upon Percentage of Block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C0852" w14:textId="6176FD85" w:rsidR="00BA720F" w:rsidRPr="00BA720F" w:rsidRDefault="00900756" w:rsidP="00BA720F">
            <w:pPr>
              <w:pStyle w:val="Heading2"/>
              <w:keepNext w:val="0"/>
              <w:ind w:right="180"/>
              <w:jc w:val="center"/>
              <w:rPr>
                <w:color w:val="auto"/>
                <w:sz w:val="22"/>
              </w:rPr>
            </w:pPr>
            <w:r w:rsidRPr="002E1864">
              <w:rPr>
                <w:color w:val="auto"/>
                <w:sz w:val="22"/>
              </w:rPr>
              <w:t>Inclusive Meeting Room Rental Rates</w:t>
            </w:r>
          </w:p>
        </w:tc>
      </w:tr>
      <w:tr w:rsidR="00900756" w14:paraId="48F2412E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DAEE6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80-100%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B74E2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  <w:p w14:paraId="05FFFF50" w14:textId="77777777" w:rsidR="00900756" w:rsidRPr="00900756" w:rsidRDefault="00900756" w:rsidP="00B06449">
            <w:r w:rsidRPr="00900756">
              <w:t>Complimentary</w:t>
            </w:r>
          </w:p>
        </w:tc>
      </w:tr>
      <w:tr w:rsidR="00900756" w14:paraId="3EE1EB9E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B667E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70–79%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AF04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455B5220" w14:textId="77777777" w:rsidTr="00BA720F">
        <w:trPr>
          <w:cantSplit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8EAF5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60–69%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AAA12" w14:textId="77777777" w:rsidR="00900756" w:rsidRPr="00900756" w:rsidRDefault="00900756" w:rsidP="00B06449">
            <w:pPr>
              <w:pStyle w:val="Heading2"/>
              <w:ind w:right="180"/>
              <w:rPr>
                <w:b w:val="0"/>
                <w:color w:val="auto"/>
              </w:rPr>
            </w:pPr>
          </w:p>
        </w:tc>
      </w:tr>
      <w:tr w:rsidR="00900756" w14:paraId="510C35A2" w14:textId="77777777" w:rsidTr="00BA720F">
        <w:trPr>
          <w:cantSplit/>
          <w:trHeight w:val="405"/>
        </w:trPr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A6A71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If the total sleeping rooms occupied equals 59% or less of the total sleeping rooms blocked.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6292" w14:textId="77777777" w:rsidR="00900756" w:rsidRPr="00900756" w:rsidRDefault="00900756" w:rsidP="00B06449">
            <w:pPr>
              <w:pStyle w:val="Heading2"/>
              <w:keepNext w:val="0"/>
              <w:ind w:right="180"/>
              <w:rPr>
                <w:b w:val="0"/>
                <w:color w:val="auto"/>
              </w:rPr>
            </w:pPr>
          </w:p>
        </w:tc>
      </w:tr>
    </w:tbl>
    <w:p w14:paraId="5C726356" w14:textId="41C41E9C" w:rsidR="00D43610" w:rsidRDefault="00D43610" w:rsidP="00D43610">
      <w:pPr>
        <w:tabs>
          <w:tab w:val="left" w:pos="360"/>
          <w:tab w:val="left" w:pos="1530"/>
        </w:tabs>
        <w:rPr>
          <w:sz w:val="22"/>
        </w:rPr>
      </w:pPr>
    </w:p>
    <w:p w14:paraId="1BD728C1" w14:textId="77777777" w:rsidR="00BA720F" w:rsidRDefault="00BA720F" w:rsidP="00D43610">
      <w:pPr>
        <w:tabs>
          <w:tab w:val="left" w:pos="360"/>
          <w:tab w:val="left" w:pos="1530"/>
        </w:tabs>
        <w:rPr>
          <w:sz w:val="22"/>
        </w:rPr>
      </w:pPr>
    </w:p>
    <w:p w14:paraId="2FDF0771" w14:textId="77777777" w:rsidR="00900756" w:rsidRPr="00A41376" w:rsidRDefault="00900756" w:rsidP="00A41376">
      <w:pPr>
        <w:pStyle w:val="ListParagraph"/>
        <w:numPr>
          <w:ilvl w:val="0"/>
          <w:numId w:val="6"/>
        </w:numPr>
        <w:rPr>
          <w:b/>
          <w:bCs/>
          <w:i/>
          <w:iCs/>
          <w:sz w:val="22"/>
          <w:szCs w:val="16"/>
        </w:rPr>
      </w:pPr>
      <w:r w:rsidRPr="00A41376">
        <w:rPr>
          <w:sz w:val="22"/>
          <w:szCs w:val="16"/>
        </w:rPr>
        <w:t>Propose Termination Fee and corresponding Effective Deadline Date.  Please note the maximum Termination Fee as indicated on the RFP in Section 2:</w:t>
      </w:r>
      <w:r w:rsidR="00483EE1">
        <w:rPr>
          <w:sz w:val="22"/>
          <w:szCs w:val="16"/>
        </w:rPr>
        <w:t xml:space="preserve"> </w:t>
      </w:r>
      <w:r w:rsidR="00483EE1">
        <w:rPr>
          <w:b/>
          <w:sz w:val="22"/>
          <w:szCs w:val="16"/>
          <w:u w:val="single"/>
        </w:rPr>
        <w:t>NOT to</w:t>
      </w:r>
      <w:r w:rsidR="00483EE1" w:rsidRPr="00483EE1">
        <w:rPr>
          <w:b/>
          <w:sz w:val="22"/>
          <w:szCs w:val="16"/>
          <w:u w:val="single"/>
        </w:rPr>
        <w:t xml:space="preserve"> exceed $10,000.00</w:t>
      </w:r>
    </w:p>
    <w:p w14:paraId="1A2D5085" w14:textId="77777777" w:rsidR="00900756" w:rsidRDefault="00900756" w:rsidP="00D43610">
      <w:pPr>
        <w:tabs>
          <w:tab w:val="left" w:pos="360"/>
          <w:tab w:val="left" w:pos="1530"/>
        </w:tabs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240"/>
        <w:gridCol w:w="2700"/>
        <w:gridCol w:w="2576"/>
      </w:tblGrid>
      <w:tr w:rsidR="00900756" w14:paraId="78561168" w14:textId="77777777" w:rsidTr="00BA720F">
        <w:trPr>
          <w:trHeight w:val="296"/>
          <w:tblHeader/>
        </w:trPr>
        <w:tc>
          <w:tcPr>
            <w:tcW w:w="1260" w:type="dxa"/>
          </w:tcPr>
          <w:p w14:paraId="5776C952" w14:textId="77777777" w:rsidR="00900756" w:rsidRPr="002E1864" w:rsidRDefault="00900756" w:rsidP="00B06449">
            <w:pPr>
              <w:pStyle w:val="Heading2"/>
              <w:keepNext w:val="0"/>
              <w:ind w:right="180"/>
              <w:jc w:val="center"/>
              <w:rPr>
                <w:bCs w:val="0"/>
                <w:color w:val="auto"/>
              </w:rPr>
            </w:pPr>
            <w:r w:rsidRPr="002E1864">
              <w:rPr>
                <w:color w:val="auto"/>
                <w:sz w:val="22"/>
              </w:rPr>
              <w:t>Item Number</w:t>
            </w:r>
          </w:p>
        </w:tc>
        <w:tc>
          <w:tcPr>
            <w:tcW w:w="3240" w:type="dxa"/>
          </w:tcPr>
          <w:p w14:paraId="031621D0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031BE5EF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Termination </w:t>
            </w:r>
          </w:p>
        </w:tc>
        <w:tc>
          <w:tcPr>
            <w:tcW w:w="2700" w:type="dxa"/>
          </w:tcPr>
          <w:p w14:paraId="6050AC3C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</w:p>
          <w:p w14:paraId="11EC634B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Effective Deadline Date</w:t>
            </w:r>
          </w:p>
        </w:tc>
        <w:tc>
          <w:tcPr>
            <w:tcW w:w="2576" w:type="dxa"/>
          </w:tcPr>
          <w:p w14:paraId="34A9FCDA" w14:textId="77777777" w:rsidR="00900756" w:rsidRPr="002E1864" w:rsidRDefault="00900756" w:rsidP="00B06449">
            <w:pPr>
              <w:tabs>
                <w:tab w:val="center" w:pos="-2070"/>
                <w:tab w:val="left" w:pos="720"/>
              </w:tabs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Inclusive Termination Fees</w:t>
            </w:r>
          </w:p>
        </w:tc>
      </w:tr>
      <w:tr w:rsidR="00900756" w14:paraId="35DDA06F" w14:textId="77777777" w:rsidTr="00BA720F">
        <w:trPr>
          <w:trHeight w:val="459"/>
        </w:trPr>
        <w:tc>
          <w:tcPr>
            <w:tcW w:w="1260" w:type="dxa"/>
          </w:tcPr>
          <w:p w14:paraId="18E6B74C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a.</w:t>
            </w:r>
          </w:p>
        </w:tc>
        <w:tc>
          <w:tcPr>
            <w:tcW w:w="3240" w:type="dxa"/>
          </w:tcPr>
          <w:p w14:paraId="6612A377" w14:textId="77777777" w:rsidR="00A41376" w:rsidRDefault="00A41376" w:rsidP="00B06449">
            <w:pPr>
              <w:tabs>
                <w:tab w:val="center" w:pos="-2070"/>
                <w:tab w:val="left" w:pos="720"/>
              </w:tabs>
            </w:pPr>
          </w:p>
          <w:p w14:paraId="741609A8" w14:textId="77777777" w:rsidR="00900756" w:rsidRDefault="00900756" w:rsidP="00B06449">
            <w:pPr>
              <w:tabs>
                <w:tab w:val="center" w:pos="-2070"/>
                <w:tab w:val="left" w:pos="720"/>
              </w:tabs>
              <w:rPr>
                <w:color w:val="0000FF"/>
              </w:rPr>
            </w:pPr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C7D74C9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43F5F526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4DCA7A2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6BBC678E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40C412D8" w14:textId="77777777" w:rsidTr="00BA720F">
        <w:trPr>
          <w:trHeight w:val="440"/>
        </w:trPr>
        <w:tc>
          <w:tcPr>
            <w:tcW w:w="1260" w:type="dxa"/>
          </w:tcPr>
          <w:p w14:paraId="126080E4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b.</w:t>
            </w:r>
          </w:p>
        </w:tc>
        <w:tc>
          <w:tcPr>
            <w:tcW w:w="3240" w:type="dxa"/>
          </w:tcPr>
          <w:p w14:paraId="1B3D7802" w14:textId="77777777" w:rsidR="00A41376" w:rsidRDefault="00A41376" w:rsidP="00B06449"/>
          <w:p w14:paraId="20319BA7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2A2D0E9D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1D9678AD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30A03DF2" w14:textId="77777777" w:rsidR="00900756" w:rsidRDefault="00900756" w:rsidP="00B06449">
            <w:pPr>
              <w:tabs>
                <w:tab w:val="center" w:pos="-2070"/>
                <w:tab w:val="left" w:pos="720"/>
              </w:tabs>
            </w:pPr>
          </w:p>
          <w:p w14:paraId="0E753021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2624416B" w14:textId="77777777" w:rsidTr="00BA720F">
        <w:trPr>
          <w:trHeight w:val="422"/>
        </w:trPr>
        <w:tc>
          <w:tcPr>
            <w:tcW w:w="1260" w:type="dxa"/>
          </w:tcPr>
          <w:p w14:paraId="3D13AC6E" w14:textId="77777777" w:rsidR="00900756" w:rsidRPr="00900756" w:rsidRDefault="00900756" w:rsidP="00B06449">
            <w:pPr>
              <w:pStyle w:val="Heading2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c.</w:t>
            </w:r>
          </w:p>
        </w:tc>
        <w:tc>
          <w:tcPr>
            <w:tcW w:w="3240" w:type="dxa"/>
          </w:tcPr>
          <w:p w14:paraId="36CAC823" w14:textId="77777777" w:rsidR="00A41376" w:rsidRDefault="00A41376" w:rsidP="00B06449"/>
          <w:p w14:paraId="1C6CA7D4" w14:textId="77777777" w:rsidR="00900756" w:rsidRDefault="00900756" w:rsidP="00B06449">
            <w:r>
              <w:rPr>
                <w:sz w:val="22"/>
              </w:rPr>
              <w:t>Effective on or before:</w:t>
            </w:r>
          </w:p>
        </w:tc>
        <w:tc>
          <w:tcPr>
            <w:tcW w:w="2700" w:type="dxa"/>
          </w:tcPr>
          <w:p w14:paraId="0F6F43F0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A8E127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77668B7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  <w:p w14:paraId="340104DC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  <w:tr w:rsidR="00900756" w14:paraId="7A34931C" w14:textId="77777777" w:rsidTr="00BA720F">
        <w:trPr>
          <w:trHeight w:val="422"/>
        </w:trPr>
        <w:tc>
          <w:tcPr>
            <w:tcW w:w="1260" w:type="dxa"/>
          </w:tcPr>
          <w:p w14:paraId="57EE6303" w14:textId="77777777" w:rsidR="00900756" w:rsidRPr="00900756" w:rsidRDefault="00900756" w:rsidP="00B06449">
            <w:pPr>
              <w:pStyle w:val="Heading2"/>
              <w:keepNext w:val="0"/>
              <w:ind w:right="180"/>
              <w:jc w:val="center"/>
              <w:rPr>
                <w:b w:val="0"/>
                <w:color w:val="auto"/>
              </w:rPr>
            </w:pPr>
            <w:r w:rsidRPr="00900756">
              <w:rPr>
                <w:b w:val="0"/>
                <w:color w:val="auto"/>
                <w:sz w:val="22"/>
              </w:rPr>
              <w:t>d.</w:t>
            </w:r>
          </w:p>
        </w:tc>
        <w:tc>
          <w:tcPr>
            <w:tcW w:w="3240" w:type="dxa"/>
          </w:tcPr>
          <w:p w14:paraId="6F594C51" w14:textId="77777777" w:rsidR="00A41376" w:rsidRDefault="00A41376" w:rsidP="00B06449"/>
          <w:p w14:paraId="4FD1C4A6" w14:textId="77777777" w:rsidR="00900756" w:rsidRDefault="00900756" w:rsidP="00B06449">
            <w:r>
              <w:rPr>
                <w:sz w:val="22"/>
              </w:rPr>
              <w:t>Effective on or after:</w:t>
            </w:r>
          </w:p>
        </w:tc>
        <w:tc>
          <w:tcPr>
            <w:tcW w:w="2700" w:type="dxa"/>
          </w:tcPr>
          <w:p w14:paraId="3D71ECA5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  <w:tc>
          <w:tcPr>
            <w:tcW w:w="2576" w:type="dxa"/>
          </w:tcPr>
          <w:p w14:paraId="569055B3" w14:textId="77777777" w:rsidR="00900756" w:rsidRDefault="00900756" w:rsidP="00B06449">
            <w:pPr>
              <w:tabs>
                <w:tab w:val="center" w:pos="-2070"/>
                <w:tab w:val="left" w:pos="720"/>
              </w:tabs>
              <w:jc w:val="center"/>
            </w:pPr>
          </w:p>
        </w:tc>
      </w:tr>
    </w:tbl>
    <w:p w14:paraId="4DFC8644" w14:textId="4D8AAC76" w:rsidR="00BA720F" w:rsidRDefault="00BA720F" w:rsidP="00D43610">
      <w:pPr>
        <w:tabs>
          <w:tab w:val="left" w:pos="360"/>
          <w:tab w:val="left" w:pos="1530"/>
        </w:tabs>
      </w:pPr>
    </w:p>
    <w:p w14:paraId="37BC4AB4" w14:textId="77777777" w:rsidR="00900756" w:rsidRDefault="00900756" w:rsidP="00D43610">
      <w:pPr>
        <w:tabs>
          <w:tab w:val="left" w:pos="360"/>
          <w:tab w:val="left" w:pos="1530"/>
        </w:tabs>
      </w:pPr>
    </w:p>
    <w:p w14:paraId="6BB7CA86" w14:textId="77777777" w:rsidR="00483EE1" w:rsidRDefault="00B06449" w:rsidP="00A41376">
      <w:pPr>
        <w:pStyle w:val="BodyText2"/>
        <w:numPr>
          <w:ilvl w:val="0"/>
          <w:numId w:val="6"/>
        </w:numPr>
        <w:spacing w:after="0" w:line="240" w:lineRule="auto"/>
      </w:pPr>
      <w:r>
        <w:t xml:space="preserve">Propose Food and Beverage schedule, including specific menus provided for the unit price indicated on the Form for Submission of Cost Pricing.  </w:t>
      </w:r>
    </w:p>
    <w:p w14:paraId="04E15F22" w14:textId="77777777" w:rsidR="00B06449" w:rsidRPr="00483EE1" w:rsidRDefault="00483EE1" w:rsidP="00483EE1">
      <w:pPr>
        <w:pStyle w:val="BodyText2"/>
        <w:spacing w:after="0" w:line="240" w:lineRule="auto"/>
        <w:ind w:left="720"/>
        <w:rPr>
          <w:b/>
          <w:u w:val="single"/>
        </w:rPr>
      </w:pPr>
      <w:r w:rsidRPr="003C4F58">
        <w:rPr>
          <w:b/>
          <w:highlight w:val="yellow"/>
          <w:u w:val="single"/>
        </w:rPr>
        <w:t>Inclusive price NOT to exceed: Breakfast: $25; AM Coffee Service: $8; Lunch: $40</w:t>
      </w:r>
    </w:p>
    <w:p w14:paraId="550B56EB" w14:textId="77777777" w:rsidR="00D43610" w:rsidRDefault="00D43610" w:rsidP="00125B5F">
      <w:pPr>
        <w:tabs>
          <w:tab w:val="left" w:pos="1530"/>
        </w:tabs>
      </w:pPr>
    </w:p>
    <w:tbl>
      <w:tblPr>
        <w:tblW w:w="9653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3330"/>
        <w:gridCol w:w="1800"/>
        <w:gridCol w:w="2093"/>
      </w:tblGrid>
      <w:tr w:rsidR="0065716F" w14:paraId="60EB0241" w14:textId="77777777" w:rsidTr="006A41FC">
        <w:trPr>
          <w:tblHeader/>
        </w:trPr>
        <w:tc>
          <w:tcPr>
            <w:tcW w:w="2430" w:type="dxa"/>
            <w:tcBorders>
              <w:bottom w:val="single" w:sz="4" w:space="0" w:color="auto"/>
            </w:tcBorders>
          </w:tcPr>
          <w:p w14:paraId="2F125EB9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  <w:p w14:paraId="6EC8A184" w14:textId="77777777" w:rsidR="0065716F" w:rsidRPr="00483EE1" w:rsidRDefault="0065716F" w:rsidP="00286DE8">
            <w:pPr>
              <w:ind w:right="180"/>
              <w:jc w:val="center"/>
              <w:rPr>
                <w:b/>
              </w:rPr>
            </w:pPr>
            <w:r w:rsidRPr="00483EE1">
              <w:rPr>
                <w:b/>
                <w:sz w:val="22"/>
              </w:rPr>
              <w:t>Type of Group Meal</w:t>
            </w:r>
          </w:p>
        </w:tc>
        <w:tc>
          <w:tcPr>
            <w:tcW w:w="3330" w:type="dxa"/>
            <w:tcBorders>
              <w:bottom w:val="single" w:sz="4" w:space="0" w:color="auto"/>
            </w:tcBorders>
          </w:tcPr>
          <w:p w14:paraId="21E93BA4" w14:textId="77777777" w:rsidR="00286DE8" w:rsidRDefault="00286DE8" w:rsidP="00483EE1">
            <w:pPr>
              <w:pStyle w:val="Style4"/>
            </w:pPr>
          </w:p>
          <w:p w14:paraId="0BA1D1A2" w14:textId="77777777" w:rsidR="00483EE1" w:rsidRDefault="0065716F" w:rsidP="00483EE1">
            <w:pPr>
              <w:pStyle w:val="Style4"/>
            </w:pPr>
            <w:r>
              <w:t xml:space="preserve">Food and Beverage </w:t>
            </w:r>
          </w:p>
          <w:p w14:paraId="59F3D92A" w14:textId="77777777" w:rsidR="0065716F" w:rsidRPr="00483EE1" w:rsidRDefault="00483EE1" w:rsidP="00483EE1">
            <w:pPr>
              <w:pStyle w:val="Style4"/>
              <w:rPr>
                <w:u w:val="single"/>
              </w:rPr>
            </w:pPr>
            <w:r w:rsidRPr="005D5603">
              <w:rPr>
                <w:highlight w:val="yellow"/>
                <w:u w:val="single"/>
              </w:rPr>
              <w:t xml:space="preserve">Include Detailed </w:t>
            </w:r>
            <w:r w:rsidR="0065716F" w:rsidRPr="005D5603">
              <w:rPr>
                <w:highlight w:val="yellow"/>
                <w:u w:val="single"/>
              </w:rPr>
              <w:t>Menu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7ADF0BA0" w14:textId="77777777" w:rsidR="00286DE8" w:rsidRDefault="00286DE8" w:rsidP="00483EE1">
            <w:pPr>
              <w:pStyle w:val="Style4"/>
            </w:pPr>
          </w:p>
          <w:p w14:paraId="59CE047E" w14:textId="77777777" w:rsidR="0065716F" w:rsidRDefault="0065716F" w:rsidP="00483EE1">
            <w:pPr>
              <w:pStyle w:val="Style4"/>
            </w:pPr>
            <w:r>
              <w:t>Estimated Number of Meals</w:t>
            </w:r>
          </w:p>
          <w:p w14:paraId="4F8F29EB" w14:textId="77777777" w:rsidR="00286DE8" w:rsidRDefault="00286DE8" w:rsidP="00483EE1">
            <w:pPr>
              <w:pStyle w:val="Style4"/>
            </w:pPr>
          </w:p>
        </w:tc>
        <w:tc>
          <w:tcPr>
            <w:tcW w:w="2093" w:type="dxa"/>
            <w:tcBorders>
              <w:bottom w:val="single" w:sz="4" w:space="0" w:color="auto"/>
            </w:tcBorders>
          </w:tcPr>
          <w:p w14:paraId="4247F589" w14:textId="77777777" w:rsidR="00286DE8" w:rsidRDefault="00286DE8" w:rsidP="00286DE8">
            <w:pPr>
              <w:ind w:right="180"/>
              <w:jc w:val="center"/>
            </w:pPr>
          </w:p>
          <w:p w14:paraId="5DA36874" w14:textId="1E2FBD51" w:rsidR="0065716F" w:rsidRPr="00483EE1" w:rsidRDefault="0065716F" w:rsidP="00286DE8">
            <w:pPr>
              <w:ind w:right="180"/>
              <w:jc w:val="center"/>
              <w:rPr>
                <w:b/>
              </w:rPr>
            </w:pPr>
            <w:r w:rsidRPr="005D5603">
              <w:rPr>
                <w:b/>
                <w:sz w:val="22"/>
                <w:highlight w:val="yellow"/>
              </w:rPr>
              <w:t>Inclusive Price</w:t>
            </w:r>
            <w:r w:rsidRPr="00483EE1">
              <w:rPr>
                <w:b/>
                <w:sz w:val="22"/>
              </w:rPr>
              <w:t xml:space="preserve"> per person</w:t>
            </w:r>
            <w:r w:rsidR="006A41FC">
              <w:rPr>
                <w:b/>
                <w:sz w:val="22"/>
              </w:rPr>
              <w:t xml:space="preserve"> not to exceed maximum allowance</w:t>
            </w:r>
          </w:p>
        </w:tc>
      </w:tr>
      <w:tr w:rsidR="00C41566" w:rsidRPr="00E47E5C" w14:paraId="673C7876" w14:textId="77777777" w:rsidTr="006A41FC">
        <w:tc>
          <w:tcPr>
            <w:tcW w:w="965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32C268D5" w14:textId="7CCF8C27" w:rsidR="00C41566" w:rsidRPr="00C7723E" w:rsidRDefault="002D7E39" w:rsidP="0065716F">
            <w:pPr>
              <w:ind w:right="180"/>
              <w:jc w:val="center"/>
              <w:rPr>
                <w:b/>
              </w:rPr>
            </w:pPr>
            <w:r>
              <w:rPr>
                <w:b/>
              </w:rPr>
              <w:t>Date 3</w:t>
            </w:r>
            <w:r w:rsidR="00483EE1">
              <w:rPr>
                <w:b/>
              </w:rPr>
              <w:t xml:space="preserve"> </w:t>
            </w:r>
          </w:p>
        </w:tc>
      </w:tr>
      <w:tr w:rsidR="0065716F" w:rsidRPr="00E47E5C" w14:paraId="45896CC4" w14:textId="77777777" w:rsidTr="006A41FC">
        <w:trPr>
          <w:trHeight w:val="7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2D7" w14:textId="77777777" w:rsidR="0065716F" w:rsidRPr="00C7723E" w:rsidRDefault="0065716F" w:rsidP="00A41376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93221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F588" w14:textId="01D16A9C" w:rsidR="0065716F" w:rsidRPr="00483EE1" w:rsidRDefault="002C0645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C8C1835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65716F" w:rsidRPr="00E47E5C" w14:paraId="2536102E" w14:textId="77777777" w:rsidTr="006A41FC">
        <w:trPr>
          <w:trHeight w:val="53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67EE" w14:textId="77777777" w:rsidR="0065716F" w:rsidRPr="00C7723E" w:rsidRDefault="0065716F" w:rsidP="00A41376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 w:rsidR="00BB3F4A">
              <w:rPr>
                <w:sz w:val="22"/>
              </w:rPr>
              <w:t>Coffee Service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EF4C" w14:textId="77777777" w:rsidR="0065716F" w:rsidRDefault="0065716F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A2EA4" w14:textId="388456CA" w:rsidR="0065716F" w:rsidRPr="00483EE1" w:rsidRDefault="002C0645" w:rsidP="00286DE8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311C4955" w14:textId="77777777" w:rsidR="0065716F" w:rsidRPr="00E47E5C" w:rsidRDefault="0065716F" w:rsidP="00286DE8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0E603E80" w14:textId="77777777" w:rsidTr="006A41FC">
        <w:trPr>
          <w:trHeight w:val="62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76F" w14:textId="77777777" w:rsidR="002D7E39" w:rsidRPr="00C7723E" w:rsidRDefault="002D7E39" w:rsidP="002D7E39">
            <w:pPr>
              <w:ind w:right="180"/>
            </w:pPr>
            <w:r>
              <w:rPr>
                <w:sz w:val="22"/>
              </w:rPr>
              <w:t>Lunch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752E" w14:textId="77777777" w:rsidR="002D7E39" w:rsidRDefault="002D7E39" w:rsidP="002D7E39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46F8" w14:textId="6F942B8E" w:rsidR="002D7E39" w:rsidRPr="00483EE1" w:rsidRDefault="002C0645" w:rsidP="002D7E39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5CE6693D" w14:textId="77777777" w:rsidR="002D7E39" w:rsidRPr="00E47E5C" w:rsidRDefault="002D7E39" w:rsidP="002D7E39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4D18D5BF" w14:textId="77777777" w:rsidTr="006A41FC">
        <w:trPr>
          <w:trHeight w:val="355"/>
        </w:trPr>
        <w:tc>
          <w:tcPr>
            <w:tcW w:w="9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4A7936" w14:textId="13D0886F" w:rsidR="002D7E39" w:rsidRPr="00483EE1" w:rsidRDefault="002D7E39" w:rsidP="00286DE8">
            <w:pPr>
              <w:ind w:right="180"/>
              <w:jc w:val="center"/>
              <w:rPr>
                <w:color w:val="000000" w:themeColor="text1"/>
                <w:highlight w:val="yellow"/>
              </w:rPr>
            </w:pPr>
            <w:r w:rsidRPr="00483EE1">
              <w:rPr>
                <w:b/>
                <w:color w:val="000000" w:themeColor="text1"/>
              </w:rPr>
              <w:t>Date 4</w:t>
            </w:r>
            <w:r w:rsidR="00483EE1" w:rsidRPr="00483EE1">
              <w:rPr>
                <w:b/>
                <w:color w:val="000000" w:themeColor="text1"/>
              </w:rPr>
              <w:t xml:space="preserve"> </w:t>
            </w:r>
          </w:p>
        </w:tc>
      </w:tr>
      <w:tr w:rsidR="002D7E39" w:rsidRPr="00E47E5C" w14:paraId="4E1BD30E" w14:textId="77777777" w:rsidTr="006A41FC">
        <w:trPr>
          <w:trHeight w:val="733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CE504" w14:textId="77777777" w:rsidR="002D7E39" w:rsidRPr="00C7723E" w:rsidRDefault="002D7E39" w:rsidP="00222B31">
            <w:pPr>
              <w:ind w:right="180"/>
            </w:pPr>
            <w:r>
              <w:rPr>
                <w:sz w:val="22"/>
              </w:rPr>
              <w:t>Breakfast Buffet</w:t>
            </w:r>
            <w:r w:rsidRPr="00C7723E">
              <w:rPr>
                <w:sz w:val="22"/>
              </w:rPr>
              <w:t xml:space="preserve"> 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A21E" w14:textId="77777777" w:rsidR="002D7E39" w:rsidRDefault="002D7E39" w:rsidP="00222B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46AB" w14:textId="440D1AC8" w:rsidR="002D7E39" w:rsidRPr="00483EE1" w:rsidRDefault="002C0645" w:rsidP="00222B31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5EC01" w14:textId="77777777" w:rsidR="002D7E39" w:rsidRPr="00E47E5C" w:rsidRDefault="002D7E39" w:rsidP="00222B31">
            <w:pPr>
              <w:ind w:right="180"/>
              <w:jc w:val="center"/>
              <w:rPr>
                <w:highlight w:val="yellow"/>
              </w:rPr>
            </w:pPr>
          </w:p>
        </w:tc>
      </w:tr>
      <w:tr w:rsidR="002D7E39" w:rsidRPr="00E47E5C" w14:paraId="6C6FF77A" w14:textId="77777777" w:rsidTr="006A41FC">
        <w:trPr>
          <w:trHeight w:val="625"/>
        </w:trPr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CA11F" w14:textId="77777777" w:rsidR="002D7E39" w:rsidRPr="00C7723E" w:rsidRDefault="002D7E39" w:rsidP="00222B31">
            <w:pPr>
              <w:ind w:right="180"/>
            </w:pPr>
            <w:r w:rsidRPr="00C7723E">
              <w:rPr>
                <w:sz w:val="22"/>
              </w:rPr>
              <w:t xml:space="preserve">AM </w:t>
            </w:r>
            <w:r>
              <w:rPr>
                <w:sz w:val="22"/>
              </w:rPr>
              <w:t>Coffee Service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DE5A" w14:textId="77777777" w:rsidR="002D7E39" w:rsidRDefault="002D7E39" w:rsidP="00222B31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81677" w14:textId="245B8E2D" w:rsidR="002D7E39" w:rsidRPr="00483EE1" w:rsidRDefault="002C0645" w:rsidP="00222B31">
            <w:pPr>
              <w:ind w:right="18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118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14:paraId="73D278C4" w14:textId="77777777" w:rsidR="002D7E39" w:rsidRPr="00E47E5C" w:rsidRDefault="002D7E39" w:rsidP="00222B31">
            <w:pPr>
              <w:ind w:right="180"/>
              <w:jc w:val="center"/>
              <w:rPr>
                <w:highlight w:val="yellow"/>
              </w:rPr>
            </w:pPr>
          </w:p>
        </w:tc>
      </w:tr>
    </w:tbl>
    <w:p w14:paraId="1E760253" w14:textId="4091CEEA" w:rsidR="006A41FC" w:rsidRDefault="006A41FC" w:rsidP="00125B5F">
      <w:pPr>
        <w:tabs>
          <w:tab w:val="left" w:pos="1530"/>
        </w:tabs>
      </w:pPr>
    </w:p>
    <w:p w14:paraId="34BBB529" w14:textId="77777777" w:rsidR="006A41FC" w:rsidRDefault="006A41FC">
      <w:pPr>
        <w:spacing w:after="200" w:line="276" w:lineRule="auto"/>
      </w:pPr>
      <w:r>
        <w:br w:type="page"/>
      </w:r>
    </w:p>
    <w:p w14:paraId="49CFB64F" w14:textId="77777777" w:rsidR="00B06449" w:rsidRDefault="00B06449" w:rsidP="00125B5F">
      <w:pPr>
        <w:tabs>
          <w:tab w:val="left" w:pos="1530"/>
        </w:tabs>
      </w:pPr>
    </w:p>
    <w:p w14:paraId="2191D42E" w14:textId="77777777" w:rsidR="005D5603" w:rsidRPr="000E16E6" w:rsidRDefault="005D5603" w:rsidP="005D5603">
      <w:pPr>
        <w:pStyle w:val="ListParagraph"/>
        <w:numPr>
          <w:ilvl w:val="0"/>
          <w:numId w:val="17"/>
        </w:numPr>
        <w:rPr>
          <w:color w:val="0000FF"/>
          <w:sz w:val="22"/>
        </w:rPr>
      </w:pPr>
      <w:r w:rsidRPr="000E16E6">
        <w:rPr>
          <w:sz w:val="22"/>
        </w:rPr>
        <w:t xml:space="preserve">Propose Sleeping Room schedule.  Enter “n/a” for any items that are not applicable.  </w:t>
      </w:r>
      <w:r w:rsidRPr="000E16E6">
        <w:rPr>
          <w:sz w:val="22"/>
          <w:szCs w:val="16"/>
        </w:rPr>
        <w:t xml:space="preserve">Please note the Judicial Council’s maximum </w:t>
      </w:r>
      <w:r w:rsidRPr="00ED1FFB">
        <w:t>sleeping room unit rate</w:t>
      </w:r>
      <w:r w:rsidRPr="000E16E6">
        <w:rPr>
          <w:sz w:val="22"/>
          <w:szCs w:val="16"/>
        </w:rPr>
        <w:t xml:space="preserve"> as indicated on the RFP in Section 2.</w:t>
      </w:r>
    </w:p>
    <w:p w14:paraId="5DBEDA25" w14:textId="17A524A9" w:rsidR="009A36F0" w:rsidRDefault="005D5603" w:rsidP="005D5603">
      <w:pPr>
        <w:ind w:left="720"/>
        <w:rPr>
          <w:sz w:val="22"/>
          <w:szCs w:val="16"/>
        </w:rPr>
      </w:pPr>
      <w:r w:rsidRPr="001B422F">
        <w:rPr>
          <w:sz w:val="22"/>
          <w:szCs w:val="22"/>
          <w:u w:val="single"/>
        </w:rPr>
        <w:t>Maximum Rates and Fees</w:t>
      </w:r>
      <w:r w:rsidRPr="001B422F">
        <w:rPr>
          <w:sz w:val="22"/>
          <w:szCs w:val="22"/>
        </w:rPr>
        <w:t xml:space="preserve">. Preference will be given for costs proposed within the maximum rates and fees established by the Judicial Council of California, as set forth below. However </w:t>
      </w:r>
      <w:r w:rsidRPr="005D5603">
        <w:rPr>
          <w:b/>
          <w:bCs/>
          <w:sz w:val="22"/>
          <w:szCs w:val="22"/>
        </w:rPr>
        <w:t>please submit hotel’s best available rate if the county maximum cannot be accommodated</w:t>
      </w:r>
      <w:r w:rsidR="00D43610">
        <w:rPr>
          <w:sz w:val="22"/>
          <w:szCs w:val="16"/>
        </w:rPr>
        <w:tab/>
      </w:r>
    </w:p>
    <w:p w14:paraId="357C175A" w14:textId="77777777" w:rsidR="005D5603" w:rsidRDefault="005D5603" w:rsidP="005D5603">
      <w:pPr>
        <w:ind w:left="720"/>
        <w:rPr>
          <w:sz w:val="22"/>
          <w:szCs w:val="16"/>
        </w:rPr>
      </w:pPr>
    </w:p>
    <w:tbl>
      <w:tblPr>
        <w:tblW w:w="972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0"/>
        <w:gridCol w:w="1890"/>
        <w:gridCol w:w="1440"/>
        <w:gridCol w:w="1620"/>
        <w:gridCol w:w="1530"/>
        <w:gridCol w:w="1800"/>
      </w:tblGrid>
      <w:tr w:rsidR="00F60759" w14:paraId="01BDC14F" w14:textId="77777777" w:rsidTr="002E1864">
        <w:trPr>
          <w:tblHeader/>
        </w:trPr>
        <w:tc>
          <w:tcPr>
            <w:tcW w:w="1440" w:type="dxa"/>
            <w:tcBorders>
              <w:bottom w:val="single" w:sz="4" w:space="0" w:color="auto"/>
            </w:tcBorders>
          </w:tcPr>
          <w:p w14:paraId="7DC3B805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58779E50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Date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14:paraId="00013EB4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4ACF387C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Type of Sleeping Room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0AB6D6A0" w14:textId="77777777" w:rsidR="00286DE8" w:rsidRPr="002E1864" w:rsidRDefault="00286DE8" w:rsidP="00C41566">
            <w:pPr>
              <w:pStyle w:val="Title"/>
              <w:rPr>
                <w:b/>
              </w:rPr>
            </w:pPr>
          </w:p>
          <w:p w14:paraId="235476D8" w14:textId="77777777" w:rsidR="00F60759" w:rsidRPr="002E1864" w:rsidRDefault="00F60759" w:rsidP="00C41566">
            <w:pPr>
              <w:pStyle w:val="Title"/>
              <w:rPr>
                <w:b/>
              </w:rPr>
            </w:pPr>
            <w:r w:rsidRPr="002E1864">
              <w:rPr>
                <w:b/>
                <w:sz w:val="22"/>
              </w:rPr>
              <w:t>Estimated Number of Sleeping Rooms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A5FF137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4DB5C663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number of rooms able to provide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14:paraId="5188A419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020C2EA6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room rate</w:t>
            </w:r>
            <w:r w:rsidR="000B4D91" w:rsidRPr="002E1864">
              <w:rPr>
                <w:b/>
                <w:sz w:val="22"/>
              </w:rPr>
              <w:t xml:space="preserve"> (w/o taxes &amp; surcharges)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2866486F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  <w:p w14:paraId="76F591A8" w14:textId="77777777" w:rsidR="00F60759" w:rsidRPr="002E1864" w:rsidRDefault="00F60759" w:rsidP="00C41566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Confirm daily individual room rate w/ surcharges and/or tax (if applicable</w:t>
            </w:r>
          </w:p>
          <w:p w14:paraId="45E1C7E0" w14:textId="77777777" w:rsidR="00286DE8" w:rsidRPr="002E1864" w:rsidRDefault="00286DE8" w:rsidP="00C41566">
            <w:pPr>
              <w:ind w:right="180"/>
              <w:jc w:val="center"/>
              <w:rPr>
                <w:b/>
              </w:rPr>
            </w:pPr>
          </w:p>
        </w:tc>
      </w:tr>
      <w:tr w:rsidR="00F60759" w14:paraId="4C2D57D1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9A83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70E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037B0" w14:textId="1C8FD81B" w:rsidR="00F60759" w:rsidRPr="00D64C0E" w:rsidRDefault="005D5603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52D8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B483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C8BA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0CE929FC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EDB6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29B5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10B3" w14:textId="47AC4B04" w:rsidR="00F60759" w:rsidRPr="00D64C0E" w:rsidRDefault="002C0645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7C30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437B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4C43C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2D7E39" w14:paraId="7FF4E080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6982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Date 3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88C92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Single Occupancy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AFE8" w14:textId="1670971F" w:rsidR="002D7E39" w:rsidRPr="00D64C0E" w:rsidRDefault="002C0645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104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1C36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4804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C99CA" w14:textId="77777777" w:rsidR="002D7E39" w:rsidRPr="002E1864" w:rsidRDefault="002D7E39" w:rsidP="00483EE1">
            <w:pPr>
              <w:pStyle w:val="Style4"/>
              <w:rPr>
                <w:b w:val="0"/>
              </w:rPr>
            </w:pPr>
          </w:p>
        </w:tc>
      </w:tr>
      <w:tr w:rsidR="00F60759" w14:paraId="5EB045A1" w14:textId="77777777" w:rsidTr="002E1864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213B3" w14:textId="05DFC5CB" w:rsidR="00F60759" w:rsidRPr="002E1864" w:rsidRDefault="002D7E3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Date </w:t>
            </w:r>
            <w:r w:rsidR="006206DE">
              <w:rPr>
                <w:b w:val="0"/>
              </w:rPr>
              <w:t>4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7226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Check-out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9F785" w14:textId="77777777" w:rsidR="00F60759" w:rsidRPr="00D64C0E" w:rsidRDefault="002D7E39" w:rsidP="00483EE1">
            <w:pPr>
              <w:pStyle w:val="Style4"/>
              <w:rPr>
                <w:b w:val="0"/>
              </w:rPr>
            </w:pPr>
            <w:r w:rsidRPr="00D64C0E">
              <w:rPr>
                <w:b w:val="0"/>
              </w:rPr>
              <w:t>Check out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96961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93B2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C4E4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  <w:tr w:rsidR="00F60759" w14:paraId="7545C454" w14:textId="77777777" w:rsidTr="002E1864">
        <w:tc>
          <w:tcPr>
            <w:tcW w:w="144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2B6C136C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nil"/>
            </w:tcBorders>
            <w:shd w:val="clear" w:color="auto" w:fill="000000"/>
          </w:tcPr>
          <w:p w14:paraId="6C31D938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nil"/>
            </w:tcBorders>
            <w:vAlign w:val="center"/>
          </w:tcPr>
          <w:p w14:paraId="4F672205" w14:textId="35542D28" w:rsidR="00F60759" w:rsidRPr="00D64C0E" w:rsidRDefault="002C0645" w:rsidP="00483EE1">
            <w:pPr>
              <w:pStyle w:val="Style4"/>
              <w:rPr>
                <w:b w:val="0"/>
              </w:rPr>
            </w:pPr>
            <w:r>
              <w:rPr>
                <w:b w:val="0"/>
              </w:rPr>
              <w:t>21</w:t>
            </w:r>
            <w:r w:rsidR="005D5603">
              <w:rPr>
                <w:b w:val="0"/>
              </w:rPr>
              <w:t>1</w:t>
            </w:r>
          </w:p>
        </w:tc>
        <w:tc>
          <w:tcPr>
            <w:tcW w:w="1620" w:type="dxa"/>
            <w:shd w:val="clear" w:color="auto" w:fill="000000"/>
          </w:tcPr>
          <w:p w14:paraId="4290EA37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530" w:type="dxa"/>
            <w:shd w:val="clear" w:color="auto" w:fill="000000"/>
          </w:tcPr>
          <w:p w14:paraId="4C7615FF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  <w:tc>
          <w:tcPr>
            <w:tcW w:w="1800" w:type="dxa"/>
            <w:shd w:val="clear" w:color="auto" w:fill="000000"/>
          </w:tcPr>
          <w:p w14:paraId="6936C58E" w14:textId="77777777" w:rsidR="00F60759" w:rsidRPr="002E1864" w:rsidRDefault="00F60759" w:rsidP="00483EE1">
            <w:pPr>
              <w:pStyle w:val="Style4"/>
              <w:rPr>
                <w:b w:val="0"/>
              </w:rPr>
            </w:pPr>
          </w:p>
        </w:tc>
      </w:tr>
    </w:tbl>
    <w:p w14:paraId="1089D25D" w14:textId="77777777" w:rsidR="00D43610" w:rsidRDefault="00D43610" w:rsidP="00D43610">
      <w:pPr>
        <w:ind w:left="360"/>
        <w:rPr>
          <w:sz w:val="22"/>
          <w:szCs w:val="16"/>
        </w:rPr>
      </w:pPr>
    </w:p>
    <w:p w14:paraId="1257F967" w14:textId="25DA7EC3" w:rsidR="00624411" w:rsidRDefault="00624411" w:rsidP="00624411">
      <w:pPr>
        <w:pStyle w:val="ListParagraph"/>
        <w:rPr>
          <w:sz w:val="22"/>
        </w:rPr>
      </w:pPr>
    </w:p>
    <w:p w14:paraId="0067B99F" w14:textId="77777777" w:rsidR="00BA720F" w:rsidRPr="00624411" w:rsidRDefault="00BA720F" w:rsidP="00BA720F">
      <w:pPr>
        <w:pStyle w:val="ListParagraph"/>
        <w:rPr>
          <w:sz w:val="22"/>
        </w:rPr>
      </w:pPr>
      <w:r w:rsidRPr="00624411">
        <w:rPr>
          <w:sz w:val="22"/>
        </w:rPr>
        <w:t>Propose the cut-off date for reservations:</w:t>
      </w:r>
      <w:r w:rsidRPr="00624411">
        <w:rPr>
          <w:sz w:val="22"/>
        </w:rPr>
        <w:tab/>
      </w:r>
      <w:r w:rsidRPr="00624411">
        <w:rPr>
          <w:sz w:val="22"/>
          <w:u w:val="single"/>
        </w:rPr>
        <w:t>__________________</w:t>
      </w:r>
    </w:p>
    <w:p w14:paraId="4A3DD3BC" w14:textId="40F0A56B" w:rsidR="00BA720F" w:rsidRDefault="00BA720F" w:rsidP="00624411">
      <w:pPr>
        <w:pStyle w:val="ListParagraph"/>
        <w:rPr>
          <w:sz w:val="22"/>
        </w:rPr>
      </w:pPr>
    </w:p>
    <w:p w14:paraId="6B06D6B4" w14:textId="77777777" w:rsidR="00BA720F" w:rsidRPr="00624411" w:rsidRDefault="00BA720F" w:rsidP="00624411">
      <w:pPr>
        <w:pStyle w:val="ListParagraph"/>
        <w:rPr>
          <w:sz w:val="22"/>
        </w:rPr>
      </w:pPr>
    </w:p>
    <w:p w14:paraId="5407A00F" w14:textId="77777777" w:rsidR="007D18E6" w:rsidRDefault="007D18E6" w:rsidP="007D18E6">
      <w:pPr>
        <w:ind w:left="360"/>
        <w:rPr>
          <w:sz w:val="22"/>
          <w:szCs w:val="16"/>
        </w:rPr>
      </w:pPr>
      <w:r>
        <w:rPr>
          <w:sz w:val="22"/>
          <w:szCs w:val="16"/>
        </w:rPr>
        <w:t>Are Sleeping rooms compliant with American Disabilities Act (ADA)?</w:t>
      </w:r>
    </w:p>
    <w:tbl>
      <w:tblPr>
        <w:tblStyle w:val="TableGrid"/>
        <w:tblpPr w:leftFromText="180" w:rightFromText="180" w:vertAnchor="text" w:horzAnchor="page" w:tblpX="4198" w:tblpY="162"/>
        <w:tblW w:w="0" w:type="auto"/>
        <w:tblLook w:val="04A0" w:firstRow="1" w:lastRow="0" w:firstColumn="1" w:lastColumn="0" w:noHBand="0" w:noVBand="1"/>
      </w:tblPr>
      <w:tblGrid>
        <w:gridCol w:w="810"/>
        <w:gridCol w:w="720"/>
      </w:tblGrid>
      <w:tr w:rsidR="007D18E6" w14:paraId="3E3B412D" w14:textId="77777777" w:rsidTr="00286DE8">
        <w:tc>
          <w:tcPr>
            <w:tcW w:w="810" w:type="dxa"/>
          </w:tcPr>
          <w:p w14:paraId="43944FC4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Yes</w:t>
            </w:r>
          </w:p>
        </w:tc>
        <w:tc>
          <w:tcPr>
            <w:tcW w:w="720" w:type="dxa"/>
          </w:tcPr>
          <w:p w14:paraId="2BC4F6C2" w14:textId="77777777" w:rsidR="007D18E6" w:rsidRDefault="007D18E6" w:rsidP="00286DE8">
            <w:pPr>
              <w:rPr>
                <w:szCs w:val="16"/>
              </w:rPr>
            </w:pPr>
          </w:p>
        </w:tc>
      </w:tr>
      <w:tr w:rsidR="007D18E6" w14:paraId="59C9BE72" w14:textId="77777777" w:rsidTr="00286DE8">
        <w:tc>
          <w:tcPr>
            <w:tcW w:w="810" w:type="dxa"/>
          </w:tcPr>
          <w:p w14:paraId="024026E1" w14:textId="77777777" w:rsidR="007D18E6" w:rsidRDefault="007D18E6" w:rsidP="00286DE8">
            <w:pPr>
              <w:rPr>
                <w:szCs w:val="16"/>
              </w:rPr>
            </w:pPr>
            <w:r>
              <w:rPr>
                <w:szCs w:val="16"/>
              </w:rPr>
              <w:t>No</w:t>
            </w:r>
          </w:p>
        </w:tc>
        <w:tc>
          <w:tcPr>
            <w:tcW w:w="720" w:type="dxa"/>
          </w:tcPr>
          <w:p w14:paraId="72203CCF" w14:textId="77777777" w:rsidR="007D18E6" w:rsidRDefault="007D18E6" w:rsidP="00286DE8">
            <w:pPr>
              <w:rPr>
                <w:szCs w:val="16"/>
              </w:rPr>
            </w:pPr>
          </w:p>
        </w:tc>
      </w:tr>
    </w:tbl>
    <w:p w14:paraId="2B9C05E4" w14:textId="77777777" w:rsidR="007D18E6" w:rsidRDefault="007D18E6" w:rsidP="007D18E6">
      <w:pPr>
        <w:ind w:left="360"/>
        <w:rPr>
          <w:sz w:val="22"/>
          <w:szCs w:val="16"/>
        </w:rPr>
      </w:pPr>
    </w:p>
    <w:p w14:paraId="1B9AB394" w14:textId="77777777" w:rsidR="007D18E6" w:rsidRDefault="007D18E6" w:rsidP="007D18E6">
      <w:pPr>
        <w:ind w:left="360"/>
        <w:rPr>
          <w:sz w:val="22"/>
          <w:szCs w:val="16"/>
        </w:rPr>
      </w:pPr>
    </w:p>
    <w:p w14:paraId="18E7EDA4" w14:textId="77777777" w:rsidR="00483EE1" w:rsidRDefault="00483EE1" w:rsidP="00904BF4">
      <w:pPr>
        <w:pStyle w:val="ListParagraph"/>
        <w:rPr>
          <w:sz w:val="22"/>
        </w:rPr>
      </w:pPr>
    </w:p>
    <w:p w14:paraId="14945AE3" w14:textId="77777777" w:rsidR="00483EE1" w:rsidRDefault="00483EE1" w:rsidP="00904BF4">
      <w:pPr>
        <w:pStyle w:val="ListParagraph"/>
        <w:rPr>
          <w:sz w:val="22"/>
        </w:rPr>
      </w:pPr>
    </w:p>
    <w:p w14:paraId="18166DE3" w14:textId="77777777" w:rsidR="00904BF4" w:rsidRPr="00904BF4" w:rsidRDefault="00904BF4" w:rsidP="005D5603">
      <w:pPr>
        <w:pStyle w:val="ListParagraph"/>
        <w:numPr>
          <w:ilvl w:val="0"/>
          <w:numId w:val="17"/>
        </w:numPr>
        <w:rPr>
          <w:sz w:val="22"/>
        </w:rPr>
      </w:pPr>
      <w:r w:rsidRPr="00904BF4">
        <w:rPr>
          <w:sz w:val="22"/>
          <w:szCs w:val="16"/>
        </w:rPr>
        <w:t>Check either “yes” or “no” beside each of the items listed below.  If applicable, propose the rate(s) for tax and/or surcharge below</w:t>
      </w:r>
      <w:r w:rsidRPr="00904BF4">
        <w:rPr>
          <w:sz w:val="22"/>
        </w:rPr>
        <w:t>:</w:t>
      </w:r>
    </w:p>
    <w:p w14:paraId="2F824FAB" w14:textId="77777777" w:rsidR="00624411" w:rsidRDefault="00624411" w:rsidP="00624411">
      <w:pPr>
        <w:ind w:left="360"/>
        <w:rPr>
          <w:sz w:val="22"/>
          <w:szCs w:val="16"/>
        </w:rPr>
      </w:pPr>
    </w:p>
    <w:tbl>
      <w:tblPr>
        <w:tblW w:w="9360" w:type="dxa"/>
        <w:tblInd w:w="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9"/>
        <w:gridCol w:w="3873"/>
        <w:gridCol w:w="778"/>
        <w:gridCol w:w="695"/>
        <w:gridCol w:w="1545"/>
        <w:gridCol w:w="1260"/>
      </w:tblGrid>
      <w:tr w:rsidR="00904BF4" w14:paraId="2E0433F0" w14:textId="77777777" w:rsidTr="002E1864">
        <w:trPr>
          <w:tblHeader/>
        </w:trPr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537216C" w14:textId="77777777" w:rsidR="00904BF4" w:rsidRPr="002E1864" w:rsidRDefault="00904BF4" w:rsidP="00483EE1">
            <w:pPr>
              <w:pStyle w:val="Style4"/>
            </w:pPr>
          </w:p>
          <w:p w14:paraId="1F09FEF5" w14:textId="77777777" w:rsidR="00904BF4" w:rsidRPr="002E1864" w:rsidRDefault="00904BF4" w:rsidP="00483EE1">
            <w:pPr>
              <w:pStyle w:val="Style4"/>
            </w:pPr>
            <w:r w:rsidRPr="002E1864">
              <w:t>Item Number</w:t>
            </w:r>
          </w:p>
        </w:tc>
        <w:tc>
          <w:tcPr>
            <w:tcW w:w="3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D86C4DC" w14:textId="77777777" w:rsidR="00904BF4" w:rsidRPr="002E1864" w:rsidRDefault="00904BF4" w:rsidP="00483EE1">
            <w:pPr>
              <w:pStyle w:val="Style4"/>
            </w:pPr>
          </w:p>
          <w:p w14:paraId="163B0D2F" w14:textId="77777777" w:rsidR="00904BF4" w:rsidRPr="002E1864" w:rsidRDefault="00904BF4" w:rsidP="00483EE1">
            <w:pPr>
              <w:pStyle w:val="Style4"/>
            </w:pPr>
            <w:r w:rsidRPr="002E1864">
              <w:t>Type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56EB5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14:paraId="1E24FD28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Yes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B47C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</w:p>
          <w:p w14:paraId="77E8C16D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No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5E45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Percentage</w:t>
            </w:r>
          </w:p>
          <w:p w14:paraId="479A57A8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 xml:space="preserve">Rate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92AA" w14:textId="77777777" w:rsidR="00904BF4" w:rsidRPr="002E1864" w:rsidRDefault="00904BF4" w:rsidP="00286DE8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</w:rPr>
              <w:t>Dollar Amount</w:t>
            </w:r>
          </w:p>
        </w:tc>
      </w:tr>
      <w:tr w:rsidR="00904BF4" w14:paraId="2F58A15A" w14:textId="77777777" w:rsidTr="002E1864">
        <w:tc>
          <w:tcPr>
            <w:tcW w:w="12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2495028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a.</w:t>
            </w:r>
          </w:p>
        </w:tc>
        <w:tc>
          <w:tcPr>
            <w:tcW w:w="38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19503CC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 xml:space="preserve">Hotel/motel transient occupancy tax </w:t>
            </w:r>
            <w:r w:rsidR="00A41376" w:rsidRPr="002E1864">
              <w:rPr>
                <w:b w:val="0"/>
              </w:rPr>
              <w:t xml:space="preserve">  </w:t>
            </w:r>
            <w:r w:rsidRPr="002E1864">
              <w:rPr>
                <w:b w:val="0"/>
              </w:rPr>
              <w:t>waiver (</w:t>
            </w:r>
            <w:r w:rsidR="00A41376" w:rsidRPr="002E1864">
              <w:rPr>
                <w:b w:val="0"/>
              </w:rPr>
              <w:t xml:space="preserve">exemption certificate for state </w:t>
            </w:r>
            <w:r w:rsidRPr="002E1864">
              <w:rPr>
                <w:b w:val="0"/>
              </w:rPr>
              <w:t>agencies)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66ED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6651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534E1D06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76BC42B9" w14:textId="77777777" w:rsidR="00904BF4" w:rsidRPr="002E1864" w:rsidRDefault="00904BF4" w:rsidP="00286DE8">
            <w:pPr>
              <w:ind w:right="180"/>
              <w:jc w:val="center"/>
            </w:pPr>
          </w:p>
        </w:tc>
      </w:tr>
      <w:tr w:rsidR="00904BF4" w14:paraId="7ABDB098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7632D421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b.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700FF69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Occupancy Tax rate: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C5317B8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3AC1A6A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2AF48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B1E7E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14:paraId="103CFAE5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5A2CBBEA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c.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31F43A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472FDFA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7A8666C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57D4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25C6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  <w:tr w:rsidR="00904BF4" w14:paraId="0EF55D57" w14:textId="77777777" w:rsidTr="002E1864"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</w:tcPr>
          <w:p w14:paraId="0E71CE21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d.</w:t>
            </w:r>
          </w:p>
        </w:tc>
        <w:tc>
          <w:tcPr>
            <w:tcW w:w="387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FD7E89" w14:textId="77777777" w:rsidR="00904BF4" w:rsidRPr="002E1864" w:rsidRDefault="00904BF4" w:rsidP="00483EE1">
            <w:pPr>
              <w:pStyle w:val="Style4"/>
              <w:rPr>
                <w:b w:val="0"/>
              </w:rPr>
            </w:pPr>
            <w:r w:rsidRPr="002E1864">
              <w:rPr>
                <w:b w:val="0"/>
              </w:rPr>
              <w:t>Tourism, State Tax or Surcharge: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1DEC309A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auto" w:fill="000000" w:themeFill="text1"/>
          </w:tcPr>
          <w:p w14:paraId="09114DD4" w14:textId="77777777" w:rsidR="00904BF4" w:rsidRPr="002E1864" w:rsidRDefault="00904BF4" w:rsidP="00286DE8">
            <w:pPr>
              <w:ind w:right="180"/>
              <w:jc w:val="center"/>
              <w:rPr>
                <w:highlight w:val="black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753C" w14:textId="77777777" w:rsidR="00904BF4" w:rsidRPr="002E1864" w:rsidRDefault="00904BF4" w:rsidP="00286DE8">
            <w:pPr>
              <w:ind w:right="180"/>
              <w:jc w:val="center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579FA" w14:textId="77777777" w:rsidR="00904BF4" w:rsidRPr="002E1864" w:rsidRDefault="00904BF4" w:rsidP="00A41376">
            <w:pPr>
              <w:ind w:right="180"/>
            </w:pPr>
            <w:r w:rsidRPr="002E1864">
              <w:t>$</w:t>
            </w:r>
          </w:p>
        </w:tc>
      </w:tr>
    </w:tbl>
    <w:p w14:paraId="760A8D45" w14:textId="77777777" w:rsidR="00904BF4" w:rsidRDefault="00904BF4" w:rsidP="00624411">
      <w:pPr>
        <w:ind w:left="360"/>
        <w:rPr>
          <w:sz w:val="22"/>
          <w:szCs w:val="16"/>
        </w:rPr>
      </w:pPr>
    </w:p>
    <w:p w14:paraId="16280A05" w14:textId="469DA54F" w:rsidR="006A41FC" w:rsidRDefault="006A41FC">
      <w:pPr>
        <w:spacing w:after="200" w:line="276" w:lineRule="auto"/>
        <w:rPr>
          <w:sz w:val="22"/>
          <w:szCs w:val="16"/>
        </w:rPr>
      </w:pPr>
      <w:r>
        <w:rPr>
          <w:sz w:val="22"/>
          <w:szCs w:val="16"/>
        </w:rPr>
        <w:br w:type="page"/>
      </w:r>
    </w:p>
    <w:p w14:paraId="28DBA835" w14:textId="77777777" w:rsidR="00904BF4" w:rsidRDefault="00904BF4" w:rsidP="00624411">
      <w:pPr>
        <w:ind w:left="360"/>
        <w:rPr>
          <w:sz w:val="22"/>
          <w:szCs w:val="16"/>
        </w:rPr>
      </w:pPr>
    </w:p>
    <w:p w14:paraId="19151538" w14:textId="77777777" w:rsidR="006A6CF7" w:rsidRPr="002D7E39" w:rsidRDefault="006A6CF7" w:rsidP="005D5603">
      <w:pPr>
        <w:pStyle w:val="BodyText2"/>
        <w:numPr>
          <w:ilvl w:val="0"/>
          <w:numId w:val="17"/>
        </w:numPr>
        <w:spacing w:after="0" w:line="240" w:lineRule="auto"/>
        <w:ind w:left="360"/>
      </w:pPr>
      <w:r>
        <w:t>Propose Parking price schedule, number of parking passes, discounted passes and parking</w:t>
      </w:r>
      <w:r w:rsidR="002D7E39">
        <w:t xml:space="preserve"> </w:t>
      </w:r>
      <w:r>
        <w:t>rate.  Enter “n/a” for any items</w:t>
      </w:r>
      <w:r w:rsidR="002D7E39">
        <w:t xml:space="preserve"> </w:t>
      </w:r>
      <w:r>
        <w:t xml:space="preserve">that are not applicable.  </w:t>
      </w:r>
    </w:p>
    <w:p w14:paraId="58DBD00C" w14:textId="77777777" w:rsidR="00904BF4" w:rsidRDefault="00904BF4" w:rsidP="00624411">
      <w:pPr>
        <w:ind w:left="360"/>
        <w:rPr>
          <w:sz w:val="22"/>
          <w:szCs w:val="16"/>
        </w:rPr>
      </w:pPr>
    </w:p>
    <w:tbl>
      <w:tblPr>
        <w:tblW w:w="11160" w:type="dxa"/>
        <w:tblInd w:w="-8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980"/>
        <w:gridCol w:w="1980"/>
        <w:gridCol w:w="1800"/>
        <w:gridCol w:w="1800"/>
        <w:gridCol w:w="1800"/>
      </w:tblGrid>
      <w:tr w:rsidR="006A6CF7" w14:paraId="43D3DE98" w14:textId="77777777" w:rsidTr="00286DE8">
        <w:trPr>
          <w:tblHeader/>
        </w:trPr>
        <w:tc>
          <w:tcPr>
            <w:tcW w:w="1800" w:type="dxa"/>
            <w:tcBorders>
              <w:bottom w:val="single" w:sz="4" w:space="0" w:color="auto"/>
            </w:tcBorders>
          </w:tcPr>
          <w:p w14:paraId="59BDEDDC" w14:textId="77777777" w:rsidR="006A6CF7" w:rsidRDefault="006A6CF7" w:rsidP="00483EE1">
            <w:pPr>
              <w:pStyle w:val="Style4"/>
            </w:pPr>
          </w:p>
          <w:p w14:paraId="665B068F" w14:textId="77777777" w:rsidR="006A6CF7" w:rsidRDefault="006A6CF7" w:rsidP="00483EE1">
            <w:pPr>
              <w:pStyle w:val="Style4"/>
            </w:pPr>
            <w:r>
              <w:t>Parking Rate</w:t>
            </w:r>
          </w:p>
        </w:tc>
        <w:tc>
          <w:tcPr>
            <w:tcW w:w="1980" w:type="dxa"/>
            <w:shd w:val="pct10" w:color="auto" w:fill="auto"/>
          </w:tcPr>
          <w:p w14:paraId="4D177C88" w14:textId="77777777" w:rsidR="006A6CF7" w:rsidRDefault="006A6CF7" w:rsidP="00483EE1">
            <w:pPr>
              <w:pStyle w:val="Style4"/>
            </w:pPr>
            <w:r>
              <w:t>Number of Complimentary parking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19114C6B" w14:textId="77777777" w:rsidR="006A6CF7" w:rsidRDefault="006A6CF7" w:rsidP="00483EE1">
            <w:pPr>
              <w:pStyle w:val="Style4"/>
            </w:pPr>
            <w:r>
              <w:t xml:space="preserve">Valet Parking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7AD64A3" w14:textId="47B0BD03" w:rsidR="006A6CF7" w:rsidRDefault="00EC36E3" w:rsidP="00483EE1">
            <w:pPr>
              <w:pStyle w:val="Style4"/>
            </w:pPr>
            <w:r>
              <w:t>Self-Parking</w:t>
            </w:r>
            <w:r w:rsidR="006A6CF7">
              <w:t xml:space="preserve"> Rate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1FA8ACB" w14:textId="77777777" w:rsidR="006A6CF7" w:rsidRDefault="006A6CF7" w:rsidP="00483EE1">
            <w:pPr>
              <w:pStyle w:val="Style4"/>
            </w:pPr>
            <w:r>
              <w:t xml:space="preserve">Oversize vehicles/SUV 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63AB75D2" w14:textId="77777777" w:rsidR="006A6CF7" w:rsidRDefault="006A6CF7" w:rsidP="00483EE1">
            <w:pPr>
              <w:pStyle w:val="Style4"/>
            </w:pPr>
            <w:r>
              <w:t>In/Out Privileges</w:t>
            </w:r>
          </w:p>
        </w:tc>
      </w:tr>
      <w:tr w:rsidR="006A6CF7" w14:paraId="7E560758" w14:textId="77777777" w:rsidTr="00286DE8">
        <w:trPr>
          <w:trHeight w:val="620"/>
        </w:trPr>
        <w:tc>
          <w:tcPr>
            <w:tcW w:w="1800" w:type="dxa"/>
            <w:shd w:val="pct10" w:color="auto" w:fill="auto"/>
          </w:tcPr>
          <w:p w14:paraId="320F36E0" w14:textId="77777777" w:rsidR="006A6CF7" w:rsidRPr="00286DE8" w:rsidRDefault="006A6CF7" w:rsidP="00286DE8">
            <w:pPr>
              <w:ind w:right="180"/>
              <w:jc w:val="center"/>
            </w:pPr>
            <w:r w:rsidRPr="00286DE8">
              <w:rPr>
                <w:sz w:val="22"/>
              </w:rPr>
              <w:t xml:space="preserve">Complimentary parking </w:t>
            </w:r>
          </w:p>
        </w:tc>
        <w:tc>
          <w:tcPr>
            <w:tcW w:w="1980" w:type="dxa"/>
            <w:shd w:val="pct10" w:color="auto" w:fill="auto"/>
          </w:tcPr>
          <w:p w14:paraId="0CB8F80F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  <w:shd w:val="solid" w:color="auto" w:fill="000000" w:themeFill="text1"/>
          </w:tcPr>
          <w:p w14:paraId="2F111245" w14:textId="77777777" w:rsidR="006A6CF7" w:rsidRDefault="006A6CF7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3CF6AB1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5E0EA33D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  <w:shd w:val="solid" w:color="auto" w:fill="000000" w:themeFill="text1"/>
          </w:tcPr>
          <w:p w14:paraId="72994E19" w14:textId="77777777" w:rsidR="006A6CF7" w:rsidRDefault="006A6CF7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EC48E8" w14:paraId="5728D2D5" w14:textId="77777777" w:rsidTr="0006296B">
        <w:tc>
          <w:tcPr>
            <w:tcW w:w="1800" w:type="dxa"/>
          </w:tcPr>
          <w:p w14:paraId="4564BB52" w14:textId="77777777" w:rsidR="00EC48E8" w:rsidRPr="00286DE8" w:rsidRDefault="00EC48E8" w:rsidP="00286DE8">
            <w:pPr>
              <w:ind w:right="180"/>
              <w:jc w:val="center"/>
            </w:pPr>
            <w:r w:rsidRPr="00286DE8">
              <w:rPr>
                <w:sz w:val="22"/>
              </w:rPr>
              <w:t>Discounted Parking Group Rate</w:t>
            </w:r>
          </w:p>
        </w:tc>
        <w:tc>
          <w:tcPr>
            <w:tcW w:w="1980" w:type="dxa"/>
            <w:vMerge w:val="restart"/>
            <w:shd w:val="clear" w:color="auto" w:fill="000000" w:themeFill="text1"/>
          </w:tcPr>
          <w:p w14:paraId="44731879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14:paraId="0E7EB213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2D824DC2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7AEDD08F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066E9ED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</w:tr>
      <w:tr w:rsidR="00EC48E8" w14:paraId="412F1C39" w14:textId="77777777" w:rsidTr="0006296B">
        <w:tc>
          <w:tcPr>
            <w:tcW w:w="1800" w:type="dxa"/>
          </w:tcPr>
          <w:p w14:paraId="542D15E3" w14:textId="77777777" w:rsidR="00EC48E8" w:rsidRPr="00286DE8" w:rsidRDefault="00EC48E8" w:rsidP="00286DE8">
            <w:pPr>
              <w:ind w:right="180"/>
              <w:jc w:val="center"/>
            </w:pPr>
            <w:r w:rsidRPr="00286DE8">
              <w:rPr>
                <w:sz w:val="22"/>
              </w:rPr>
              <w:t>Normal Hotel Parking Rate</w:t>
            </w:r>
          </w:p>
        </w:tc>
        <w:tc>
          <w:tcPr>
            <w:tcW w:w="1980" w:type="dxa"/>
            <w:vMerge/>
            <w:shd w:val="clear" w:color="auto" w:fill="000000" w:themeFill="text1"/>
          </w:tcPr>
          <w:p w14:paraId="60AD7D81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980" w:type="dxa"/>
            <w:shd w:val="clear" w:color="auto" w:fill="FFFFFF" w:themeFill="background1"/>
          </w:tcPr>
          <w:p w14:paraId="7AB4A81C" w14:textId="77777777" w:rsidR="00EC48E8" w:rsidRDefault="00EC48E8" w:rsidP="00286DE8">
            <w:pPr>
              <w:ind w:right="180"/>
              <w:jc w:val="center"/>
              <w:rPr>
                <w:color w:val="0000FF"/>
              </w:rPr>
            </w:pPr>
          </w:p>
        </w:tc>
        <w:tc>
          <w:tcPr>
            <w:tcW w:w="1800" w:type="dxa"/>
          </w:tcPr>
          <w:p w14:paraId="7FA229BD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0B282356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  <w:tc>
          <w:tcPr>
            <w:tcW w:w="1800" w:type="dxa"/>
          </w:tcPr>
          <w:p w14:paraId="1DE04E78" w14:textId="77777777" w:rsidR="00EC48E8" w:rsidRDefault="00EC48E8" w:rsidP="00286DE8">
            <w:pPr>
              <w:ind w:right="180"/>
              <w:jc w:val="center"/>
              <w:rPr>
                <w:color w:val="000000"/>
              </w:rPr>
            </w:pPr>
          </w:p>
        </w:tc>
      </w:tr>
    </w:tbl>
    <w:p w14:paraId="475A8D40" w14:textId="2BAA673F" w:rsidR="00904BF4" w:rsidRDefault="00904BF4" w:rsidP="00624411">
      <w:pPr>
        <w:ind w:left="360"/>
        <w:rPr>
          <w:sz w:val="22"/>
          <w:szCs w:val="16"/>
        </w:rPr>
      </w:pPr>
    </w:p>
    <w:p w14:paraId="77E9A238" w14:textId="77777777" w:rsidR="00052B42" w:rsidRPr="00A41376" w:rsidRDefault="00052B42" w:rsidP="005D5603">
      <w:pPr>
        <w:pStyle w:val="ListParagraph"/>
        <w:numPr>
          <w:ilvl w:val="0"/>
          <w:numId w:val="17"/>
        </w:numPr>
        <w:tabs>
          <w:tab w:val="left" w:pos="215"/>
          <w:tab w:val="left" w:pos="4975"/>
          <w:tab w:val="left" w:pos="9576"/>
        </w:tabs>
        <w:rPr>
          <w:sz w:val="22"/>
          <w:szCs w:val="22"/>
        </w:rPr>
      </w:pPr>
      <w:r w:rsidRPr="00A41376">
        <w:rPr>
          <w:sz w:val="22"/>
          <w:szCs w:val="22"/>
        </w:rPr>
        <w:t xml:space="preserve">Propose High speed internet connection pricing.  </w:t>
      </w:r>
    </w:p>
    <w:p w14:paraId="2DE0FF2F" w14:textId="77777777" w:rsidR="0060130B" w:rsidRPr="00D14D39" w:rsidRDefault="0060130B" w:rsidP="00052B42">
      <w:p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</w:p>
    <w:p w14:paraId="1E25A57D" w14:textId="77777777" w:rsidR="00052B42" w:rsidRPr="00D14D39" w:rsidRDefault="00052B42" w:rsidP="00052B42">
      <w:pPr>
        <w:pStyle w:val="ListParagraph"/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>What are the daily charges for an individual computer connected to the Internet in meeting rooms? __________________</w:t>
      </w:r>
    </w:p>
    <w:p w14:paraId="3A8E0845" w14:textId="77777777" w:rsidR="0060130B" w:rsidRPr="00D14D39" w:rsidRDefault="0060130B" w:rsidP="00052B42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</w:p>
    <w:p w14:paraId="3635809F" w14:textId="2CED4462" w:rsidR="00E8377C" w:rsidRPr="00ED694F" w:rsidRDefault="00052B42" w:rsidP="00ED694F">
      <w:pPr>
        <w:pStyle w:val="ListParagraph"/>
        <w:numPr>
          <w:ilvl w:val="0"/>
          <w:numId w:val="15"/>
        </w:numPr>
        <w:rPr>
          <w:sz w:val="22"/>
          <w:szCs w:val="16"/>
        </w:rPr>
      </w:pPr>
      <w:r w:rsidRPr="00ED694F">
        <w:rPr>
          <w:sz w:val="22"/>
          <w:szCs w:val="22"/>
        </w:rPr>
        <w:t xml:space="preserve">What are the daily charges for </w:t>
      </w:r>
      <w:r w:rsidR="00EC36E3">
        <w:rPr>
          <w:sz w:val="22"/>
          <w:szCs w:val="22"/>
        </w:rPr>
        <w:t>Wi-Fi</w:t>
      </w:r>
      <w:r w:rsidRPr="00ED694F">
        <w:rPr>
          <w:sz w:val="22"/>
          <w:szCs w:val="22"/>
        </w:rPr>
        <w:t xml:space="preserve"> </w:t>
      </w:r>
      <w:r w:rsidR="00EC36E3">
        <w:rPr>
          <w:sz w:val="22"/>
          <w:szCs w:val="22"/>
        </w:rPr>
        <w:t>in</w:t>
      </w:r>
      <w:r w:rsidRPr="00ED694F">
        <w:rPr>
          <w:sz w:val="22"/>
          <w:szCs w:val="22"/>
        </w:rPr>
        <w:t xml:space="preserve"> individual guest</w:t>
      </w:r>
      <w:r w:rsidR="003C4F58">
        <w:rPr>
          <w:sz w:val="22"/>
          <w:szCs w:val="22"/>
        </w:rPr>
        <w:t xml:space="preserve"> rooms</w:t>
      </w:r>
      <w:r w:rsidRPr="00ED694F">
        <w:rPr>
          <w:sz w:val="22"/>
          <w:szCs w:val="22"/>
        </w:rPr>
        <w:t>? __________________</w:t>
      </w:r>
    </w:p>
    <w:p w14:paraId="3D942F53" w14:textId="1767BA77" w:rsidR="00E8377C" w:rsidRDefault="00E8377C" w:rsidP="0060130B">
      <w:pPr>
        <w:ind w:left="720"/>
        <w:rPr>
          <w:sz w:val="22"/>
          <w:szCs w:val="16"/>
        </w:rPr>
      </w:pPr>
    </w:p>
    <w:p w14:paraId="78E85BA4" w14:textId="77777777" w:rsidR="00ED694F" w:rsidRPr="00D14D39" w:rsidRDefault="00ED694F" w:rsidP="00ED694F">
      <w:pPr>
        <w:numPr>
          <w:ilvl w:val="0"/>
          <w:numId w:val="15"/>
        </w:numPr>
        <w:tabs>
          <w:tab w:val="left" w:pos="215"/>
          <w:tab w:val="left" w:pos="266"/>
          <w:tab w:val="left" w:pos="4975"/>
          <w:tab w:val="left" w:pos="9576"/>
        </w:tabs>
        <w:rPr>
          <w:sz w:val="22"/>
          <w:szCs w:val="22"/>
        </w:rPr>
      </w:pPr>
      <w:r w:rsidRPr="00D14D39">
        <w:rPr>
          <w:sz w:val="22"/>
          <w:szCs w:val="22"/>
        </w:rPr>
        <w:t xml:space="preserve">Are there additional charges for multiple computers connected to the Internet where the client provides the necessary networking hardware? Yes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       No </w:t>
      </w:r>
      <w:r w:rsidRPr="00D14D39">
        <w:rPr>
          <w:sz w:val="22"/>
          <w:szCs w:val="22"/>
        </w:rPr>
        <w:sym w:font="Webdings" w:char="F063"/>
      </w:r>
      <w:r w:rsidRPr="00D14D39">
        <w:rPr>
          <w:sz w:val="22"/>
          <w:szCs w:val="22"/>
        </w:rPr>
        <w:t xml:space="preserve"> . If yes, how much per day? _____________</w:t>
      </w:r>
    </w:p>
    <w:p w14:paraId="05109047" w14:textId="77777777" w:rsidR="00ED694F" w:rsidRPr="00D14D39" w:rsidRDefault="00ED694F" w:rsidP="00ED694F">
      <w:pPr>
        <w:tabs>
          <w:tab w:val="left" w:pos="215"/>
          <w:tab w:val="left" w:pos="266"/>
          <w:tab w:val="left" w:pos="4975"/>
          <w:tab w:val="left" w:pos="9576"/>
        </w:tabs>
        <w:ind w:left="720"/>
        <w:rPr>
          <w:sz w:val="22"/>
          <w:szCs w:val="22"/>
        </w:rPr>
      </w:pPr>
      <w:r w:rsidRPr="00D14D39">
        <w:rPr>
          <w:sz w:val="22"/>
          <w:szCs w:val="22"/>
        </w:rPr>
        <w:t>(Please propose the lowest package rate possible)</w:t>
      </w:r>
    </w:p>
    <w:p w14:paraId="677BA445" w14:textId="77777777" w:rsidR="00052B42" w:rsidRDefault="00052B42" w:rsidP="007D18E6">
      <w:pPr>
        <w:ind w:left="360"/>
        <w:rPr>
          <w:sz w:val="22"/>
          <w:szCs w:val="16"/>
        </w:rPr>
      </w:pPr>
    </w:p>
    <w:p w14:paraId="4AE3476C" w14:textId="1033950F" w:rsidR="00564897" w:rsidRPr="00286DE8" w:rsidRDefault="00564897" w:rsidP="005D5603">
      <w:pPr>
        <w:spacing w:after="200" w:line="276" w:lineRule="auto"/>
        <w:rPr>
          <w:sz w:val="22"/>
        </w:rPr>
      </w:pPr>
      <w:r w:rsidRPr="00286DE8">
        <w:rPr>
          <w:sz w:val="22"/>
        </w:rPr>
        <w:t xml:space="preserve">Other Program Needs </w:t>
      </w:r>
      <w:r w:rsidRPr="00286DE8">
        <w:rPr>
          <w:sz w:val="22"/>
          <w:szCs w:val="16"/>
        </w:rPr>
        <w:t>(identify if included in other proposed pricing)</w:t>
      </w:r>
      <w:r w:rsidRPr="00286DE8">
        <w:rPr>
          <w:sz w:val="22"/>
        </w:rPr>
        <w:t>:</w:t>
      </w:r>
    </w:p>
    <w:p w14:paraId="0C37DFD7" w14:textId="77777777" w:rsidR="00564897" w:rsidRPr="00286DE8" w:rsidRDefault="00564897" w:rsidP="00564897">
      <w:pPr>
        <w:tabs>
          <w:tab w:val="left" w:leader="underscore" w:pos="5040"/>
          <w:tab w:val="right" w:leader="underscore" w:pos="9360"/>
        </w:tabs>
        <w:ind w:left="-180"/>
        <w:rPr>
          <w:b/>
          <w:bCs/>
          <w:sz w:val="22"/>
        </w:rPr>
      </w:pPr>
    </w:p>
    <w:tbl>
      <w:tblPr>
        <w:tblW w:w="104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4500"/>
        <w:gridCol w:w="1890"/>
        <w:gridCol w:w="2970"/>
      </w:tblGrid>
      <w:tr w:rsidR="00564897" w:rsidRPr="00286DE8" w14:paraId="0B6A46E9" w14:textId="77777777" w:rsidTr="002E1864">
        <w:trPr>
          <w:tblHeader/>
        </w:trPr>
        <w:tc>
          <w:tcPr>
            <w:tcW w:w="1080" w:type="dxa"/>
          </w:tcPr>
          <w:p w14:paraId="5692FA45" w14:textId="77777777" w:rsidR="00564897" w:rsidRPr="00286DE8" w:rsidRDefault="00564897" w:rsidP="00483EE1">
            <w:pPr>
              <w:pStyle w:val="Style4"/>
            </w:pPr>
            <w:r w:rsidRPr="00286DE8">
              <w:t>Item No.</w:t>
            </w:r>
          </w:p>
        </w:tc>
        <w:tc>
          <w:tcPr>
            <w:tcW w:w="4500" w:type="dxa"/>
          </w:tcPr>
          <w:p w14:paraId="5F9807A0" w14:textId="77777777" w:rsidR="00564897" w:rsidRPr="002E1864" w:rsidRDefault="00564897" w:rsidP="00B06449">
            <w:pPr>
              <w:ind w:right="252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Description</w:t>
            </w:r>
          </w:p>
        </w:tc>
        <w:tc>
          <w:tcPr>
            <w:tcW w:w="1890" w:type="dxa"/>
          </w:tcPr>
          <w:p w14:paraId="666967CE" w14:textId="77777777" w:rsidR="00564897" w:rsidRPr="002E1864" w:rsidRDefault="00483EE1" w:rsidP="00B06449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Approved (</w:t>
            </w:r>
            <w:r w:rsidR="00564897" w:rsidRPr="002E1864">
              <w:rPr>
                <w:b/>
                <w:sz w:val="22"/>
              </w:rPr>
              <w:t>please note if approved)</w:t>
            </w:r>
          </w:p>
        </w:tc>
        <w:tc>
          <w:tcPr>
            <w:tcW w:w="2970" w:type="dxa"/>
          </w:tcPr>
          <w:p w14:paraId="74C02C24" w14:textId="77777777" w:rsidR="00564897" w:rsidRPr="002E1864" w:rsidRDefault="00E8377C" w:rsidP="00BF4257">
            <w:pPr>
              <w:ind w:right="180"/>
              <w:jc w:val="center"/>
              <w:rPr>
                <w:b/>
              </w:rPr>
            </w:pPr>
            <w:r w:rsidRPr="002E1864">
              <w:rPr>
                <w:b/>
                <w:sz w:val="22"/>
              </w:rPr>
              <w:t>Alternative</w:t>
            </w:r>
            <w:r w:rsidR="00564897" w:rsidRPr="002E1864">
              <w:rPr>
                <w:b/>
                <w:sz w:val="22"/>
              </w:rPr>
              <w:t xml:space="preserve"> </w:t>
            </w:r>
          </w:p>
        </w:tc>
      </w:tr>
      <w:tr w:rsidR="00564897" w:rsidRPr="00286DE8" w14:paraId="6F3DBCF6" w14:textId="77777777" w:rsidTr="002E1864">
        <w:tc>
          <w:tcPr>
            <w:tcW w:w="1080" w:type="dxa"/>
          </w:tcPr>
          <w:p w14:paraId="072F066E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1.</w:t>
            </w:r>
          </w:p>
        </w:tc>
        <w:tc>
          <w:tcPr>
            <w:tcW w:w="4500" w:type="dxa"/>
          </w:tcPr>
          <w:p w14:paraId="32165CC3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>Complimentary Registration area telephone</w:t>
            </w:r>
          </w:p>
        </w:tc>
        <w:tc>
          <w:tcPr>
            <w:tcW w:w="1890" w:type="dxa"/>
          </w:tcPr>
          <w:p w14:paraId="1EF18487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275E0CC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04369417" w14:textId="77777777" w:rsidTr="002E1864">
        <w:tc>
          <w:tcPr>
            <w:tcW w:w="1080" w:type="dxa"/>
          </w:tcPr>
          <w:p w14:paraId="2E8714D1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2.</w:t>
            </w:r>
          </w:p>
        </w:tc>
        <w:tc>
          <w:tcPr>
            <w:tcW w:w="4500" w:type="dxa"/>
          </w:tcPr>
          <w:p w14:paraId="0F365BB0" w14:textId="77777777" w:rsidR="00564897" w:rsidRPr="00286DE8" w:rsidRDefault="00564897" w:rsidP="002D7E39">
            <w:pPr>
              <w:ind w:right="252"/>
            </w:pPr>
            <w:r w:rsidRPr="00286DE8">
              <w:rPr>
                <w:sz w:val="22"/>
              </w:rPr>
              <w:t>(</w:t>
            </w:r>
            <w:r w:rsidR="00483EE1">
              <w:rPr>
                <w:sz w:val="22"/>
              </w:rPr>
              <w:t>7</w:t>
            </w:r>
            <w:r w:rsidRPr="00286DE8">
              <w:rPr>
                <w:sz w:val="22"/>
              </w:rPr>
              <w:t>) Complimentary easels</w:t>
            </w:r>
          </w:p>
        </w:tc>
        <w:tc>
          <w:tcPr>
            <w:tcW w:w="1890" w:type="dxa"/>
          </w:tcPr>
          <w:p w14:paraId="33682689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3D9B2711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0377DCE0" w14:textId="77777777" w:rsidTr="002E1864">
        <w:tc>
          <w:tcPr>
            <w:tcW w:w="1080" w:type="dxa"/>
          </w:tcPr>
          <w:p w14:paraId="3CDBF2D3" w14:textId="77777777" w:rsidR="00564897" w:rsidRPr="00286DE8" w:rsidRDefault="00E8377C" w:rsidP="00B06449">
            <w:pPr>
              <w:ind w:right="72"/>
              <w:jc w:val="center"/>
            </w:pPr>
            <w:r w:rsidRPr="00286DE8">
              <w:rPr>
                <w:sz w:val="22"/>
              </w:rPr>
              <w:t>3.</w:t>
            </w:r>
          </w:p>
        </w:tc>
        <w:tc>
          <w:tcPr>
            <w:tcW w:w="4500" w:type="dxa"/>
          </w:tcPr>
          <w:p w14:paraId="5CFF5288" w14:textId="5CFC6381" w:rsidR="00564897" w:rsidRPr="00286DE8" w:rsidRDefault="00DC5600" w:rsidP="00DC5600">
            <w:pPr>
              <w:ind w:right="252"/>
            </w:pPr>
            <w:r>
              <w:rPr>
                <w:sz w:val="22"/>
              </w:rPr>
              <w:t>(</w:t>
            </w:r>
            <w:r w:rsidR="007154A6">
              <w:rPr>
                <w:sz w:val="22"/>
              </w:rPr>
              <w:t>6</w:t>
            </w:r>
            <w:r>
              <w:rPr>
                <w:sz w:val="22"/>
              </w:rPr>
              <w:t>)</w:t>
            </w:r>
            <w:r w:rsidR="002D7E39">
              <w:rPr>
                <w:sz w:val="22"/>
              </w:rPr>
              <w:t xml:space="preserve"> </w:t>
            </w:r>
            <w:r w:rsidR="00564897" w:rsidRPr="00286DE8">
              <w:rPr>
                <w:sz w:val="22"/>
              </w:rPr>
              <w:t xml:space="preserve">Complimentary </w:t>
            </w:r>
            <w:r>
              <w:rPr>
                <w:sz w:val="22"/>
              </w:rPr>
              <w:t>Wireless</w:t>
            </w:r>
            <w:r w:rsidR="00564897" w:rsidRPr="00286DE8">
              <w:rPr>
                <w:sz w:val="22"/>
              </w:rPr>
              <w:t xml:space="preserve"> Internet </w:t>
            </w:r>
            <w:r w:rsidR="007154A6">
              <w:rPr>
                <w:sz w:val="22"/>
              </w:rPr>
              <w:t xml:space="preserve">daily </w:t>
            </w:r>
            <w:r w:rsidR="00564897" w:rsidRPr="00286DE8">
              <w:rPr>
                <w:sz w:val="22"/>
              </w:rPr>
              <w:t xml:space="preserve">for </w:t>
            </w:r>
            <w:r w:rsidR="007154A6">
              <w:rPr>
                <w:sz w:val="22"/>
              </w:rPr>
              <w:t>staff</w:t>
            </w:r>
          </w:p>
        </w:tc>
        <w:tc>
          <w:tcPr>
            <w:tcW w:w="1890" w:type="dxa"/>
          </w:tcPr>
          <w:p w14:paraId="4A0E08FE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77BCD18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EC48E8" w:rsidRPr="00286DE8" w14:paraId="10B2BD4B" w14:textId="77777777" w:rsidTr="002E1864">
        <w:tc>
          <w:tcPr>
            <w:tcW w:w="1080" w:type="dxa"/>
          </w:tcPr>
          <w:p w14:paraId="3E5CCEB4" w14:textId="191A34B0" w:rsidR="00EC48E8" w:rsidRPr="00286DE8" w:rsidRDefault="00EC48E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4.</w:t>
            </w:r>
          </w:p>
        </w:tc>
        <w:tc>
          <w:tcPr>
            <w:tcW w:w="4500" w:type="dxa"/>
          </w:tcPr>
          <w:p w14:paraId="0972A796" w14:textId="171E14DB" w:rsidR="00EC48E8" w:rsidRDefault="00EC48E8" w:rsidP="00DC5600">
            <w:pPr>
              <w:ind w:right="252"/>
              <w:rPr>
                <w:sz w:val="22"/>
              </w:rPr>
            </w:pPr>
            <w:r>
              <w:rPr>
                <w:sz w:val="22"/>
              </w:rPr>
              <w:t>Complimentary basic Wireless Internet in the meeting space for the group</w:t>
            </w:r>
          </w:p>
        </w:tc>
        <w:tc>
          <w:tcPr>
            <w:tcW w:w="1890" w:type="dxa"/>
          </w:tcPr>
          <w:p w14:paraId="0E93D0F4" w14:textId="77777777" w:rsidR="00EC48E8" w:rsidRPr="00286DE8" w:rsidRDefault="00EC48E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7C3E19A" w14:textId="77777777" w:rsidR="00EC48E8" w:rsidRPr="00286DE8" w:rsidRDefault="00EC48E8" w:rsidP="00B06449">
            <w:pPr>
              <w:ind w:right="180"/>
              <w:jc w:val="center"/>
            </w:pPr>
          </w:p>
        </w:tc>
      </w:tr>
      <w:tr w:rsidR="00564897" w:rsidRPr="00286DE8" w14:paraId="2044D2CE" w14:textId="77777777" w:rsidTr="002E1864">
        <w:tc>
          <w:tcPr>
            <w:tcW w:w="1080" w:type="dxa"/>
          </w:tcPr>
          <w:p w14:paraId="286137F8" w14:textId="02B75B75" w:rsidR="00564897" w:rsidRPr="00286DE8" w:rsidRDefault="00EC48E8" w:rsidP="00B06449">
            <w:pPr>
              <w:ind w:right="72"/>
              <w:jc w:val="center"/>
            </w:pPr>
            <w:r>
              <w:rPr>
                <w:sz w:val="22"/>
              </w:rPr>
              <w:t>5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34AD0095" w14:textId="3EDA51C6" w:rsidR="00564897" w:rsidRPr="00286DE8" w:rsidRDefault="00564897" w:rsidP="00B06449">
            <w:pPr>
              <w:ind w:right="252"/>
            </w:pPr>
            <w:r w:rsidRPr="00286DE8">
              <w:rPr>
                <w:sz w:val="22"/>
              </w:rPr>
              <w:t>Staff Office</w:t>
            </w:r>
            <w:r w:rsidR="0006296B">
              <w:rPr>
                <w:sz w:val="22"/>
              </w:rPr>
              <w:t>, meeting planning office</w:t>
            </w:r>
            <w:r w:rsidRPr="00286DE8">
              <w:rPr>
                <w:sz w:val="22"/>
              </w:rPr>
              <w:t xml:space="preserve"> and AV storage area on total lock out – complimentary lock out and </w:t>
            </w:r>
            <w:r w:rsidR="00483EE1">
              <w:rPr>
                <w:sz w:val="22"/>
              </w:rPr>
              <w:t xml:space="preserve">2 </w:t>
            </w:r>
            <w:r w:rsidRPr="00286DE8">
              <w:rPr>
                <w:sz w:val="22"/>
              </w:rPr>
              <w:t>keys</w:t>
            </w:r>
            <w:r w:rsidR="00483EE1">
              <w:rPr>
                <w:sz w:val="22"/>
              </w:rPr>
              <w:t xml:space="preserve"> each</w:t>
            </w:r>
            <w:r w:rsidRPr="00286DE8">
              <w:rPr>
                <w:sz w:val="22"/>
              </w:rPr>
              <w:t xml:space="preserve"> </w:t>
            </w:r>
            <w:r w:rsidR="006206DE">
              <w:rPr>
                <w:sz w:val="22"/>
              </w:rPr>
              <w:t xml:space="preserve">room </w:t>
            </w:r>
            <w:r w:rsidRPr="00286DE8">
              <w:rPr>
                <w:sz w:val="22"/>
              </w:rPr>
              <w:t>for staff</w:t>
            </w:r>
          </w:p>
        </w:tc>
        <w:tc>
          <w:tcPr>
            <w:tcW w:w="1890" w:type="dxa"/>
          </w:tcPr>
          <w:p w14:paraId="6BFC25A6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33D431F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564897" w:rsidRPr="00286DE8" w14:paraId="7869C330" w14:textId="77777777" w:rsidTr="002E1864">
        <w:tc>
          <w:tcPr>
            <w:tcW w:w="1080" w:type="dxa"/>
          </w:tcPr>
          <w:p w14:paraId="0B57FAD0" w14:textId="54802E9A" w:rsidR="00564897" w:rsidRPr="00286DE8" w:rsidRDefault="00EC48E8" w:rsidP="00B06449">
            <w:pPr>
              <w:ind w:right="72"/>
              <w:jc w:val="center"/>
            </w:pPr>
            <w:r>
              <w:rPr>
                <w:sz w:val="22"/>
              </w:rPr>
              <w:t>6</w:t>
            </w:r>
            <w:r w:rsidR="00E8377C" w:rsidRPr="00286DE8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493DA619" w14:textId="77777777" w:rsidR="00564897" w:rsidRPr="00286DE8" w:rsidRDefault="00564897" w:rsidP="00E8377C">
            <w:pPr>
              <w:ind w:right="252"/>
            </w:pPr>
            <w:r w:rsidRPr="00286DE8">
              <w:rPr>
                <w:sz w:val="22"/>
              </w:rPr>
              <w:t xml:space="preserve">Complimentary </w:t>
            </w:r>
            <w:r w:rsidR="00E8377C" w:rsidRPr="00286DE8">
              <w:rPr>
                <w:sz w:val="22"/>
              </w:rPr>
              <w:t>room policy</w:t>
            </w:r>
            <w:r w:rsidR="0066766B" w:rsidRPr="00286DE8">
              <w:rPr>
                <w:sz w:val="22"/>
              </w:rPr>
              <w:t xml:space="preserve"> – please indicate how many booked rooms will earn 1 complimentary room.</w:t>
            </w:r>
          </w:p>
        </w:tc>
        <w:tc>
          <w:tcPr>
            <w:tcW w:w="1890" w:type="dxa"/>
          </w:tcPr>
          <w:p w14:paraId="5D19F12F" w14:textId="77777777" w:rsidR="00564897" w:rsidRPr="00286DE8" w:rsidRDefault="0056489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7468BB0" w14:textId="77777777" w:rsidR="00564897" w:rsidRPr="00286DE8" w:rsidRDefault="00564897" w:rsidP="00B06449">
            <w:pPr>
              <w:ind w:right="180"/>
              <w:jc w:val="center"/>
            </w:pPr>
          </w:p>
        </w:tc>
      </w:tr>
      <w:tr w:rsidR="00483EE1" w:rsidRPr="00286DE8" w14:paraId="6C02CD6E" w14:textId="77777777" w:rsidTr="002E1864">
        <w:tc>
          <w:tcPr>
            <w:tcW w:w="1080" w:type="dxa"/>
          </w:tcPr>
          <w:p w14:paraId="0C7209FE" w14:textId="1AB2342A" w:rsidR="00483EE1" w:rsidRPr="00286DE8" w:rsidRDefault="00EC48E8" w:rsidP="00B06449">
            <w:pPr>
              <w:ind w:right="72"/>
              <w:jc w:val="center"/>
            </w:pPr>
            <w:r>
              <w:rPr>
                <w:sz w:val="22"/>
              </w:rPr>
              <w:t>7</w:t>
            </w:r>
            <w:r w:rsidR="00483EE1"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0DF60B00" w14:textId="77777777" w:rsidR="00483EE1" w:rsidRPr="00286DE8" w:rsidRDefault="00483EE1" w:rsidP="00E8377C">
            <w:pPr>
              <w:ind w:right="252"/>
            </w:pPr>
            <w:r>
              <w:rPr>
                <w:sz w:val="22"/>
              </w:rPr>
              <w:t>(2) Complimentary risers and Podiums</w:t>
            </w:r>
          </w:p>
        </w:tc>
        <w:tc>
          <w:tcPr>
            <w:tcW w:w="1890" w:type="dxa"/>
          </w:tcPr>
          <w:p w14:paraId="3310BB8B" w14:textId="77777777" w:rsidR="00483EE1" w:rsidRPr="00286DE8" w:rsidRDefault="00483EE1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23F79459" w14:textId="77777777" w:rsidR="00483EE1" w:rsidRPr="00286DE8" w:rsidRDefault="00483EE1" w:rsidP="00B06449">
            <w:pPr>
              <w:ind w:right="180"/>
              <w:jc w:val="center"/>
            </w:pPr>
          </w:p>
        </w:tc>
      </w:tr>
      <w:tr w:rsidR="00EC48E8" w:rsidRPr="00286DE8" w14:paraId="49C7C334" w14:textId="77777777" w:rsidTr="002E1864">
        <w:tc>
          <w:tcPr>
            <w:tcW w:w="1080" w:type="dxa"/>
          </w:tcPr>
          <w:p w14:paraId="4EE8AE32" w14:textId="6B0B615B" w:rsidR="00EC48E8" w:rsidRDefault="00EC48E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8.</w:t>
            </w:r>
          </w:p>
        </w:tc>
        <w:tc>
          <w:tcPr>
            <w:tcW w:w="4500" w:type="dxa"/>
          </w:tcPr>
          <w:p w14:paraId="4F6FA348" w14:textId="480337C5" w:rsidR="00EC48E8" w:rsidRDefault="00EC48E8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3-week cut-off date</w:t>
            </w:r>
          </w:p>
        </w:tc>
        <w:tc>
          <w:tcPr>
            <w:tcW w:w="1890" w:type="dxa"/>
          </w:tcPr>
          <w:p w14:paraId="08D7E94F" w14:textId="77777777" w:rsidR="00EC48E8" w:rsidRPr="00286DE8" w:rsidRDefault="00EC48E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E1E419B" w14:textId="77777777" w:rsidR="00EC48E8" w:rsidRPr="00286DE8" w:rsidRDefault="00EC48E8" w:rsidP="00B06449">
            <w:pPr>
              <w:ind w:right="180"/>
              <w:jc w:val="center"/>
            </w:pPr>
          </w:p>
        </w:tc>
      </w:tr>
      <w:tr w:rsidR="00EC48E8" w:rsidRPr="00286DE8" w14:paraId="03137713" w14:textId="77777777" w:rsidTr="002E1864">
        <w:tc>
          <w:tcPr>
            <w:tcW w:w="1080" w:type="dxa"/>
          </w:tcPr>
          <w:p w14:paraId="53D07AF8" w14:textId="5230B474" w:rsidR="00EC48E8" w:rsidRDefault="00EC48E8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9.</w:t>
            </w:r>
          </w:p>
        </w:tc>
        <w:tc>
          <w:tcPr>
            <w:tcW w:w="4500" w:type="dxa"/>
          </w:tcPr>
          <w:p w14:paraId="000A6AB1" w14:textId="6BF1C118" w:rsidR="00EC48E8" w:rsidRDefault="0052343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 xml:space="preserve">Hand sanitizer stations </w:t>
            </w:r>
            <w:r w:rsidR="007154A6">
              <w:rPr>
                <w:sz w:val="22"/>
              </w:rPr>
              <w:t>outside</w:t>
            </w:r>
            <w:r>
              <w:rPr>
                <w:sz w:val="22"/>
              </w:rPr>
              <w:t xml:space="preserve"> each meeting room</w:t>
            </w:r>
          </w:p>
        </w:tc>
        <w:tc>
          <w:tcPr>
            <w:tcW w:w="1890" w:type="dxa"/>
          </w:tcPr>
          <w:p w14:paraId="2AABBFAD" w14:textId="77777777" w:rsidR="00EC48E8" w:rsidRPr="00286DE8" w:rsidRDefault="00EC48E8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9E50C3E" w14:textId="77777777" w:rsidR="00EC48E8" w:rsidRPr="00286DE8" w:rsidRDefault="00EC48E8" w:rsidP="00B06449">
            <w:pPr>
              <w:ind w:right="180"/>
              <w:jc w:val="center"/>
            </w:pPr>
          </w:p>
        </w:tc>
      </w:tr>
      <w:tr w:rsidR="00523437" w:rsidRPr="00286DE8" w14:paraId="0FD37484" w14:textId="77777777" w:rsidTr="002E1864">
        <w:tc>
          <w:tcPr>
            <w:tcW w:w="1080" w:type="dxa"/>
          </w:tcPr>
          <w:p w14:paraId="18D786AE" w14:textId="7B9306E3" w:rsidR="00523437" w:rsidRDefault="00523437" w:rsidP="00B06449">
            <w:pPr>
              <w:ind w:right="72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5735F5">
              <w:rPr>
                <w:sz w:val="22"/>
              </w:rPr>
              <w:t>0</w:t>
            </w:r>
            <w:r>
              <w:rPr>
                <w:sz w:val="22"/>
              </w:rPr>
              <w:t>.</w:t>
            </w:r>
          </w:p>
        </w:tc>
        <w:tc>
          <w:tcPr>
            <w:tcW w:w="4500" w:type="dxa"/>
          </w:tcPr>
          <w:p w14:paraId="1F5686F9" w14:textId="37C997B7" w:rsidR="00523437" w:rsidRDefault="00523437" w:rsidP="00E8377C">
            <w:pPr>
              <w:ind w:right="252"/>
              <w:rPr>
                <w:sz w:val="22"/>
              </w:rPr>
            </w:pPr>
            <w:r>
              <w:rPr>
                <w:sz w:val="22"/>
              </w:rPr>
              <w:t>7 complimentary parking for event staff</w:t>
            </w:r>
          </w:p>
        </w:tc>
        <w:tc>
          <w:tcPr>
            <w:tcW w:w="1890" w:type="dxa"/>
          </w:tcPr>
          <w:p w14:paraId="5584B60E" w14:textId="77777777" w:rsidR="00523437" w:rsidRPr="00286DE8" w:rsidRDefault="00523437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5F490862" w14:textId="77777777" w:rsidR="00523437" w:rsidRPr="00286DE8" w:rsidRDefault="00523437" w:rsidP="00B06449">
            <w:pPr>
              <w:ind w:right="180"/>
              <w:jc w:val="center"/>
            </w:pPr>
          </w:p>
        </w:tc>
      </w:tr>
      <w:tr w:rsidR="000A4E44" w:rsidRPr="00286DE8" w14:paraId="7617834F" w14:textId="77777777" w:rsidTr="002E1864">
        <w:tc>
          <w:tcPr>
            <w:tcW w:w="1080" w:type="dxa"/>
          </w:tcPr>
          <w:p w14:paraId="428FF085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270AE606" w14:textId="33FE3AE9" w:rsidR="000A4E44" w:rsidRPr="00286DE8" w:rsidRDefault="0021051F" w:rsidP="00E8377C">
            <w:pPr>
              <w:ind w:right="252"/>
            </w:pPr>
            <w:r w:rsidRPr="00DC1896">
              <w:rPr>
                <w:b/>
                <w:sz w:val="22"/>
              </w:rPr>
              <w:t>Additional concessions</w:t>
            </w:r>
            <w:r w:rsidR="00C44A5E">
              <w:rPr>
                <w:b/>
                <w:sz w:val="22"/>
              </w:rPr>
              <w:t xml:space="preserve"> offered by the hotel</w:t>
            </w:r>
            <w:r w:rsidRPr="00DC1896">
              <w:rPr>
                <w:b/>
                <w:sz w:val="22"/>
              </w:rPr>
              <w:t>:</w:t>
            </w:r>
          </w:p>
        </w:tc>
        <w:tc>
          <w:tcPr>
            <w:tcW w:w="1890" w:type="dxa"/>
          </w:tcPr>
          <w:p w14:paraId="6827477F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45EED2BD" w14:textId="77777777" w:rsidR="000A4E44" w:rsidRPr="00286DE8" w:rsidRDefault="000A4E44" w:rsidP="00B06449">
            <w:pPr>
              <w:ind w:right="180"/>
              <w:jc w:val="center"/>
            </w:pPr>
          </w:p>
        </w:tc>
      </w:tr>
      <w:tr w:rsidR="00C44A5E" w:rsidRPr="00286DE8" w14:paraId="792FA8F2" w14:textId="77777777" w:rsidTr="002E1864">
        <w:tc>
          <w:tcPr>
            <w:tcW w:w="1080" w:type="dxa"/>
          </w:tcPr>
          <w:p w14:paraId="3E0275F9" w14:textId="77777777" w:rsidR="00C44A5E" w:rsidRPr="00286DE8" w:rsidRDefault="00C44A5E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F74957D" w14:textId="77777777" w:rsidR="00C44A5E" w:rsidRPr="00DC1896" w:rsidRDefault="00C44A5E" w:rsidP="00E8377C">
            <w:pPr>
              <w:ind w:right="252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3697D9EA" w14:textId="77777777" w:rsidR="00C44A5E" w:rsidRPr="00286DE8" w:rsidRDefault="00C44A5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7A8FC96F" w14:textId="77777777" w:rsidR="00C44A5E" w:rsidRPr="00286DE8" w:rsidRDefault="00C44A5E" w:rsidP="00B06449">
            <w:pPr>
              <w:ind w:right="180"/>
              <w:jc w:val="center"/>
            </w:pPr>
          </w:p>
        </w:tc>
      </w:tr>
      <w:tr w:rsidR="00C44A5E" w:rsidRPr="00286DE8" w14:paraId="51146B23" w14:textId="77777777" w:rsidTr="002E1864">
        <w:tc>
          <w:tcPr>
            <w:tcW w:w="1080" w:type="dxa"/>
          </w:tcPr>
          <w:p w14:paraId="73FE5FB1" w14:textId="77777777" w:rsidR="00C44A5E" w:rsidRPr="00286DE8" w:rsidRDefault="00C44A5E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00A9FC65" w14:textId="77777777" w:rsidR="00C44A5E" w:rsidRPr="00DC1896" w:rsidRDefault="00C44A5E" w:rsidP="00E8377C">
            <w:pPr>
              <w:ind w:right="252"/>
              <w:rPr>
                <w:b/>
                <w:sz w:val="22"/>
              </w:rPr>
            </w:pPr>
          </w:p>
        </w:tc>
        <w:tc>
          <w:tcPr>
            <w:tcW w:w="1890" w:type="dxa"/>
          </w:tcPr>
          <w:p w14:paraId="1444622C" w14:textId="77777777" w:rsidR="00C44A5E" w:rsidRPr="00286DE8" w:rsidRDefault="00C44A5E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1E76DD4C" w14:textId="77777777" w:rsidR="00C44A5E" w:rsidRPr="00286DE8" w:rsidRDefault="00C44A5E" w:rsidP="00B06449">
            <w:pPr>
              <w:ind w:right="180"/>
              <w:jc w:val="center"/>
            </w:pPr>
          </w:p>
        </w:tc>
      </w:tr>
      <w:tr w:rsidR="000A4E44" w:rsidRPr="00286DE8" w14:paraId="44FEF478" w14:textId="77777777" w:rsidTr="002E1864">
        <w:tc>
          <w:tcPr>
            <w:tcW w:w="1080" w:type="dxa"/>
          </w:tcPr>
          <w:p w14:paraId="7F15680E" w14:textId="77777777" w:rsidR="000A4E44" w:rsidRPr="00286DE8" w:rsidRDefault="000A4E44" w:rsidP="00B06449">
            <w:pPr>
              <w:ind w:right="72"/>
              <w:jc w:val="center"/>
            </w:pPr>
          </w:p>
        </w:tc>
        <w:tc>
          <w:tcPr>
            <w:tcW w:w="4500" w:type="dxa"/>
          </w:tcPr>
          <w:p w14:paraId="7345D2C0" w14:textId="77777777" w:rsidR="000A4E44" w:rsidRPr="00286DE8" w:rsidRDefault="000A4E44" w:rsidP="00E8377C">
            <w:pPr>
              <w:ind w:right="252"/>
            </w:pPr>
          </w:p>
        </w:tc>
        <w:tc>
          <w:tcPr>
            <w:tcW w:w="1890" w:type="dxa"/>
          </w:tcPr>
          <w:p w14:paraId="58B2FEB8" w14:textId="77777777" w:rsidR="000A4E44" w:rsidRPr="00286DE8" w:rsidRDefault="000A4E44" w:rsidP="00B06449">
            <w:pPr>
              <w:ind w:right="180"/>
              <w:jc w:val="center"/>
            </w:pPr>
          </w:p>
        </w:tc>
        <w:tc>
          <w:tcPr>
            <w:tcW w:w="2970" w:type="dxa"/>
          </w:tcPr>
          <w:p w14:paraId="65E2B321" w14:textId="77777777" w:rsidR="000A4E44" w:rsidRPr="00286DE8" w:rsidRDefault="000A4E44" w:rsidP="00B06449">
            <w:pPr>
              <w:ind w:right="180"/>
              <w:jc w:val="center"/>
            </w:pPr>
          </w:p>
        </w:tc>
      </w:tr>
    </w:tbl>
    <w:p w14:paraId="367C2BBD" w14:textId="77777777" w:rsidR="009C20C0" w:rsidRDefault="009C20C0" w:rsidP="009C20C0">
      <w:pPr>
        <w:pStyle w:val="Header"/>
        <w:rPr>
          <w:sz w:val="22"/>
          <w:szCs w:val="16"/>
        </w:rPr>
      </w:pPr>
    </w:p>
    <w:p w14:paraId="1BD17695" w14:textId="77777777" w:rsidR="00286DE8" w:rsidRDefault="00286DE8" w:rsidP="009C20C0">
      <w:pPr>
        <w:pStyle w:val="Header"/>
        <w:rPr>
          <w:sz w:val="22"/>
          <w:szCs w:val="16"/>
        </w:rPr>
      </w:pPr>
    </w:p>
    <w:p w14:paraId="4DBEF62A" w14:textId="77777777" w:rsidR="005C12E4" w:rsidRPr="00A41376" w:rsidRDefault="005C12E4" w:rsidP="005D5603">
      <w:pPr>
        <w:pStyle w:val="ListParagraph"/>
        <w:numPr>
          <w:ilvl w:val="0"/>
          <w:numId w:val="17"/>
        </w:numPr>
        <w:rPr>
          <w:sz w:val="22"/>
          <w:szCs w:val="16"/>
        </w:rPr>
      </w:pPr>
      <w:r w:rsidRPr="00A41376">
        <w:rPr>
          <w:sz w:val="22"/>
          <w:szCs w:val="16"/>
        </w:rPr>
        <w:t xml:space="preserve">Propose options for transportation to the hotel on public transportation </w:t>
      </w:r>
    </w:p>
    <w:p w14:paraId="31F68067" w14:textId="77777777" w:rsidR="005C12E4" w:rsidRDefault="005C12E4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various means of transportation to local airports.</w:t>
      </w:r>
    </w:p>
    <w:p w14:paraId="58A8AC69" w14:textId="77777777" w:rsidR="00286DE8" w:rsidRDefault="00286DE8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approximate distance from major freeways.</w:t>
      </w:r>
    </w:p>
    <w:p w14:paraId="59EB0C70" w14:textId="77777777" w:rsidR="00483EE1" w:rsidRDefault="00483EE1" w:rsidP="005C12E4">
      <w:pPr>
        <w:pStyle w:val="ListParagraph"/>
        <w:rPr>
          <w:sz w:val="22"/>
          <w:szCs w:val="16"/>
        </w:rPr>
      </w:pPr>
      <w:r>
        <w:rPr>
          <w:sz w:val="22"/>
          <w:szCs w:val="16"/>
        </w:rPr>
        <w:t>Discuss the dining options nearby.</w:t>
      </w:r>
    </w:p>
    <w:p w14:paraId="29490BCA" w14:textId="77777777" w:rsidR="00286DE8" w:rsidRDefault="00286DE8" w:rsidP="005C12E4">
      <w:pPr>
        <w:pStyle w:val="ListParagraph"/>
        <w:rPr>
          <w:sz w:val="22"/>
          <w:szCs w:val="16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286DE8" w14:paraId="6C764684" w14:textId="77777777" w:rsidTr="00286DE8">
        <w:tc>
          <w:tcPr>
            <w:tcW w:w="9576" w:type="dxa"/>
          </w:tcPr>
          <w:p w14:paraId="72561BD2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04EF140C" w14:textId="77777777" w:rsidTr="00286DE8">
        <w:tc>
          <w:tcPr>
            <w:tcW w:w="9576" w:type="dxa"/>
          </w:tcPr>
          <w:p w14:paraId="107C2048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  <w:tr w:rsidR="00286DE8" w14:paraId="611C7910" w14:textId="77777777" w:rsidTr="00286DE8">
        <w:tc>
          <w:tcPr>
            <w:tcW w:w="9576" w:type="dxa"/>
          </w:tcPr>
          <w:p w14:paraId="62E0B213" w14:textId="77777777" w:rsidR="00286DE8" w:rsidRDefault="00286DE8" w:rsidP="005C12E4">
            <w:pPr>
              <w:pStyle w:val="ListParagraph"/>
              <w:ind w:left="0"/>
              <w:rPr>
                <w:szCs w:val="16"/>
              </w:rPr>
            </w:pPr>
          </w:p>
        </w:tc>
      </w:tr>
    </w:tbl>
    <w:p w14:paraId="1C5D45D0" w14:textId="546BD80B" w:rsidR="00286DE8" w:rsidRDefault="00286DE8" w:rsidP="005C12E4">
      <w:pPr>
        <w:pStyle w:val="ListParagraph"/>
        <w:rPr>
          <w:sz w:val="22"/>
          <w:szCs w:val="16"/>
        </w:rPr>
      </w:pPr>
    </w:p>
    <w:p w14:paraId="28D4AB74" w14:textId="58401DCD" w:rsidR="003C4F58" w:rsidRPr="00BB3227" w:rsidRDefault="003C4F58" w:rsidP="003C4F58">
      <w:pPr>
        <w:tabs>
          <w:tab w:val="left" w:pos="1775"/>
        </w:tabs>
        <w:spacing w:after="200" w:line="276" w:lineRule="auto"/>
        <w:rPr>
          <w:b/>
          <w:sz w:val="22"/>
          <w:szCs w:val="16"/>
        </w:rPr>
      </w:pPr>
      <w:r w:rsidRPr="001E2F45">
        <w:rPr>
          <w:b/>
          <w:sz w:val="22"/>
          <w:szCs w:val="16"/>
          <w:highlight w:val="yellow"/>
        </w:rPr>
        <w:t>Please provide the following with your proposal:</w:t>
      </w:r>
      <w:r w:rsidRPr="00BB3227">
        <w:rPr>
          <w:b/>
          <w:sz w:val="22"/>
          <w:szCs w:val="16"/>
        </w:rPr>
        <w:t xml:space="preserve"> </w:t>
      </w:r>
      <w:r>
        <w:rPr>
          <w:b/>
          <w:sz w:val="22"/>
          <w:szCs w:val="16"/>
        </w:rPr>
        <w:t xml:space="preserve"> </w:t>
      </w:r>
      <w:r w:rsidRPr="00BB3227">
        <w:rPr>
          <w:b/>
          <w:sz w:val="22"/>
          <w:szCs w:val="16"/>
        </w:rPr>
        <w:t>Sanitation protocols related to covid-19</w:t>
      </w:r>
    </w:p>
    <w:p w14:paraId="3C21075C" w14:textId="77777777" w:rsidR="003C4F58" w:rsidRDefault="003C4F58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414BFEB9" w14:textId="187ADA9A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  <w:r w:rsidRPr="00DA5F04">
        <w:rPr>
          <w:b/>
          <w:bCs/>
          <w:sz w:val="22"/>
          <w:szCs w:val="22"/>
        </w:rPr>
        <w:t>OFFER PERIOD</w:t>
      </w:r>
    </w:p>
    <w:p w14:paraId="1B77E7F6" w14:textId="77777777" w:rsidR="00DA5F04" w:rsidRPr="00DA5F04" w:rsidRDefault="00DA5F04" w:rsidP="00DA5F04">
      <w:pPr>
        <w:keepNext/>
        <w:ind w:left="720" w:hanging="720"/>
        <w:rPr>
          <w:b/>
          <w:bCs/>
          <w:sz w:val="22"/>
          <w:szCs w:val="22"/>
        </w:rPr>
      </w:pPr>
    </w:p>
    <w:p w14:paraId="620A794B" w14:textId="77777777" w:rsidR="00DA5F04" w:rsidRPr="00DA5F04" w:rsidRDefault="00A41376" w:rsidP="00DA5F04">
      <w:pPr>
        <w:pStyle w:val="ExhibitC2"/>
        <w:numPr>
          <w:ilvl w:val="0"/>
          <w:numId w:val="0"/>
        </w:numPr>
        <w:tabs>
          <w:tab w:val="left" w:pos="720"/>
        </w:tabs>
        <w:spacing w:before="120" w:after="120"/>
        <w:ind w:left="720"/>
        <w:rPr>
          <w:sz w:val="22"/>
          <w:szCs w:val="22"/>
        </w:rPr>
      </w:pPr>
      <w:r>
        <w:rPr>
          <w:color w:val="000000" w:themeColor="text1"/>
          <w:sz w:val="22"/>
          <w:szCs w:val="22"/>
        </w:rPr>
        <w:t>A Proposer's submission</w:t>
      </w:r>
      <w:r w:rsidR="00DA5F04" w:rsidRPr="00DA5F04">
        <w:rPr>
          <w:color w:val="000000" w:themeColor="text1"/>
          <w:sz w:val="22"/>
          <w:szCs w:val="22"/>
        </w:rPr>
        <w:t xml:space="preserve"> is an irrevocable offer for ninety (90) days following the proposal due date.  </w:t>
      </w:r>
      <w:r w:rsidR="00DA5F04" w:rsidRPr="00DA5F04">
        <w:rPr>
          <w:sz w:val="22"/>
          <w:szCs w:val="22"/>
        </w:rPr>
        <w:t>In the event a final contract has not been awarded within this</w:t>
      </w:r>
      <w:r w:rsidR="00C83483">
        <w:rPr>
          <w:sz w:val="22"/>
          <w:szCs w:val="22"/>
        </w:rPr>
        <w:t xml:space="preserve"> ninety (90) day period, the Judicial Council</w:t>
      </w:r>
      <w:r w:rsidR="00DA5F04" w:rsidRPr="00DA5F04">
        <w:rPr>
          <w:sz w:val="22"/>
          <w:szCs w:val="22"/>
        </w:rPr>
        <w:t xml:space="preserve"> </w:t>
      </w:r>
      <w:r w:rsidR="002124F0">
        <w:rPr>
          <w:sz w:val="22"/>
          <w:szCs w:val="22"/>
        </w:rPr>
        <w:t xml:space="preserve">of California </w:t>
      </w:r>
      <w:r w:rsidR="00DA5F04" w:rsidRPr="00DA5F04">
        <w:rPr>
          <w:sz w:val="22"/>
          <w:szCs w:val="22"/>
        </w:rPr>
        <w:t>reserves the right to negotiate extensions to this period.</w:t>
      </w:r>
    </w:p>
    <w:p w14:paraId="46DC238A" w14:textId="77777777" w:rsidR="00DA5F04" w:rsidRDefault="00DA5F04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bCs/>
          <w:sz w:val="22"/>
        </w:rPr>
      </w:pPr>
    </w:p>
    <w:p w14:paraId="064C3130" w14:textId="77777777" w:rsidR="00E8377C" w:rsidRDefault="00A41376" w:rsidP="00E8377C">
      <w:pPr>
        <w:tabs>
          <w:tab w:val="left" w:leader="underscore" w:pos="5040"/>
          <w:tab w:val="right" w:leader="underscore" w:pos="9360"/>
        </w:tabs>
        <w:spacing w:before="120"/>
        <w:ind w:left="-187"/>
        <w:rPr>
          <w:b/>
          <w:smallCaps/>
          <w:color w:val="0000FF"/>
          <w:sz w:val="22"/>
        </w:rPr>
      </w:pPr>
      <w:r>
        <w:rPr>
          <w:b/>
          <w:bCs/>
          <w:sz w:val="22"/>
        </w:rPr>
        <w:t>L</w:t>
      </w:r>
      <w:r w:rsidR="00E8377C">
        <w:rPr>
          <w:b/>
          <w:bCs/>
          <w:sz w:val="22"/>
        </w:rPr>
        <w:t xml:space="preserve">.  </w:t>
      </w:r>
      <w:r w:rsidR="00D43610">
        <w:rPr>
          <w:b/>
          <w:bCs/>
          <w:sz w:val="22"/>
        </w:rPr>
        <w:t>Signature</w:t>
      </w:r>
      <w:r w:rsidR="00E8377C">
        <w:rPr>
          <w:b/>
          <w:bCs/>
          <w:sz w:val="22"/>
        </w:rPr>
        <w:t xml:space="preserve"> (</w:t>
      </w:r>
      <w:r w:rsidR="00E8377C" w:rsidRPr="00B73D64">
        <w:rPr>
          <w:b/>
          <w:bCs/>
          <w:sz w:val="22"/>
          <w:u w:val="single"/>
        </w:rPr>
        <w:t>must be completed by proposer</w:t>
      </w:r>
      <w:r w:rsidR="00E8377C">
        <w:rPr>
          <w:b/>
          <w:bCs/>
          <w:sz w:val="22"/>
        </w:rPr>
        <w:t>):</w:t>
      </w:r>
      <w:r w:rsidR="00E8377C">
        <w:rPr>
          <w:b/>
          <w:smallCaps/>
          <w:color w:val="0000FF"/>
          <w:sz w:val="22"/>
        </w:rPr>
        <w:t xml:space="preserve"> </w:t>
      </w:r>
    </w:p>
    <w:p w14:paraId="3407BFED" w14:textId="77777777" w:rsidR="00E8377C" w:rsidRDefault="00E8377C" w:rsidP="00E8377C">
      <w:pPr>
        <w:widowControl w:val="0"/>
        <w:rPr>
          <w:sz w:val="22"/>
        </w:rPr>
      </w:pPr>
    </w:p>
    <w:tbl>
      <w:tblPr>
        <w:tblW w:w="9648" w:type="dxa"/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1520"/>
        <w:gridCol w:w="3304"/>
        <w:gridCol w:w="1436"/>
        <w:gridCol w:w="3388"/>
      </w:tblGrid>
      <w:tr w:rsidR="00E8377C" w14:paraId="3B3E5928" w14:textId="77777777" w:rsidTr="00E8377C">
        <w:trPr>
          <w:cantSplit/>
        </w:trPr>
        <w:tc>
          <w:tcPr>
            <w:tcW w:w="9648" w:type="dxa"/>
            <w:gridSpan w:val="4"/>
          </w:tcPr>
          <w:p w14:paraId="285AB77F" w14:textId="77777777" w:rsidR="00E8377C" w:rsidRDefault="00E8377C" w:rsidP="00286DE8">
            <w:pPr>
              <w:pStyle w:val="centered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Signed</w:t>
            </w:r>
            <w:r>
              <w:rPr>
                <w:rFonts w:ascii="Times New Roman" w:hAnsi="Times New Roman"/>
              </w:rPr>
              <w:t xml:space="preserve"> this _________ day of _______________________, 20________.</w:t>
            </w:r>
          </w:p>
        </w:tc>
      </w:tr>
      <w:tr w:rsidR="00E8377C" w14:paraId="41EC4C39" w14:textId="77777777" w:rsidTr="00E8377C">
        <w:trPr>
          <w:cantSplit/>
        </w:trPr>
        <w:tc>
          <w:tcPr>
            <w:tcW w:w="1520" w:type="dxa"/>
          </w:tcPr>
          <w:p w14:paraId="61EF1B16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</w:rPr>
              <w:t>By: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2CEF06BE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1436" w:type="dxa"/>
          </w:tcPr>
          <w:p w14:paraId="68E26224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4FDBE4FB" w14:textId="77777777" w:rsidR="00E8377C" w:rsidRDefault="00E8377C" w:rsidP="00B06449">
            <w:pPr>
              <w:pStyle w:val="rtjusspbef"/>
              <w:rPr>
                <w:rFonts w:ascii="Times New Roman" w:hAnsi="Times New Roman"/>
                <w:caps/>
              </w:rPr>
            </w:pPr>
          </w:p>
        </w:tc>
      </w:tr>
      <w:tr w:rsidR="00E8377C" w14:paraId="76AE000F" w14:textId="77777777" w:rsidTr="00E8377C">
        <w:trPr>
          <w:cantSplit/>
        </w:trPr>
        <w:tc>
          <w:tcPr>
            <w:tcW w:w="1520" w:type="dxa"/>
          </w:tcPr>
          <w:p w14:paraId="2134F4C9" w14:textId="77777777" w:rsidR="00E8377C" w:rsidRDefault="00E8377C" w:rsidP="00B06449">
            <w:pPr>
              <w:tabs>
                <w:tab w:val="left" w:pos="1200"/>
              </w:tabs>
              <w:spacing w:line="240" w:lineRule="atLeast"/>
              <w:rPr>
                <w:caps/>
                <w:sz w:val="20"/>
              </w:rPr>
            </w:pPr>
          </w:p>
        </w:tc>
        <w:tc>
          <w:tcPr>
            <w:tcW w:w="3304" w:type="dxa"/>
            <w:tcBorders>
              <w:top w:val="single" w:sz="2" w:space="0" w:color="auto"/>
            </w:tcBorders>
          </w:tcPr>
          <w:p w14:paraId="079F80D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Signature</w:t>
            </w:r>
          </w:p>
        </w:tc>
        <w:tc>
          <w:tcPr>
            <w:tcW w:w="1436" w:type="dxa"/>
          </w:tcPr>
          <w:p w14:paraId="0D1E65F7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</w:p>
        </w:tc>
        <w:tc>
          <w:tcPr>
            <w:tcW w:w="3388" w:type="dxa"/>
            <w:tcBorders>
              <w:top w:val="single" w:sz="2" w:space="0" w:color="auto"/>
            </w:tcBorders>
          </w:tcPr>
          <w:p w14:paraId="623A6E80" w14:textId="77777777" w:rsidR="00E8377C" w:rsidRDefault="00E8377C" w:rsidP="00B06449">
            <w:pPr>
              <w:pStyle w:val="signatureline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Print Name</w:t>
            </w:r>
          </w:p>
        </w:tc>
      </w:tr>
      <w:tr w:rsidR="00E8377C" w14:paraId="7DD6A298" w14:textId="77777777" w:rsidTr="00E8377C">
        <w:trPr>
          <w:cantSplit/>
        </w:trPr>
        <w:tc>
          <w:tcPr>
            <w:tcW w:w="1520" w:type="dxa"/>
          </w:tcPr>
          <w:p w14:paraId="0C453E4E" w14:textId="77777777" w:rsidR="00E8377C" w:rsidRDefault="00E8377C" w:rsidP="00B06449">
            <w:pPr>
              <w:pStyle w:val="rtjusspbef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Title:</w:t>
            </w:r>
          </w:p>
        </w:tc>
        <w:tc>
          <w:tcPr>
            <w:tcW w:w="3304" w:type="dxa"/>
            <w:tcBorders>
              <w:bottom w:val="single" w:sz="2" w:space="0" w:color="auto"/>
            </w:tcBorders>
          </w:tcPr>
          <w:p w14:paraId="5773FDBE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1436" w:type="dxa"/>
            <w:tcBorders>
              <w:bottom w:val="single" w:sz="2" w:space="0" w:color="auto"/>
            </w:tcBorders>
          </w:tcPr>
          <w:p w14:paraId="17DA3FD6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  <w:tc>
          <w:tcPr>
            <w:tcW w:w="3388" w:type="dxa"/>
            <w:tcBorders>
              <w:bottom w:val="single" w:sz="2" w:space="0" w:color="auto"/>
            </w:tcBorders>
          </w:tcPr>
          <w:p w14:paraId="2ACFB81B" w14:textId="77777777" w:rsidR="00E8377C" w:rsidRDefault="00E8377C" w:rsidP="00B06449">
            <w:pPr>
              <w:tabs>
                <w:tab w:val="left" w:pos="1200"/>
              </w:tabs>
              <w:spacing w:after="120" w:line="240" w:lineRule="atLeast"/>
              <w:rPr>
                <w:caps/>
                <w:sz w:val="20"/>
              </w:rPr>
            </w:pPr>
          </w:p>
        </w:tc>
      </w:tr>
    </w:tbl>
    <w:p w14:paraId="2E28A9AA" w14:textId="77777777" w:rsidR="009C20C0" w:rsidRDefault="009C20C0" w:rsidP="00E8377C">
      <w:pPr>
        <w:pStyle w:val="Heading4"/>
      </w:pPr>
    </w:p>
    <w:sectPr w:rsidR="009C20C0" w:rsidSect="0059186B">
      <w:headerReference w:type="default" r:id="rId8"/>
      <w:footerReference w:type="default" r:id="rId9"/>
      <w:pgSz w:w="12240" w:h="15840"/>
      <w:pgMar w:top="994" w:right="1440" w:bottom="864" w:left="1440" w:header="27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3BFB58" w14:textId="77777777" w:rsidR="00D609F3" w:rsidRDefault="00D609F3" w:rsidP="003D4FD3">
      <w:r>
        <w:separator/>
      </w:r>
    </w:p>
  </w:endnote>
  <w:endnote w:type="continuationSeparator" w:id="0">
    <w:p w14:paraId="0724B176" w14:textId="77777777" w:rsidR="00D609F3" w:rsidRDefault="00D609F3" w:rsidP="003D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4963471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4963501"/>
          <w:docPartObj>
            <w:docPartGallery w:val="Page Numbers (Top of Page)"/>
            <w:docPartUnique/>
          </w:docPartObj>
        </w:sdtPr>
        <w:sdtEndPr/>
        <w:sdtContent>
          <w:p w14:paraId="6B587C3A" w14:textId="77777777" w:rsidR="00B55293" w:rsidRPr="00947F28" w:rsidRDefault="00B55293" w:rsidP="00994263">
            <w:pPr>
              <w:pStyle w:val="Footer"/>
              <w:jc w:val="right"/>
              <w:rPr>
                <w:sz w:val="20"/>
                <w:szCs w:val="20"/>
              </w:rPr>
            </w:pPr>
            <w:r w:rsidRPr="00947F28">
              <w:rPr>
                <w:sz w:val="20"/>
                <w:szCs w:val="20"/>
              </w:rPr>
              <w:t xml:space="preserve">Page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PAGE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4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  <w:r w:rsidRPr="00947F28">
              <w:rPr>
                <w:sz w:val="20"/>
                <w:szCs w:val="20"/>
              </w:rPr>
              <w:t xml:space="preserve"> of </w:t>
            </w:r>
            <w:r w:rsidRPr="00947F28">
              <w:rPr>
                <w:b/>
                <w:sz w:val="20"/>
                <w:szCs w:val="20"/>
              </w:rPr>
              <w:fldChar w:fldCharType="begin"/>
            </w:r>
            <w:r w:rsidRPr="00947F28">
              <w:rPr>
                <w:b/>
                <w:sz w:val="20"/>
                <w:szCs w:val="20"/>
              </w:rPr>
              <w:instrText xml:space="preserve"> NUMPAGES  </w:instrText>
            </w:r>
            <w:r w:rsidRPr="00947F28">
              <w:rPr>
                <w:b/>
                <w:sz w:val="20"/>
                <w:szCs w:val="20"/>
              </w:rPr>
              <w:fldChar w:fldCharType="separate"/>
            </w:r>
            <w:r>
              <w:rPr>
                <w:b/>
                <w:noProof/>
                <w:sz w:val="20"/>
                <w:szCs w:val="20"/>
              </w:rPr>
              <w:t>6</w:t>
            </w:r>
            <w:r w:rsidRPr="00947F28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14:paraId="3CA29D5B" w14:textId="77777777" w:rsidR="00B55293" w:rsidRDefault="00B55293" w:rsidP="009942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FCAB6" w14:textId="77777777" w:rsidR="00D609F3" w:rsidRDefault="00D609F3" w:rsidP="003D4FD3">
      <w:r>
        <w:separator/>
      </w:r>
    </w:p>
  </w:footnote>
  <w:footnote w:type="continuationSeparator" w:id="0">
    <w:p w14:paraId="1B697012" w14:textId="77777777" w:rsidR="00D609F3" w:rsidRDefault="00D609F3" w:rsidP="003D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019754" w14:textId="77777777" w:rsidR="00B55293" w:rsidRDefault="00B55293" w:rsidP="003D4FD3">
    <w:pPr>
      <w:pStyle w:val="CommentText"/>
      <w:tabs>
        <w:tab w:val="left" w:pos="1242"/>
      </w:tabs>
      <w:ind w:left="-1080" w:right="252" w:firstLine="90"/>
      <w:jc w:val="both"/>
    </w:pPr>
    <w:r>
      <w:t>Attachment 5</w:t>
    </w:r>
  </w:p>
  <w:p w14:paraId="5AC00EFE" w14:textId="77777777" w:rsidR="00B55293" w:rsidRDefault="00B55293" w:rsidP="00913801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 Title: Presiding Judge/Court Executive Officer Management Institute</w:t>
    </w:r>
  </w:p>
  <w:p w14:paraId="5B935742" w14:textId="511D7E07" w:rsidR="00B55293" w:rsidRDefault="00B55293" w:rsidP="00913801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  <w:r>
      <w:t>RFP Number:</w:t>
    </w:r>
    <w:r>
      <w:rPr>
        <w:color w:val="000000"/>
      </w:rPr>
      <w:t xml:space="preserve">    CRS SP 3</w:t>
    </w:r>
    <w:r w:rsidR="005735F5">
      <w:rPr>
        <w:color w:val="000000"/>
      </w:rPr>
      <w:t>7</w:t>
    </w:r>
    <w:r w:rsidR="007154A6">
      <w:rPr>
        <w:color w:val="000000"/>
      </w:rPr>
      <w:t>8</w:t>
    </w:r>
  </w:p>
  <w:p w14:paraId="0B8E459A" w14:textId="77777777" w:rsidR="00B55293" w:rsidRPr="00913801" w:rsidRDefault="00B55293" w:rsidP="00913801">
    <w:pPr>
      <w:pStyle w:val="CommentText"/>
      <w:tabs>
        <w:tab w:val="left" w:pos="1242"/>
        <w:tab w:val="left" w:pos="7619"/>
      </w:tabs>
      <w:ind w:left="-1080" w:right="252" w:firstLine="90"/>
      <w:jc w:val="both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0ED9"/>
    <w:multiLevelType w:val="hybridMultilevel"/>
    <w:tmpl w:val="D532752A"/>
    <w:lvl w:ilvl="0" w:tplc="72E41206">
      <w:start w:val="1"/>
      <w:numFmt w:val="upperLetter"/>
      <w:lvlText w:val="%1."/>
      <w:lvlJc w:val="left"/>
      <w:pPr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38D7654"/>
    <w:multiLevelType w:val="hybridMultilevel"/>
    <w:tmpl w:val="3C48E2A4"/>
    <w:lvl w:ilvl="0" w:tplc="463E14E0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214C9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DE13B9"/>
    <w:multiLevelType w:val="hybridMultilevel"/>
    <w:tmpl w:val="EAF2D48A"/>
    <w:lvl w:ilvl="0" w:tplc="C44AFE42">
      <w:start w:val="8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27540623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B13EC4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04C8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E46784"/>
    <w:multiLevelType w:val="multilevel"/>
    <w:tmpl w:val="1F9C0222"/>
    <w:lvl w:ilvl="0">
      <w:start w:val="1"/>
      <w:numFmt w:val="decimal"/>
      <w:pStyle w:val="ExhibitC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ExhibitC2"/>
      <w:lvlText w:val="%2.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lowerRoman"/>
      <w:pStyle w:val="ExhibitC3"/>
      <w:lvlText w:val="%3."/>
      <w:lvlJc w:val="left"/>
      <w:pPr>
        <w:tabs>
          <w:tab w:val="num" w:pos="1872"/>
        </w:tabs>
        <w:ind w:left="1872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ExhibitC4"/>
      <w:lvlText w:val="%4."/>
      <w:lvlJc w:val="left"/>
      <w:pPr>
        <w:tabs>
          <w:tab w:val="num" w:pos="2448"/>
        </w:tabs>
        <w:ind w:left="2448" w:hanging="432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ExhibitC5"/>
      <w:lvlText w:val="(%5)"/>
      <w:lvlJc w:val="left"/>
      <w:pPr>
        <w:tabs>
          <w:tab w:val="num" w:pos="3024"/>
        </w:tabs>
        <w:ind w:left="3024" w:hanging="576"/>
      </w:pPr>
    </w:lvl>
    <w:lvl w:ilvl="5">
      <w:start w:val="1"/>
      <w:numFmt w:val="lowerLetter"/>
      <w:pStyle w:val="ExhibitC6"/>
      <w:lvlText w:val="(%6)"/>
      <w:lvlJc w:val="left"/>
      <w:pPr>
        <w:tabs>
          <w:tab w:val="num" w:pos="3600"/>
        </w:tabs>
        <w:ind w:left="3600" w:hanging="576"/>
      </w:pPr>
    </w:lvl>
    <w:lvl w:ilvl="6">
      <w:start w:val="1"/>
      <w:numFmt w:val="lowerRoman"/>
      <w:pStyle w:val="ExhibitC7"/>
      <w:lvlText w:val="(%7)"/>
      <w:lvlJc w:val="left"/>
      <w:pPr>
        <w:tabs>
          <w:tab w:val="num" w:pos="4176"/>
        </w:tabs>
        <w:ind w:left="4176" w:hanging="576"/>
      </w:pPr>
    </w:lvl>
    <w:lvl w:ilvl="7">
      <w:start w:val="1"/>
      <w:numFmt w:val="lowerLetter"/>
      <w:lvlText w:val="(%8)"/>
      <w:lvlJc w:val="left"/>
      <w:pPr>
        <w:tabs>
          <w:tab w:val="num" w:pos="6840"/>
        </w:tabs>
        <w:ind w:left="6480" w:firstLine="0"/>
      </w:pPr>
    </w:lvl>
    <w:lvl w:ilvl="8">
      <w:start w:val="1"/>
      <w:numFmt w:val="lowerRoman"/>
      <w:lvlText w:val="(%9)"/>
      <w:lvlJc w:val="left"/>
      <w:pPr>
        <w:tabs>
          <w:tab w:val="num" w:pos="7560"/>
        </w:tabs>
        <w:ind w:left="7200" w:firstLine="0"/>
      </w:pPr>
    </w:lvl>
  </w:abstractNum>
  <w:abstractNum w:abstractNumId="8" w15:restartNumberingAfterBreak="0">
    <w:nsid w:val="35CB7CE1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82DAD"/>
    <w:multiLevelType w:val="hybridMultilevel"/>
    <w:tmpl w:val="D34A7CC0"/>
    <w:lvl w:ilvl="0" w:tplc="07188E9E">
      <w:start w:val="2"/>
      <w:numFmt w:val="upperLetter"/>
      <w:lvlText w:val="%1."/>
      <w:lvlJc w:val="left"/>
      <w:pPr>
        <w:ind w:left="4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40500B12"/>
    <w:multiLevelType w:val="hybridMultilevel"/>
    <w:tmpl w:val="DC1A56EC"/>
    <w:lvl w:ilvl="0" w:tplc="323A4080">
      <w:start w:val="2"/>
      <w:numFmt w:val="upperLetter"/>
      <w:lvlText w:val="%1."/>
      <w:lvlJc w:val="left"/>
      <w:pPr>
        <w:ind w:left="72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BD46126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9A750E"/>
    <w:multiLevelType w:val="hybridMultilevel"/>
    <w:tmpl w:val="37204D5A"/>
    <w:lvl w:ilvl="0" w:tplc="D4AECD88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425437"/>
    <w:multiLevelType w:val="hybridMultilevel"/>
    <w:tmpl w:val="0EBA6D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C81980"/>
    <w:multiLevelType w:val="hybridMultilevel"/>
    <w:tmpl w:val="B4C2139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2617B4"/>
    <w:multiLevelType w:val="hybridMultilevel"/>
    <w:tmpl w:val="93386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2475A1"/>
    <w:multiLevelType w:val="hybridMultilevel"/>
    <w:tmpl w:val="27182F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0"/>
  </w:num>
  <w:num w:numId="4">
    <w:abstractNumId w:val="9"/>
  </w:num>
  <w:num w:numId="5">
    <w:abstractNumId w:val="13"/>
  </w:num>
  <w:num w:numId="6">
    <w:abstractNumId w:val="6"/>
  </w:num>
  <w:num w:numId="7">
    <w:abstractNumId w:val="1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8"/>
  </w:num>
  <w:num w:numId="11">
    <w:abstractNumId w:val="2"/>
  </w:num>
  <w:num w:numId="12">
    <w:abstractNumId w:val="14"/>
  </w:num>
  <w:num w:numId="13">
    <w:abstractNumId w:val="4"/>
  </w:num>
  <w:num w:numId="14">
    <w:abstractNumId w:val="5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1D6A"/>
    <w:rsid w:val="000160B5"/>
    <w:rsid w:val="00045E25"/>
    <w:rsid w:val="00052B42"/>
    <w:rsid w:val="0006296B"/>
    <w:rsid w:val="00065FE6"/>
    <w:rsid w:val="000A4E44"/>
    <w:rsid w:val="000B4D91"/>
    <w:rsid w:val="00102530"/>
    <w:rsid w:val="00125B5F"/>
    <w:rsid w:val="00127EAB"/>
    <w:rsid w:val="00142166"/>
    <w:rsid w:val="001911A6"/>
    <w:rsid w:val="001A4203"/>
    <w:rsid w:val="001C1144"/>
    <w:rsid w:val="001E5043"/>
    <w:rsid w:val="001F165E"/>
    <w:rsid w:val="0021051F"/>
    <w:rsid w:val="0021201A"/>
    <w:rsid w:val="002124F0"/>
    <w:rsid w:val="00222731"/>
    <w:rsid w:val="00222B31"/>
    <w:rsid w:val="002437AE"/>
    <w:rsid w:val="002558F9"/>
    <w:rsid w:val="00271BC4"/>
    <w:rsid w:val="00276BE3"/>
    <w:rsid w:val="00285364"/>
    <w:rsid w:val="00286DE8"/>
    <w:rsid w:val="00286F55"/>
    <w:rsid w:val="00297294"/>
    <w:rsid w:val="002C0645"/>
    <w:rsid w:val="002D7E39"/>
    <w:rsid w:val="002E0C10"/>
    <w:rsid w:val="002E1864"/>
    <w:rsid w:val="002F4EA6"/>
    <w:rsid w:val="00321904"/>
    <w:rsid w:val="0032558F"/>
    <w:rsid w:val="00380988"/>
    <w:rsid w:val="00391689"/>
    <w:rsid w:val="003C4471"/>
    <w:rsid w:val="003C4F58"/>
    <w:rsid w:val="003C59DD"/>
    <w:rsid w:val="003D4FD3"/>
    <w:rsid w:val="0044137C"/>
    <w:rsid w:val="004666D6"/>
    <w:rsid w:val="00483802"/>
    <w:rsid w:val="00483EE1"/>
    <w:rsid w:val="00490A26"/>
    <w:rsid w:val="004A29AF"/>
    <w:rsid w:val="00501D6A"/>
    <w:rsid w:val="00514802"/>
    <w:rsid w:val="00523437"/>
    <w:rsid w:val="00524305"/>
    <w:rsid w:val="00525C9D"/>
    <w:rsid w:val="005449D6"/>
    <w:rsid w:val="00564897"/>
    <w:rsid w:val="005735F5"/>
    <w:rsid w:val="00582F02"/>
    <w:rsid w:val="0059186B"/>
    <w:rsid w:val="005A7DE4"/>
    <w:rsid w:val="005C12E4"/>
    <w:rsid w:val="005D5603"/>
    <w:rsid w:val="0060130B"/>
    <w:rsid w:val="00620144"/>
    <w:rsid w:val="006206DE"/>
    <w:rsid w:val="00624411"/>
    <w:rsid w:val="00630447"/>
    <w:rsid w:val="00646754"/>
    <w:rsid w:val="00646B2F"/>
    <w:rsid w:val="0065716F"/>
    <w:rsid w:val="0066766B"/>
    <w:rsid w:val="006752D9"/>
    <w:rsid w:val="006A14CD"/>
    <w:rsid w:val="006A41FC"/>
    <w:rsid w:val="006A6CF7"/>
    <w:rsid w:val="006A6E64"/>
    <w:rsid w:val="006B4419"/>
    <w:rsid w:val="006D7EDC"/>
    <w:rsid w:val="006F4F79"/>
    <w:rsid w:val="007154A6"/>
    <w:rsid w:val="007262F8"/>
    <w:rsid w:val="007A2A38"/>
    <w:rsid w:val="007C37BD"/>
    <w:rsid w:val="007C4BCA"/>
    <w:rsid w:val="007D18E6"/>
    <w:rsid w:val="00800A5F"/>
    <w:rsid w:val="00801ADD"/>
    <w:rsid w:val="00824449"/>
    <w:rsid w:val="00841DF8"/>
    <w:rsid w:val="00843C05"/>
    <w:rsid w:val="00843CAC"/>
    <w:rsid w:val="00845C85"/>
    <w:rsid w:val="00863100"/>
    <w:rsid w:val="008749C1"/>
    <w:rsid w:val="00874BF3"/>
    <w:rsid w:val="00885E84"/>
    <w:rsid w:val="00897DF3"/>
    <w:rsid w:val="008A0B8D"/>
    <w:rsid w:val="008B53A7"/>
    <w:rsid w:val="008D464C"/>
    <w:rsid w:val="00900756"/>
    <w:rsid w:val="00901932"/>
    <w:rsid w:val="00904BF4"/>
    <w:rsid w:val="00913801"/>
    <w:rsid w:val="00922B8C"/>
    <w:rsid w:val="009438E5"/>
    <w:rsid w:val="0097389F"/>
    <w:rsid w:val="00974C66"/>
    <w:rsid w:val="0098416D"/>
    <w:rsid w:val="009935E4"/>
    <w:rsid w:val="00994263"/>
    <w:rsid w:val="009A36F0"/>
    <w:rsid w:val="009A7284"/>
    <w:rsid w:val="009C20C0"/>
    <w:rsid w:val="009C507F"/>
    <w:rsid w:val="00A36524"/>
    <w:rsid w:val="00A41376"/>
    <w:rsid w:val="00A50C5E"/>
    <w:rsid w:val="00A71318"/>
    <w:rsid w:val="00A94758"/>
    <w:rsid w:val="00AA2256"/>
    <w:rsid w:val="00AA37A5"/>
    <w:rsid w:val="00B06449"/>
    <w:rsid w:val="00B50236"/>
    <w:rsid w:val="00B55293"/>
    <w:rsid w:val="00B636AA"/>
    <w:rsid w:val="00B9580A"/>
    <w:rsid w:val="00BA720F"/>
    <w:rsid w:val="00BB0BA4"/>
    <w:rsid w:val="00BB3F4A"/>
    <w:rsid w:val="00BC059F"/>
    <w:rsid w:val="00BC30FB"/>
    <w:rsid w:val="00BC5250"/>
    <w:rsid w:val="00BE58BB"/>
    <w:rsid w:val="00BF4257"/>
    <w:rsid w:val="00C10746"/>
    <w:rsid w:val="00C41566"/>
    <w:rsid w:val="00C44A5E"/>
    <w:rsid w:val="00C83483"/>
    <w:rsid w:val="00CA402F"/>
    <w:rsid w:val="00CC5395"/>
    <w:rsid w:val="00CF77E1"/>
    <w:rsid w:val="00D069DF"/>
    <w:rsid w:val="00D31240"/>
    <w:rsid w:val="00D43610"/>
    <w:rsid w:val="00D46A0B"/>
    <w:rsid w:val="00D47526"/>
    <w:rsid w:val="00D57E2F"/>
    <w:rsid w:val="00D609F3"/>
    <w:rsid w:val="00D64C0E"/>
    <w:rsid w:val="00DA0A2C"/>
    <w:rsid w:val="00DA5F04"/>
    <w:rsid w:val="00DC0F4F"/>
    <w:rsid w:val="00DC5600"/>
    <w:rsid w:val="00DD679F"/>
    <w:rsid w:val="00E146CF"/>
    <w:rsid w:val="00E54692"/>
    <w:rsid w:val="00E8377C"/>
    <w:rsid w:val="00E972AD"/>
    <w:rsid w:val="00EC36E3"/>
    <w:rsid w:val="00EC48E8"/>
    <w:rsid w:val="00EC65A1"/>
    <w:rsid w:val="00ED694F"/>
    <w:rsid w:val="00EF0AAB"/>
    <w:rsid w:val="00F34B66"/>
    <w:rsid w:val="00F35BDE"/>
    <w:rsid w:val="00F60759"/>
    <w:rsid w:val="00FB5B8B"/>
    <w:rsid w:val="00FC733E"/>
    <w:rsid w:val="00FD7082"/>
    <w:rsid w:val="00FE31D0"/>
    <w:rsid w:val="00FE4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BDEBDB"/>
  <w15:docId w15:val="{92355C7D-B744-4148-AAD7-0B7DD6927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4F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9580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0C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8377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D4F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D4F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4FD3"/>
    <w:rPr>
      <w:rFonts w:ascii="Times New Roman" w:eastAsia="Times New Roman" w:hAnsi="Times New Roman" w:cs="Times New Roman"/>
      <w:sz w:val="24"/>
      <w:szCs w:val="24"/>
    </w:rPr>
  </w:style>
  <w:style w:type="paragraph" w:styleId="CommentText">
    <w:name w:val="annotation text"/>
    <w:basedOn w:val="Normal"/>
    <w:link w:val="CommentTextChar"/>
    <w:rsid w:val="003D4F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D4FD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4F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D3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odyText">
    <w:name w:val="Body Text"/>
    <w:basedOn w:val="Normal"/>
    <w:link w:val="BodyTextChar"/>
    <w:rsid w:val="009A7284"/>
    <w:rPr>
      <w:rFonts w:ascii="Arial" w:hAnsi="Arial"/>
      <w:szCs w:val="20"/>
    </w:rPr>
  </w:style>
  <w:style w:type="character" w:customStyle="1" w:styleId="BodyTextChar">
    <w:name w:val="Body Text Char"/>
    <w:basedOn w:val="DefaultParagraphFont"/>
    <w:link w:val="BodyText"/>
    <w:rsid w:val="009A7284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9580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9580A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58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9580A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Style4">
    <w:name w:val="Style4"/>
    <w:basedOn w:val="Heading1"/>
    <w:autoRedefine/>
    <w:rsid w:val="00483EE1"/>
    <w:pPr>
      <w:keepNext w:val="0"/>
      <w:keepLines w:val="0"/>
      <w:spacing w:before="0"/>
      <w:ind w:right="72"/>
      <w:jc w:val="center"/>
      <w:outlineLvl w:val="9"/>
    </w:pPr>
    <w:rPr>
      <w:rFonts w:ascii="Times New Roman" w:eastAsia="Times New Roman" w:hAnsi="Times New Roman" w:cs="Times New Roman"/>
      <w:bCs w:val="0"/>
      <w:color w:val="000000"/>
      <w:sz w:val="22"/>
      <w:szCs w:val="24"/>
    </w:rPr>
  </w:style>
  <w:style w:type="paragraph" w:styleId="Title">
    <w:name w:val="Title"/>
    <w:basedOn w:val="Normal"/>
    <w:link w:val="TitleChar"/>
    <w:qFormat/>
    <w:rsid w:val="00B9580A"/>
    <w:pPr>
      <w:tabs>
        <w:tab w:val="left" w:pos="480"/>
        <w:tab w:val="left" w:pos="1080"/>
        <w:tab w:val="left" w:pos="8010"/>
        <w:tab w:val="left" w:pos="10710"/>
      </w:tabs>
      <w:ind w:right="180"/>
      <w:jc w:val="center"/>
    </w:pPr>
    <w:rPr>
      <w:szCs w:val="20"/>
    </w:rPr>
  </w:style>
  <w:style w:type="character" w:customStyle="1" w:styleId="TitleChar">
    <w:name w:val="Title Char"/>
    <w:basedOn w:val="DefaultParagraphFont"/>
    <w:link w:val="Title"/>
    <w:rsid w:val="00B9580A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B958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uiPriority w:val="99"/>
    <w:unhideWhenUsed/>
    <w:rsid w:val="0062441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624411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24411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24411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9C20C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C20C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9C20C0"/>
    <w:rPr>
      <w:rFonts w:ascii="Times New Roman" w:eastAsia="Times New Roman" w:hAnsi="Times New Roman" w:cs="Times New Roman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E8377C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centered">
    <w:name w:val="¶ centered"/>
    <w:basedOn w:val="Normal"/>
    <w:rsid w:val="00E8377C"/>
    <w:pPr>
      <w:jc w:val="center"/>
    </w:pPr>
    <w:rPr>
      <w:rFonts w:ascii="Palatino" w:hAnsi="Palatino"/>
      <w:sz w:val="20"/>
      <w:szCs w:val="20"/>
    </w:rPr>
  </w:style>
  <w:style w:type="paragraph" w:customStyle="1" w:styleId="signatureline">
    <w:name w:val="signature line"/>
    <w:basedOn w:val="Normal"/>
    <w:rsid w:val="00E8377C"/>
    <w:pPr>
      <w:tabs>
        <w:tab w:val="left" w:pos="1200"/>
      </w:tabs>
      <w:jc w:val="center"/>
    </w:pPr>
    <w:rPr>
      <w:rFonts w:ascii="Palatino" w:hAnsi="Palatino"/>
      <w:sz w:val="16"/>
      <w:szCs w:val="20"/>
    </w:rPr>
  </w:style>
  <w:style w:type="paragraph" w:customStyle="1" w:styleId="rtjusspbef">
    <w:name w:val="¶ rt jus + sp bef"/>
    <w:basedOn w:val="Normal"/>
    <w:rsid w:val="00E8377C"/>
    <w:pPr>
      <w:spacing w:before="120"/>
      <w:jc w:val="right"/>
    </w:pPr>
    <w:rPr>
      <w:rFonts w:ascii="Palatino" w:hAnsi="Palatino"/>
      <w:sz w:val="20"/>
      <w:szCs w:val="20"/>
    </w:rPr>
  </w:style>
  <w:style w:type="paragraph" w:customStyle="1" w:styleId="ExhibitC1">
    <w:name w:val="ExhibitC1"/>
    <w:basedOn w:val="Normal"/>
    <w:rsid w:val="00DA5F04"/>
    <w:pPr>
      <w:numPr>
        <w:numId w:val="8"/>
      </w:numPr>
    </w:pPr>
    <w:rPr>
      <w:noProof/>
      <w:szCs w:val="20"/>
      <w:u w:val="single"/>
    </w:rPr>
  </w:style>
  <w:style w:type="paragraph" w:customStyle="1" w:styleId="ExhibitC2">
    <w:name w:val="ExhibitC2"/>
    <w:basedOn w:val="Normal"/>
    <w:rsid w:val="00DA5F04"/>
    <w:pPr>
      <w:numPr>
        <w:ilvl w:val="1"/>
        <w:numId w:val="8"/>
      </w:numPr>
    </w:pPr>
    <w:rPr>
      <w:noProof/>
      <w:szCs w:val="20"/>
    </w:rPr>
  </w:style>
  <w:style w:type="paragraph" w:customStyle="1" w:styleId="ExhibitC3">
    <w:name w:val="ExhibitC3"/>
    <w:basedOn w:val="Normal"/>
    <w:rsid w:val="00DA5F04"/>
    <w:pPr>
      <w:keepNext/>
      <w:numPr>
        <w:ilvl w:val="2"/>
        <w:numId w:val="8"/>
      </w:numPr>
      <w:tabs>
        <w:tab w:val="left" w:pos="2592"/>
        <w:tab w:val="left" w:pos="4176"/>
        <w:tab w:val="left" w:pos="10710"/>
      </w:tabs>
      <w:ind w:right="187"/>
      <w:outlineLvl w:val="0"/>
    </w:pPr>
    <w:rPr>
      <w:szCs w:val="20"/>
    </w:rPr>
  </w:style>
  <w:style w:type="paragraph" w:customStyle="1" w:styleId="ExhibitC4">
    <w:name w:val="ExhibitC4"/>
    <w:basedOn w:val="Normal"/>
    <w:rsid w:val="00DA5F04"/>
    <w:pPr>
      <w:numPr>
        <w:ilvl w:val="3"/>
        <w:numId w:val="8"/>
      </w:numPr>
      <w:spacing w:before="120" w:after="120"/>
    </w:pPr>
    <w:rPr>
      <w:szCs w:val="20"/>
    </w:rPr>
  </w:style>
  <w:style w:type="paragraph" w:customStyle="1" w:styleId="ExhibitC5">
    <w:name w:val="ExhibitC5"/>
    <w:basedOn w:val="Normal"/>
    <w:rsid w:val="00DA5F04"/>
    <w:pPr>
      <w:numPr>
        <w:ilvl w:val="4"/>
        <w:numId w:val="8"/>
      </w:numPr>
      <w:spacing w:before="120" w:after="120"/>
    </w:pPr>
    <w:rPr>
      <w:szCs w:val="20"/>
    </w:rPr>
  </w:style>
  <w:style w:type="paragraph" w:customStyle="1" w:styleId="ExhibitC6">
    <w:name w:val="ExhibitC6"/>
    <w:basedOn w:val="Normal"/>
    <w:rsid w:val="00DA5F04"/>
    <w:pPr>
      <w:numPr>
        <w:ilvl w:val="5"/>
        <w:numId w:val="8"/>
      </w:numPr>
      <w:spacing w:before="120" w:after="120"/>
    </w:pPr>
    <w:rPr>
      <w:szCs w:val="20"/>
    </w:rPr>
  </w:style>
  <w:style w:type="paragraph" w:customStyle="1" w:styleId="ExhibitC7">
    <w:name w:val="ExhibitC7"/>
    <w:basedOn w:val="Normal"/>
    <w:rsid w:val="00DA5F04"/>
    <w:pPr>
      <w:numPr>
        <w:ilvl w:val="6"/>
        <w:numId w:val="8"/>
      </w:numPr>
      <w:spacing w:before="120" w:after="120"/>
    </w:pPr>
    <w:rPr>
      <w:szCs w:val="2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3EE1"/>
    <w:pPr>
      <w:keepLines w:val="0"/>
      <w:spacing w:before="240" w:after="60"/>
      <w:outlineLvl w:val="9"/>
    </w:pPr>
    <w:rPr>
      <w:rFonts w:cs="Times New Roman"/>
      <w:color w:val="auto"/>
      <w:kern w:val="32"/>
      <w:sz w:val="32"/>
      <w:szCs w:val="32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483EE1"/>
    <w:pPr>
      <w:spacing w:after="120" w:line="480" w:lineRule="auto"/>
      <w:ind w:left="360"/>
    </w:pPr>
    <w:rPr>
      <w:rFonts w:eastAsiaTheme="minorHAnsi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483EE1"/>
    <w:rPr>
      <w:rFonts w:ascii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C4F5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1B8F8-C097-4CAC-9980-EDEFCD8FA8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1380</Words>
  <Characters>7870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9232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 User</dc:creator>
  <cp:lastModifiedBy>Ho, Lana</cp:lastModifiedBy>
  <cp:revision>2</cp:revision>
  <cp:lastPrinted>2011-12-05T23:15:00Z</cp:lastPrinted>
  <dcterms:created xsi:type="dcterms:W3CDTF">2022-07-28T20:37:00Z</dcterms:created>
  <dcterms:modified xsi:type="dcterms:W3CDTF">2022-07-28T20:37:00Z</dcterms:modified>
</cp:coreProperties>
</file>