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05F2" w14:textId="77777777" w:rsidR="003D4FD3" w:rsidRDefault="003D4FD3"/>
    <w:p w14:paraId="04C6D14F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5A58869C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1130F062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1D828DAF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14:paraId="34824140" w14:textId="77777777" w:rsidR="00125B5F" w:rsidRDefault="00125B5F" w:rsidP="00125B5F">
      <w:pPr>
        <w:tabs>
          <w:tab w:val="left" w:pos="1530"/>
        </w:tabs>
      </w:pPr>
    </w:p>
    <w:p w14:paraId="040E0374" w14:textId="77777777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</w:t>
      </w:r>
      <w:proofErr w:type="gramStart"/>
      <w:r>
        <w:t>email</w:t>
      </w:r>
      <w:proofErr w:type="gramEnd"/>
      <w:r>
        <w:t xml:space="preserve"> and federal tax identification number.  </w:t>
      </w:r>
    </w:p>
    <w:p w14:paraId="28A72C65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695"/>
        <w:gridCol w:w="7110"/>
      </w:tblGrid>
      <w:tr w:rsidR="00125B5F" w14:paraId="32A0C796" w14:textId="77777777" w:rsidTr="007E77A9">
        <w:tc>
          <w:tcPr>
            <w:tcW w:w="2695" w:type="dxa"/>
          </w:tcPr>
          <w:p w14:paraId="305EDB76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110" w:type="dxa"/>
          </w:tcPr>
          <w:p w14:paraId="4215FD42" w14:textId="77777777" w:rsidR="00125B5F" w:rsidRDefault="00125B5F" w:rsidP="00125B5F">
            <w:pPr>
              <w:tabs>
                <w:tab w:val="left" w:pos="1530"/>
              </w:tabs>
            </w:pPr>
          </w:p>
          <w:p w14:paraId="60A19A1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8AA7265" w14:textId="77777777" w:rsidTr="007E77A9">
        <w:tc>
          <w:tcPr>
            <w:tcW w:w="2695" w:type="dxa"/>
          </w:tcPr>
          <w:p w14:paraId="5D15828F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110" w:type="dxa"/>
          </w:tcPr>
          <w:p w14:paraId="1D3E8337" w14:textId="77777777" w:rsidR="00125B5F" w:rsidRDefault="00125B5F" w:rsidP="00125B5F">
            <w:pPr>
              <w:tabs>
                <w:tab w:val="left" w:pos="1530"/>
              </w:tabs>
            </w:pPr>
          </w:p>
          <w:p w14:paraId="023C919A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751F437" w14:textId="77777777" w:rsidTr="007E77A9">
        <w:tc>
          <w:tcPr>
            <w:tcW w:w="2695" w:type="dxa"/>
          </w:tcPr>
          <w:p w14:paraId="6DF38866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110" w:type="dxa"/>
          </w:tcPr>
          <w:p w14:paraId="32C49DA0" w14:textId="77777777" w:rsidR="00125B5F" w:rsidRDefault="00125B5F" w:rsidP="00125B5F">
            <w:pPr>
              <w:tabs>
                <w:tab w:val="left" w:pos="1530"/>
              </w:tabs>
            </w:pPr>
          </w:p>
          <w:p w14:paraId="3BDFE49B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1819220" w14:textId="77777777" w:rsidTr="007E77A9">
        <w:tc>
          <w:tcPr>
            <w:tcW w:w="2695" w:type="dxa"/>
          </w:tcPr>
          <w:p w14:paraId="3E1296A8" w14:textId="77777777" w:rsidR="00125B5F" w:rsidRDefault="00125B5F" w:rsidP="00125B5F">
            <w:pPr>
              <w:tabs>
                <w:tab w:val="left" w:pos="1530"/>
              </w:tabs>
            </w:pPr>
            <w:r>
              <w:t xml:space="preserve">City, State, </w:t>
            </w:r>
            <w:r w:rsidR="00224936">
              <w:t>Zip code</w:t>
            </w:r>
          </w:p>
        </w:tc>
        <w:tc>
          <w:tcPr>
            <w:tcW w:w="7110" w:type="dxa"/>
          </w:tcPr>
          <w:p w14:paraId="6A2A791B" w14:textId="77777777" w:rsidR="00125B5F" w:rsidRDefault="00125B5F" w:rsidP="00125B5F">
            <w:pPr>
              <w:tabs>
                <w:tab w:val="left" w:pos="1530"/>
              </w:tabs>
            </w:pPr>
          </w:p>
          <w:p w14:paraId="7A74E4FC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4456C3AA" w14:textId="77777777" w:rsidTr="007E77A9">
        <w:tc>
          <w:tcPr>
            <w:tcW w:w="2695" w:type="dxa"/>
          </w:tcPr>
          <w:p w14:paraId="12CFDC20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110" w:type="dxa"/>
          </w:tcPr>
          <w:p w14:paraId="4B3C6CE6" w14:textId="77777777" w:rsidR="00125B5F" w:rsidRDefault="00125B5F" w:rsidP="00125B5F">
            <w:pPr>
              <w:tabs>
                <w:tab w:val="left" w:pos="1530"/>
              </w:tabs>
            </w:pPr>
          </w:p>
          <w:p w14:paraId="682A930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232A17F" w14:textId="77777777" w:rsidTr="007E77A9">
        <w:tc>
          <w:tcPr>
            <w:tcW w:w="2695" w:type="dxa"/>
          </w:tcPr>
          <w:p w14:paraId="4F9D27F9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110" w:type="dxa"/>
          </w:tcPr>
          <w:p w14:paraId="5B1365C7" w14:textId="77777777" w:rsidR="00125B5F" w:rsidRDefault="00125B5F" w:rsidP="00125B5F">
            <w:pPr>
              <w:tabs>
                <w:tab w:val="left" w:pos="1530"/>
              </w:tabs>
            </w:pPr>
          </w:p>
          <w:p w14:paraId="123479D5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FC7B6F1" w14:textId="77777777" w:rsidTr="007E77A9">
        <w:tc>
          <w:tcPr>
            <w:tcW w:w="2695" w:type="dxa"/>
          </w:tcPr>
          <w:p w14:paraId="6B6A32B1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110" w:type="dxa"/>
          </w:tcPr>
          <w:p w14:paraId="64279AED" w14:textId="77777777" w:rsidR="00125B5F" w:rsidRDefault="00125B5F" w:rsidP="00125B5F">
            <w:pPr>
              <w:tabs>
                <w:tab w:val="left" w:pos="1530"/>
              </w:tabs>
            </w:pPr>
          </w:p>
          <w:p w14:paraId="5E6F52C8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BB18E86" w14:textId="77777777" w:rsidTr="007E77A9">
        <w:tc>
          <w:tcPr>
            <w:tcW w:w="2695" w:type="dxa"/>
          </w:tcPr>
          <w:p w14:paraId="5BC23828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110" w:type="dxa"/>
          </w:tcPr>
          <w:p w14:paraId="44F13311" w14:textId="77777777" w:rsidR="00125B5F" w:rsidRDefault="00125B5F" w:rsidP="00125B5F">
            <w:pPr>
              <w:tabs>
                <w:tab w:val="left" w:pos="1530"/>
              </w:tabs>
            </w:pPr>
          </w:p>
          <w:p w14:paraId="7440F986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486B12D" w14:textId="77777777" w:rsidTr="007E77A9">
        <w:tc>
          <w:tcPr>
            <w:tcW w:w="2695" w:type="dxa"/>
          </w:tcPr>
          <w:p w14:paraId="65B5ACD4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110" w:type="dxa"/>
          </w:tcPr>
          <w:p w14:paraId="05B42E7D" w14:textId="77777777" w:rsidR="00125B5F" w:rsidRDefault="00125B5F" w:rsidP="00125B5F">
            <w:pPr>
              <w:tabs>
                <w:tab w:val="left" w:pos="1530"/>
              </w:tabs>
            </w:pPr>
          </w:p>
          <w:p w14:paraId="6C683358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70D4DA10" w14:textId="77777777" w:rsidTr="007E77A9">
        <w:tc>
          <w:tcPr>
            <w:tcW w:w="2695" w:type="dxa"/>
          </w:tcPr>
          <w:p w14:paraId="6E47EF13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110" w:type="dxa"/>
          </w:tcPr>
          <w:p w14:paraId="58ABA31D" w14:textId="77777777" w:rsidR="00D57E2F" w:rsidRDefault="00D57E2F" w:rsidP="00125B5F">
            <w:pPr>
              <w:tabs>
                <w:tab w:val="left" w:pos="1530"/>
              </w:tabs>
            </w:pPr>
          </w:p>
          <w:p w14:paraId="4B9D6913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72BC7877" w14:textId="77777777" w:rsidTr="007E77A9">
        <w:tc>
          <w:tcPr>
            <w:tcW w:w="2695" w:type="dxa"/>
          </w:tcPr>
          <w:p w14:paraId="30BE81B0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110" w:type="dxa"/>
          </w:tcPr>
          <w:p w14:paraId="178209BE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0BC375D5" w14:textId="77777777" w:rsidTr="007E77A9">
        <w:tc>
          <w:tcPr>
            <w:tcW w:w="2695" w:type="dxa"/>
          </w:tcPr>
          <w:p w14:paraId="43666125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110" w:type="dxa"/>
          </w:tcPr>
          <w:p w14:paraId="49A9A248" w14:textId="77777777" w:rsidR="00D57E2F" w:rsidRDefault="00D57E2F" w:rsidP="00125B5F">
            <w:pPr>
              <w:tabs>
                <w:tab w:val="left" w:pos="1530"/>
              </w:tabs>
            </w:pPr>
          </w:p>
        </w:tc>
      </w:tr>
    </w:tbl>
    <w:p w14:paraId="0D24A76A" w14:textId="77777777" w:rsidR="00DD20F7" w:rsidRDefault="00DD20F7" w:rsidP="00DD20F7">
      <w:pPr>
        <w:pStyle w:val="ListParagraph"/>
        <w:tabs>
          <w:tab w:val="left" w:pos="540"/>
        </w:tabs>
        <w:ind w:left="0"/>
      </w:pPr>
    </w:p>
    <w:p w14:paraId="378411BD" w14:textId="523732BF" w:rsidR="00E146CF" w:rsidRDefault="00E146CF" w:rsidP="00DD20F7">
      <w:pPr>
        <w:pStyle w:val="ListParagraph"/>
        <w:tabs>
          <w:tab w:val="left" w:pos="540"/>
        </w:tabs>
        <w:ind w:left="0"/>
        <w:rPr>
          <w:sz w:val="22"/>
        </w:rPr>
      </w:pPr>
      <w:r>
        <w:rPr>
          <w:sz w:val="22"/>
        </w:rPr>
        <w:t xml:space="preserve">Please indicate which date(s) you are offering for the </w:t>
      </w:r>
      <w:proofErr w:type="gramStart"/>
      <w:r>
        <w:rPr>
          <w:sz w:val="22"/>
        </w:rPr>
        <w:t>program</w:t>
      </w:r>
      <w:proofErr w:type="gramEnd"/>
    </w:p>
    <w:p w14:paraId="2AA2ADCB" w14:textId="77777777" w:rsidR="00DD20F7" w:rsidRPr="00DD20F7" w:rsidRDefault="00DD20F7" w:rsidP="00DD20F7">
      <w:pPr>
        <w:pStyle w:val="ListParagraph"/>
        <w:tabs>
          <w:tab w:val="left" w:pos="540"/>
        </w:tabs>
        <w:ind w:left="0"/>
        <w:rPr>
          <w:sz w:val="22"/>
        </w:rPr>
      </w:pPr>
    </w:p>
    <w:tbl>
      <w:tblPr>
        <w:tblStyle w:val="TableGrid"/>
        <w:tblpPr w:leftFromText="180" w:rightFromText="180" w:vertAnchor="text" w:horzAnchor="page" w:tblpX="1348" w:tblpY="142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720"/>
        <w:gridCol w:w="668"/>
      </w:tblGrid>
      <w:tr w:rsidR="007E77A9" w14:paraId="1C062934" w14:textId="77777777" w:rsidTr="00382881">
        <w:tc>
          <w:tcPr>
            <w:tcW w:w="3775" w:type="dxa"/>
          </w:tcPr>
          <w:p w14:paraId="60A94125" w14:textId="77777777" w:rsidR="007E77A9" w:rsidRPr="008D42AB" w:rsidRDefault="007E77A9" w:rsidP="00382881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720" w:type="dxa"/>
          </w:tcPr>
          <w:p w14:paraId="58351F34" w14:textId="77777777" w:rsidR="007E77A9" w:rsidRPr="008D42AB" w:rsidRDefault="007E77A9" w:rsidP="0038288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668" w:type="dxa"/>
          </w:tcPr>
          <w:p w14:paraId="08FAE3E9" w14:textId="77777777" w:rsidR="007E77A9" w:rsidRPr="008D42AB" w:rsidRDefault="007E77A9" w:rsidP="0038288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E77A9" w14:paraId="606B519D" w14:textId="77777777" w:rsidTr="00986946">
        <w:trPr>
          <w:trHeight w:val="338"/>
        </w:trPr>
        <w:tc>
          <w:tcPr>
            <w:tcW w:w="3775" w:type="dxa"/>
          </w:tcPr>
          <w:p w14:paraId="230ADFEA" w14:textId="71152050" w:rsidR="007E77A9" w:rsidRDefault="0094026F" w:rsidP="00382881">
            <w:pPr>
              <w:rPr>
                <w:szCs w:val="16"/>
              </w:rPr>
            </w:pPr>
            <w:r>
              <w:rPr>
                <w:szCs w:val="16"/>
              </w:rPr>
              <w:t xml:space="preserve">March </w:t>
            </w:r>
            <w:r w:rsidR="00800DD9">
              <w:rPr>
                <w:szCs w:val="16"/>
              </w:rPr>
              <w:t>17</w:t>
            </w:r>
            <w:r w:rsidR="009A2031">
              <w:rPr>
                <w:szCs w:val="16"/>
              </w:rPr>
              <w:t>-22</w:t>
            </w:r>
            <w:r>
              <w:rPr>
                <w:szCs w:val="16"/>
              </w:rPr>
              <w:t>, 202</w:t>
            </w:r>
            <w:r w:rsidR="009A2031">
              <w:rPr>
                <w:szCs w:val="16"/>
              </w:rPr>
              <w:t>4</w:t>
            </w:r>
          </w:p>
        </w:tc>
        <w:tc>
          <w:tcPr>
            <w:tcW w:w="720" w:type="dxa"/>
          </w:tcPr>
          <w:p w14:paraId="733CD38B" w14:textId="77777777" w:rsidR="007E77A9" w:rsidRDefault="007E77A9" w:rsidP="00382881">
            <w:pPr>
              <w:jc w:val="center"/>
              <w:rPr>
                <w:szCs w:val="16"/>
              </w:rPr>
            </w:pPr>
          </w:p>
        </w:tc>
        <w:tc>
          <w:tcPr>
            <w:tcW w:w="668" w:type="dxa"/>
          </w:tcPr>
          <w:p w14:paraId="7F8C7CE5" w14:textId="77777777" w:rsidR="007E77A9" w:rsidRDefault="007E77A9" w:rsidP="00382881">
            <w:pPr>
              <w:jc w:val="center"/>
              <w:rPr>
                <w:szCs w:val="16"/>
              </w:rPr>
            </w:pPr>
          </w:p>
          <w:p w14:paraId="4BA051B4" w14:textId="77777777" w:rsidR="007E77A9" w:rsidRDefault="007E77A9" w:rsidP="00382881">
            <w:pPr>
              <w:jc w:val="center"/>
              <w:rPr>
                <w:szCs w:val="16"/>
              </w:rPr>
            </w:pPr>
          </w:p>
        </w:tc>
      </w:tr>
      <w:tr w:rsidR="007E77A9" w14:paraId="2D5EA979" w14:textId="77777777" w:rsidTr="00382881">
        <w:tc>
          <w:tcPr>
            <w:tcW w:w="3775" w:type="dxa"/>
          </w:tcPr>
          <w:p w14:paraId="7836427D" w14:textId="32B364D4" w:rsidR="007E77A9" w:rsidRDefault="0094026F" w:rsidP="00382881">
            <w:pPr>
              <w:rPr>
                <w:szCs w:val="16"/>
              </w:rPr>
            </w:pPr>
            <w:r>
              <w:rPr>
                <w:szCs w:val="16"/>
              </w:rPr>
              <w:t xml:space="preserve">April </w:t>
            </w:r>
            <w:r w:rsidR="009A2031">
              <w:rPr>
                <w:szCs w:val="16"/>
              </w:rPr>
              <w:t>14-19, 2024</w:t>
            </w:r>
          </w:p>
          <w:p w14:paraId="1026CB1B" w14:textId="5BFF9CFB" w:rsidR="00986946" w:rsidRPr="007E77A9" w:rsidRDefault="00986946" w:rsidP="00382881">
            <w:pPr>
              <w:rPr>
                <w:szCs w:val="16"/>
              </w:rPr>
            </w:pPr>
          </w:p>
        </w:tc>
        <w:tc>
          <w:tcPr>
            <w:tcW w:w="720" w:type="dxa"/>
          </w:tcPr>
          <w:p w14:paraId="3B4A80D5" w14:textId="77777777" w:rsidR="007E77A9" w:rsidRDefault="007E77A9" w:rsidP="00382881">
            <w:pPr>
              <w:jc w:val="center"/>
              <w:rPr>
                <w:szCs w:val="16"/>
              </w:rPr>
            </w:pPr>
          </w:p>
        </w:tc>
        <w:tc>
          <w:tcPr>
            <w:tcW w:w="668" w:type="dxa"/>
          </w:tcPr>
          <w:p w14:paraId="343D43CC" w14:textId="77777777" w:rsidR="007E77A9" w:rsidRDefault="007E77A9" w:rsidP="00382881">
            <w:pPr>
              <w:jc w:val="center"/>
              <w:rPr>
                <w:szCs w:val="16"/>
              </w:rPr>
            </w:pPr>
          </w:p>
        </w:tc>
      </w:tr>
      <w:tr w:rsidR="00986946" w14:paraId="1AB4206B" w14:textId="77777777" w:rsidTr="00382881">
        <w:tc>
          <w:tcPr>
            <w:tcW w:w="3775" w:type="dxa"/>
          </w:tcPr>
          <w:p w14:paraId="0BD5D021" w14:textId="52301349" w:rsidR="00986946" w:rsidRDefault="0094026F" w:rsidP="00382881">
            <w:pPr>
              <w:rPr>
                <w:szCs w:val="16"/>
              </w:rPr>
            </w:pPr>
            <w:r>
              <w:rPr>
                <w:szCs w:val="16"/>
              </w:rPr>
              <w:t xml:space="preserve">June </w:t>
            </w:r>
            <w:r w:rsidR="007B65F7">
              <w:rPr>
                <w:szCs w:val="16"/>
              </w:rPr>
              <w:t>2-7, 2024</w:t>
            </w:r>
          </w:p>
          <w:p w14:paraId="3CCC7B5B" w14:textId="0B4C5E99" w:rsidR="00986946" w:rsidRDefault="00986946" w:rsidP="00382881">
            <w:pPr>
              <w:rPr>
                <w:szCs w:val="16"/>
              </w:rPr>
            </w:pPr>
          </w:p>
        </w:tc>
        <w:tc>
          <w:tcPr>
            <w:tcW w:w="720" w:type="dxa"/>
          </w:tcPr>
          <w:p w14:paraId="0BA52EAC" w14:textId="77777777" w:rsidR="00986946" w:rsidRDefault="00986946" w:rsidP="00382881">
            <w:pPr>
              <w:jc w:val="center"/>
              <w:rPr>
                <w:szCs w:val="16"/>
              </w:rPr>
            </w:pPr>
          </w:p>
        </w:tc>
        <w:tc>
          <w:tcPr>
            <w:tcW w:w="668" w:type="dxa"/>
          </w:tcPr>
          <w:p w14:paraId="5AFC4371" w14:textId="77777777" w:rsidR="00986946" w:rsidRDefault="00986946" w:rsidP="00382881">
            <w:pPr>
              <w:jc w:val="center"/>
              <w:rPr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117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7E77A9" w14:paraId="1D6332A1" w14:textId="77777777" w:rsidTr="007E77A9">
        <w:tc>
          <w:tcPr>
            <w:tcW w:w="2718" w:type="dxa"/>
          </w:tcPr>
          <w:p w14:paraId="239861EC" w14:textId="77777777" w:rsidR="007E77A9" w:rsidRPr="008D42AB" w:rsidRDefault="007E77A9" w:rsidP="007E77A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14:paraId="27F161D8" w14:textId="77777777" w:rsidR="007E77A9" w:rsidRPr="008D42AB" w:rsidRDefault="007E77A9" w:rsidP="007E77A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72435D67" w14:textId="77777777" w:rsidR="007E77A9" w:rsidRPr="008D42AB" w:rsidRDefault="007E77A9" w:rsidP="007E77A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E77A9" w14:paraId="3843E47A" w14:textId="77777777" w:rsidTr="007E77A9">
        <w:tc>
          <w:tcPr>
            <w:tcW w:w="2718" w:type="dxa"/>
          </w:tcPr>
          <w:p w14:paraId="019A07DC" w14:textId="77777777" w:rsidR="007E77A9" w:rsidRPr="00D2608E" w:rsidRDefault="007E77A9" w:rsidP="007E77A9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14:paraId="0D2C2D56" w14:textId="77777777" w:rsidR="007E77A9" w:rsidRDefault="007E77A9" w:rsidP="007E77A9">
            <w:pPr>
              <w:rPr>
                <w:szCs w:val="16"/>
              </w:rPr>
            </w:pPr>
          </w:p>
        </w:tc>
        <w:tc>
          <w:tcPr>
            <w:tcW w:w="810" w:type="dxa"/>
          </w:tcPr>
          <w:p w14:paraId="72D3E860" w14:textId="77777777" w:rsidR="007E77A9" w:rsidRDefault="007E77A9" w:rsidP="007E77A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46868FB1" w14:textId="77777777" w:rsidR="007E77A9" w:rsidRDefault="007E77A9" w:rsidP="007E77A9">
            <w:pPr>
              <w:jc w:val="center"/>
              <w:rPr>
                <w:szCs w:val="16"/>
              </w:rPr>
            </w:pPr>
          </w:p>
          <w:p w14:paraId="33434F3F" w14:textId="77777777" w:rsidR="007E77A9" w:rsidRDefault="007E77A9" w:rsidP="007E77A9">
            <w:pPr>
              <w:jc w:val="center"/>
              <w:rPr>
                <w:szCs w:val="16"/>
              </w:rPr>
            </w:pPr>
          </w:p>
        </w:tc>
      </w:tr>
    </w:tbl>
    <w:p w14:paraId="1FA0E5D4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6788" w:tblpY="30"/>
        <w:tblW w:w="0" w:type="auto"/>
        <w:tblLayout w:type="fixed"/>
        <w:tblLook w:val="04A0" w:firstRow="1" w:lastRow="0" w:firstColumn="1" w:lastColumn="0" w:noHBand="0" w:noVBand="1"/>
      </w:tblPr>
      <w:tblGrid>
        <w:gridCol w:w="3055"/>
        <w:gridCol w:w="1108"/>
        <w:gridCol w:w="810"/>
      </w:tblGrid>
      <w:tr w:rsidR="007E77A9" w:rsidRPr="008D42AB" w14:paraId="42733E9A" w14:textId="77777777" w:rsidTr="007E77A9">
        <w:tc>
          <w:tcPr>
            <w:tcW w:w="3055" w:type="dxa"/>
          </w:tcPr>
          <w:p w14:paraId="7A9DB0C2" w14:textId="77777777" w:rsidR="007E77A9" w:rsidRPr="008D42AB" w:rsidRDefault="007E77A9" w:rsidP="007E77A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 Cost</w:t>
            </w:r>
          </w:p>
        </w:tc>
        <w:tc>
          <w:tcPr>
            <w:tcW w:w="1108" w:type="dxa"/>
          </w:tcPr>
          <w:p w14:paraId="0E92EBE7" w14:textId="77777777" w:rsidR="007E77A9" w:rsidRPr="008D42AB" w:rsidRDefault="007E77A9" w:rsidP="007E77A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14:paraId="3570C646" w14:textId="77777777" w:rsidR="007E77A9" w:rsidRPr="008D42AB" w:rsidRDefault="007E77A9" w:rsidP="007E77A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7E77A9" w14:paraId="7FFF0E3C" w14:textId="77777777" w:rsidTr="007E77A9">
        <w:tc>
          <w:tcPr>
            <w:tcW w:w="3055" w:type="dxa"/>
          </w:tcPr>
          <w:p w14:paraId="5A35653F" w14:textId="77777777" w:rsidR="007E77A9" w:rsidRPr="00D2608E" w:rsidRDefault="007E77A9" w:rsidP="007E77A9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proofErr w:type="gramStart"/>
            <w:r>
              <w:rPr>
                <w:szCs w:val="16"/>
              </w:rPr>
              <w:t>check-in</w:t>
            </w:r>
            <w:proofErr w:type="gramEnd"/>
          </w:p>
          <w:p w14:paraId="4D7A10C8" w14:textId="77777777" w:rsidR="007E77A9" w:rsidRDefault="007E77A9" w:rsidP="007E77A9">
            <w:pPr>
              <w:rPr>
                <w:szCs w:val="16"/>
              </w:rPr>
            </w:pPr>
          </w:p>
        </w:tc>
        <w:tc>
          <w:tcPr>
            <w:tcW w:w="1108" w:type="dxa"/>
          </w:tcPr>
          <w:p w14:paraId="5EE29BE6" w14:textId="77777777" w:rsidR="007E77A9" w:rsidRDefault="007E77A9" w:rsidP="007E77A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3683BF31" w14:textId="77777777" w:rsidR="007E77A9" w:rsidRDefault="007E77A9" w:rsidP="007E77A9">
            <w:pPr>
              <w:jc w:val="center"/>
              <w:rPr>
                <w:szCs w:val="16"/>
              </w:rPr>
            </w:pPr>
          </w:p>
          <w:p w14:paraId="774A7F35" w14:textId="77777777" w:rsidR="007E77A9" w:rsidRDefault="007E77A9" w:rsidP="007E77A9">
            <w:pPr>
              <w:jc w:val="center"/>
              <w:rPr>
                <w:szCs w:val="16"/>
              </w:rPr>
            </w:pPr>
          </w:p>
        </w:tc>
      </w:tr>
    </w:tbl>
    <w:p w14:paraId="76D208E8" w14:textId="77777777"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14:paraId="72ACA8E2" w14:textId="77777777"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14:paraId="64D7E900" w14:textId="69BBC1FF" w:rsidR="00E146CF" w:rsidRDefault="00E146CF" w:rsidP="00B9580A">
      <w:pPr>
        <w:pStyle w:val="ListParagraph"/>
        <w:tabs>
          <w:tab w:val="left" w:pos="540"/>
        </w:tabs>
        <w:ind w:left="900"/>
      </w:pPr>
    </w:p>
    <w:p w14:paraId="630E36C4" w14:textId="77777777" w:rsidR="00382881" w:rsidRDefault="00382881" w:rsidP="00B9580A">
      <w:pPr>
        <w:pStyle w:val="ListParagraph"/>
        <w:tabs>
          <w:tab w:val="left" w:pos="540"/>
        </w:tabs>
        <w:ind w:left="900"/>
      </w:pPr>
    </w:p>
    <w:p w14:paraId="4A128B6D" w14:textId="5C4F0242" w:rsidR="00B9580A" w:rsidRPr="00986946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lastRenderedPageBreak/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14:paraId="5E1685C0" w14:textId="77777777" w:rsidR="00986946" w:rsidRPr="00196C71" w:rsidRDefault="00986946" w:rsidP="00986946">
      <w:pPr>
        <w:pStyle w:val="BodyTextIndent"/>
        <w:spacing w:after="0"/>
        <w:ind w:left="720"/>
        <w:rPr>
          <w:sz w:val="22"/>
          <w:szCs w:val="16"/>
        </w:rPr>
      </w:pPr>
    </w:p>
    <w:p w14:paraId="447BBA0D" w14:textId="4D94B0CA" w:rsidR="009A36F0" w:rsidRDefault="00986946" w:rsidP="00986946">
      <w:pPr>
        <w:rPr>
          <w:sz w:val="22"/>
          <w:szCs w:val="16"/>
        </w:rPr>
      </w:pPr>
      <w:r>
        <w:rPr>
          <w:sz w:val="22"/>
          <w:szCs w:val="16"/>
        </w:rPr>
        <w:t>Room Block #1</w:t>
      </w:r>
      <w:r w:rsidR="00D43610">
        <w:rPr>
          <w:sz w:val="22"/>
          <w:szCs w:val="16"/>
        </w:rPr>
        <w:tab/>
      </w:r>
    </w:p>
    <w:tbl>
      <w:tblPr>
        <w:tblW w:w="10928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710"/>
        <w:gridCol w:w="1440"/>
        <w:gridCol w:w="1440"/>
        <w:gridCol w:w="1620"/>
        <w:gridCol w:w="2198"/>
      </w:tblGrid>
      <w:tr w:rsidR="00F60759" w14:paraId="7CA2FCFB" w14:textId="77777777" w:rsidTr="00986946">
        <w:trPr>
          <w:tblHeader/>
        </w:trPr>
        <w:tc>
          <w:tcPr>
            <w:tcW w:w="2520" w:type="dxa"/>
            <w:tcBorders>
              <w:bottom w:val="single" w:sz="4" w:space="0" w:color="auto"/>
            </w:tcBorders>
          </w:tcPr>
          <w:p w14:paraId="599D5C50" w14:textId="77777777" w:rsidR="00F114AF" w:rsidRDefault="00F114AF" w:rsidP="00F114AF">
            <w:pPr>
              <w:pStyle w:val="Title"/>
            </w:pPr>
          </w:p>
          <w:p w14:paraId="04EB4FDE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263B337" w14:textId="77777777" w:rsidR="00F114AF" w:rsidRDefault="00F114AF" w:rsidP="00F114AF">
            <w:pPr>
              <w:pStyle w:val="Title"/>
            </w:pPr>
          </w:p>
          <w:p w14:paraId="55DF2E54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E013530" w14:textId="77777777" w:rsidR="00F114AF" w:rsidRDefault="00F114AF" w:rsidP="00F114AF">
            <w:pPr>
              <w:pStyle w:val="Title"/>
            </w:pPr>
          </w:p>
          <w:p w14:paraId="3F626920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D67BFAD" w14:textId="77777777" w:rsidR="00F114AF" w:rsidRPr="00F114AF" w:rsidRDefault="00F114AF" w:rsidP="00F114AF">
            <w:pPr>
              <w:ind w:right="180"/>
              <w:jc w:val="center"/>
            </w:pPr>
          </w:p>
          <w:p w14:paraId="50311B86" w14:textId="77777777"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6F9CF0E" w14:textId="77777777" w:rsidR="00F114AF" w:rsidRPr="00F114AF" w:rsidRDefault="00F114AF" w:rsidP="00F114AF">
            <w:pPr>
              <w:ind w:right="180"/>
              <w:jc w:val="center"/>
            </w:pPr>
          </w:p>
          <w:p w14:paraId="38890ABA" w14:textId="77777777"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7C6D55B6" w14:textId="77777777" w:rsidR="00F114AF" w:rsidRPr="00F114AF" w:rsidRDefault="00F114AF" w:rsidP="00F114AF">
            <w:pPr>
              <w:ind w:right="180"/>
              <w:jc w:val="center"/>
            </w:pPr>
          </w:p>
          <w:p w14:paraId="097E26A6" w14:textId="393EB745"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</w:t>
            </w:r>
            <w:r w:rsidR="001E2F45" w:rsidRPr="001E2F45">
              <w:rPr>
                <w:sz w:val="22"/>
                <w:highlight w:val="yellow"/>
              </w:rPr>
              <w:t xml:space="preserve">only include the taxes that are </w:t>
            </w:r>
            <w:r w:rsidRPr="001E2F45">
              <w:rPr>
                <w:sz w:val="22"/>
                <w:highlight w:val="yellow"/>
              </w:rPr>
              <w:t>applicable</w:t>
            </w:r>
            <w:r w:rsidR="001E2F45">
              <w:rPr>
                <w:sz w:val="22"/>
              </w:rPr>
              <w:t>)</w:t>
            </w:r>
          </w:p>
          <w:p w14:paraId="479D67C6" w14:textId="77777777"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14:paraId="5E7C15F0" w14:textId="77777777" w:rsidTr="0098694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1229" w14:textId="63E55D7F" w:rsidR="00F60759" w:rsidRPr="009A36F0" w:rsidRDefault="00986946" w:rsidP="003741EA">
            <w:pPr>
              <w:pStyle w:val="Style4"/>
            </w:pPr>
            <w:r>
              <w:t xml:space="preserve">Sunday, </w:t>
            </w:r>
            <w:r w:rsidR="0094026F">
              <w:t xml:space="preserve">March </w:t>
            </w:r>
            <w:r w:rsidR="007B65F7">
              <w:t>17</w:t>
            </w:r>
            <w:r w:rsidR="0094026F">
              <w:t>, 202</w:t>
            </w:r>
            <w:r w:rsidR="007B65F7"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74CE" w14:textId="77777777" w:rsidR="00F60759" w:rsidRPr="009A36F0" w:rsidRDefault="00F60759" w:rsidP="003741EA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C85E" w14:textId="2F6F69ED" w:rsidR="00F60759" w:rsidRPr="009A36F0" w:rsidRDefault="0094026F" w:rsidP="003741EA">
            <w:pPr>
              <w:pStyle w:val="Style4"/>
            </w:pPr>
            <w:r>
              <w:t>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AD92" w14:textId="77777777" w:rsidR="00F60759" w:rsidRPr="009A36F0" w:rsidRDefault="00F60759" w:rsidP="003741EA">
            <w:pPr>
              <w:pStyle w:val="Style4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7156" w14:textId="77777777" w:rsidR="00F60759" w:rsidRPr="009A36F0" w:rsidRDefault="00F60759" w:rsidP="003741EA">
            <w:pPr>
              <w:pStyle w:val="Style4"/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CC08" w14:textId="77777777" w:rsidR="00F60759" w:rsidRPr="009A36F0" w:rsidRDefault="00F60759" w:rsidP="003741EA">
            <w:pPr>
              <w:pStyle w:val="Style4"/>
            </w:pPr>
          </w:p>
        </w:tc>
      </w:tr>
      <w:tr w:rsidR="00F60759" w14:paraId="04D33D5F" w14:textId="77777777" w:rsidTr="0098694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7985" w14:textId="3F31C80B" w:rsidR="00F60759" w:rsidRPr="009A36F0" w:rsidRDefault="00986946" w:rsidP="003741EA">
            <w:pPr>
              <w:pStyle w:val="Style4"/>
            </w:pPr>
            <w:r>
              <w:t xml:space="preserve">Monday, </w:t>
            </w:r>
            <w:r w:rsidR="0094026F">
              <w:t xml:space="preserve">March </w:t>
            </w:r>
            <w:r w:rsidR="007B65F7">
              <w:t>18</w:t>
            </w:r>
            <w:r w:rsidR="0094026F">
              <w:t>, 202</w:t>
            </w:r>
            <w:r w:rsidR="007B65F7"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9C6F" w14:textId="752CF5DD" w:rsidR="00F60759" w:rsidRPr="009A36F0" w:rsidRDefault="00F60759" w:rsidP="00986946">
            <w:pPr>
              <w:pStyle w:val="Style4"/>
            </w:pPr>
            <w:r w:rsidRPr="009A36F0">
              <w:t>Single</w:t>
            </w:r>
            <w:r w:rsidR="00986946"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4204" w14:textId="363FCFA1" w:rsidR="00F60759" w:rsidRPr="009A36F0" w:rsidRDefault="007B65F7" w:rsidP="003741EA">
            <w:pPr>
              <w:pStyle w:val="Style4"/>
            </w:pPr>
            <w: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5850" w14:textId="77777777" w:rsidR="00F60759" w:rsidRPr="009A36F0" w:rsidRDefault="00F60759" w:rsidP="003741E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CC20" w14:textId="77777777" w:rsidR="00F60759" w:rsidRPr="009A36F0" w:rsidRDefault="00F60759" w:rsidP="003741EA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EA60" w14:textId="77777777" w:rsidR="00F60759" w:rsidRPr="009A36F0" w:rsidRDefault="00F60759" w:rsidP="003741EA">
            <w:pPr>
              <w:pStyle w:val="Style4"/>
            </w:pPr>
          </w:p>
        </w:tc>
      </w:tr>
      <w:tr w:rsidR="00986946" w14:paraId="5BC882DF" w14:textId="77777777" w:rsidTr="00986946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1D51" w14:textId="29F291FB" w:rsidR="00986946" w:rsidRPr="009A36F0" w:rsidRDefault="00986946" w:rsidP="00986946">
            <w:pPr>
              <w:pStyle w:val="Style4"/>
            </w:pPr>
            <w:r>
              <w:t xml:space="preserve">Tuesday, </w:t>
            </w:r>
            <w:r w:rsidR="0094026F">
              <w:t xml:space="preserve">March </w:t>
            </w:r>
            <w:r w:rsidR="00800DD9">
              <w:t>1</w:t>
            </w:r>
            <w:r w:rsidR="007B65F7">
              <w:t>9</w:t>
            </w:r>
            <w:r w:rsidR="0094026F">
              <w:t>, 202</w:t>
            </w:r>
            <w:r w:rsidR="007B65F7"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958D" w14:textId="4DB8DBB9" w:rsidR="00986946" w:rsidRPr="009A36F0" w:rsidRDefault="00986946" w:rsidP="00986946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15FE" w14:textId="13F18243" w:rsidR="00986946" w:rsidRPr="009A36F0" w:rsidRDefault="007B65F7" w:rsidP="00986946">
            <w:pPr>
              <w:pStyle w:val="Style4"/>
            </w:pPr>
            <w: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8DF6" w14:textId="77777777" w:rsidR="00986946" w:rsidRDefault="00986946" w:rsidP="0098694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E44B" w14:textId="77777777" w:rsidR="00986946" w:rsidRDefault="00986946" w:rsidP="00986946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E77D" w14:textId="77777777" w:rsidR="00986946" w:rsidRDefault="00986946" w:rsidP="00986946">
            <w:pPr>
              <w:pStyle w:val="Style4"/>
            </w:pPr>
          </w:p>
        </w:tc>
      </w:tr>
      <w:tr w:rsidR="00986946" w14:paraId="33DAE33C" w14:textId="77777777" w:rsidTr="00986946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90E3" w14:textId="51CEFDD3" w:rsidR="00986946" w:rsidRDefault="00986946" w:rsidP="00986946">
            <w:pPr>
              <w:pStyle w:val="Style4"/>
            </w:pPr>
            <w:r>
              <w:t xml:space="preserve">Wednesday, </w:t>
            </w:r>
            <w:r w:rsidR="0094026F">
              <w:t xml:space="preserve">March </w:t>
            </w:r>
            <w:r w:rsidR="007B65F7">
              <w:t>20</w:t>
            </w:r>
            <w:r w:rsidR="0094026F">
              <w:t>, 202</w:t>
            </w:r>
            <w:r w:rsidR="007B65F7"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24F" w14:textId="63851720" w:rsidR="00986946" w:rsidRPr="009A36F0" w:rsidRDefault="00986946" w:rsidP="00986946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B57A" w14:textId="17273A51" w:rsidR="00986946" w:rsidRDefault="007B65F7" w:rsidP="00986946">
            <w:pPr>
              <w:pStyle w:val="Style4"/>
            </w:pPr>
            <w: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EEEC" w14:textId="77777777" w:rsidR="00986946" w:rsidRDefault="00986946" w:rsidP="0098694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B944" w14:textId="77777777" w:rsidR="00986946" w:rsidRDefault="00986946" w:rsidP="00986946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1DE7" w14:textId="77777777" w:rsidR="00986946" w:rsidRDefault="00986946" w:rsidP="00986946">
            <w:pPr>
              <w:pStyle w:val="Style4"/>
            </w:pPr>
          </w:p>
        </w:tc>
      </w:tr>
      <w:tr w:rsidR="00986946" w14:paraId="2EB10300" w14:textId="77777777" w:rsidTr="00986946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02A2" w14:textId="3701DE5B" w:rsidR="00986946" w:rsidRDefault="00986946" w:rsidP="00986946">
            <w:pPr>
              <w:pStyle w:val="Style4"/>
            </w:pPr>
            <w:r>
              <w:t xml:space="preserve">Thursday, </w:t>
            </w:r>
            <w:r w:rsidR="0094026F">
              <w:t xml:space="preserve">March </w:t>
            </w:r>
            <w:r w:rsidR="007B65F7">
              <w:t>21</w:t>
            </w:r>
            <w:r w:rsidR="0094026F">
              <w:t>, 202</w:t>
            </w:r>
            <w:r w:rsidR="007B65F7"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F5D0" w14:textId="1EDB7742" w:rsidR="00986946" w:rsidRPr="009A36F0" w:rsidRDefault="00986946" w:rsidP="00986946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1B28" w14:textId="77725CFC" w:rsidR="00986946" w:rsidRDefault="007B65F7" w:rsidP="00986946">
            <w:pPr>
              <w:pStyle w:val="Style4"/>
            </w:pPr>
            <w: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AB45" w14:textId="77777777" w:rsidR="00986946" w:rsidRDefault="00986946" w:rsidP="0098694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3276" w14:textId="77777777" w:rsidR="00986946" w:rsidRDefault="00986946" w:rsidP="00986946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9BC8" w14:textId="77777777" w:rsidR="00986946" w:rsidRDefault="00986946" w:rsidP="00986946">
            <w:pPr>
              <w:pStyle w:val="Style4"/>
            </w:pPr>
          </w:p>
        </w:tc>
      </w:tr>
      <w:tr w:rsidR="00986946" w14:paraId="1BBD8542" w14:textId="77777777" w:rsidTr="00986946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BA74" w14:textId="5A7F51D2" w:rsidR="00986946" w:rsidRDefault="00986946" w:rsidP="00986946">
            <w:pPr>
              <w:pStyle w:val="Style4"/>
            </w:pPr>
            <w:r>
              <w:t xml:space="preserve">Friday, </w:t>
            </w:r>
            <w:r w:rsidR="0094026F">
              <w:t xml:space="preserve">March </w:t>
            </w:r>
            <w:r w:rsidR="007B65F7">
              <w:t>22</w:t>
            </w:r>
            <w:r w:rsidR="0094026F">
              <w:t>, 202</w:t>
            </w:r>
            <w:r w:rsidR="007B65F7"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BD7E" w14:textId="7B63D274" w:rsidR="00986946" w:rsidRPr="009A36F0" w:rsidRDefault="00986946" w:rsidP="00986946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844E" w14:textId="3F8DA274" w:rsidR="00986946" w:rsidRDefault="00986946" w:rsidP="00986946">
            <w:pPr>
              <w:pStyle w:val="Style4"/>
            </w:pPr>
            <w:r>
              <w:t xml:space="preserve"> Check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9627" w14:textId="77777777" w:rsidR="00986946" w:rsidRDefault="00986946" w:rsidP="0098694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2CB6" w14:textId="77777777" w:rsidR="00986946" w:rsidRDefault="00986946" w:rsidP="00986946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1416" w14:textId="77777777" w:rsidR="00986946" w:rsidRDefault="00986946" w:rsidP="00986946">
            <w:pPr>
              <w:pStyle w:val="Style4"/>
            </w:pPr>
          </w:p>
        </w:tc>
      </w:tr>
      <w:tr w:rsidR="00986946" w14:paraId="55ADD10F" w14:textId="77777777" w:rsidTr="00986946">
        <w:trPr>
          <w:trHeight w:val="580"/>
        </w:trPr>
        <w:tc>
          <w:tcPr>
            <w:tcW w:w="25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36518465" w14:textId="77777777" w:rsidR="00986946" w:rsidRPr="009A36F0" w:rsidRDefault="00986946" w:rsidP="00986946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7050F94B" w14:textId="77777777" w:rsidR="00986946" w:rsidRPr="009A36F0" w:rsidRDefault="00986946" w:rsidP="0098694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6D78B3F2" w14:textId="10BDB431" w:rsidR="00986946" w:rsidRPr="009A36F0" w:rsidRDefault="00986946" w:rsidP="00986946">
            <w:pPr>
              <w:pStyle w:val="Style4"/>
            </w:pPr>
            <w:r>
              <w:t xml:space="preserve"> </w:t>
            </w:r>
            <w:r w:rsidR="00CF7160">
              <w:t>257</w:t>
            </w:r>
          </w:p>
        </w:tc>
        <w:tc>
          <w:tcPr>
            <w:tcW w:w="1440" w:type="dxa"/>
            <w:shd w:val="clear" w:color="auto" w:fill="000000"/>
          </w:tcPr>
          <w:p w14:paraId="4A9C34F0" w14:textId="77777777" w:rsidR="00986946" w:rsidRDefault="00986946" w:rsidP="00986946">
            <w:pPr>
              <w:pStyle w:val="Style4"/>
            </w:pPr>
          </w:p>
        </w:tc>
        <w:tc>
          <w:tcPr>
            <w:tcW w:w="1620" w:type="dxa"/>
            <w:shd w:val="clear" w:color="auto" w:fill="000000"/>
          </w:tcPr>
          <w:p w14:paraId="65A7B5EC" w14:textId="77777777" w:rsidR="00986946" w:rsidRDefault="00986946" w:rsidP="00986946">
            <w:pPr>
              <w:pStyle w:val="Style4"/>
            </w:pPr>
          </w:p>
        </w:tc>
        <w:tc>
          <w:tcPr>
            <w:tcW w:w="2198" w:type="dxa"/>
            <w:shd w:val="clear" w:color="auto" w:fill="000000"/>
          </w:tcPr>
          <w:p w14:paraId="6DFB1DA9" w14:textId="77777777" w:rsidR="00986946" w:rsidRDefault="00986946" w:rsidP="00986946">
            <w:pPr>
              <w:pStyle w:val="Style4"/>
            </w:pPr>
          </w:p>
        </w:tc>
      </w:tr>
    </w:tbl>
    <w:p w14:paraId="0839FF40" w14:textId="77777777" w:rsidR="00D43610" w:rsidRDefault="00D43610" w:rsidP="00D43610">
      <w:pPr>
        <w:ind w:left="360"/>
        <w:rPr>
          <w:sz w:val="22"/>
          <w:szCs w:val="16"/>
        </w:rPr>
      </w:pPr>
    </w:p>
    <w:p w14:paraId="3401E2B6" w14:textId="77777777" w:rsidR="00624411" w:rsidRPr="00624411" w:rsidRDefault="00624411" w:rsidP="00624411">
      <w:pPr>
        <w:pStyle w:val="ListParagraph"/>
        <w:rPr>
          <w:sz w:val="22"/>
        </w:rPr>
      </w:pPr>
    </w:p>
    <w:p w14:paraId="47633D41" w14:textId="77777777" w:rsidR="002C2146" w:rsidRPr="00624411" w:rsidRDefault="002C2146" w:rsidP="002C2146">
      <w:pPr>
        <w:pStyle w:val="ListParagraph"/>
        <w:rPr>
          <w:sz w:val="22"/>
        </w:rPr>
      </w:pPr>
      <w:r w:rsidRPr="00624411">
        <w:rPr>
          <w:sz w:val="22"/>
        </w:rPr>
        <w:t xml:space="preserve">Propose the </w:t>
      </w:r>
      <w:r>
        <w:rPr>
          <w:sz w:val="22"/>
        </w:rPr>
        <w:t xml:space="preserve">reservation </w:t>
      </w:r>
      <w:r w:rsidRPr="00624411">
        <w:rPr>
          <w:sz w:val="22"/>
        </w:rPr>
        <w:t>cut-off date for reservations:</w:t>
      </w:r>
      <w:r w:rsidRPr="00624411">
        <w:rPr>
          <w:sz w:val="22"/>
        </w:rPr>
        <w:tab/>
      </w:r>
      <w:r w:rsidRPr="004F4C3D">
        <w:rPr>
          <w:sz w:val="22"/>
        </w:rPr>
        <w:t>__________________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</w:t>
      </w:r>
    </w:p>
    <w:p w14:paraId="0B082912" w14:textId="0AE07403" w:rsidR="00624411" w:rsidRPr="00986946" w:rsidRDefault="00624411" w:rsidP="00986946">
      <w:pPr>
        <w:rPr>
          <w:sz w:val="22"/>
          <w:szCs w:val="16"/>
        </w:rPr>
      </w:pPr>
    </w:p>
    <w:p w14:paraId="531C5175" w14:textId="77777777" w:rsidR="00904BF4" w:rsidRPr="00904BF4" w:rsidRDefault="00904BF4" w:rsidP="00986946">
      <w:pPr>
        <w:pStyle w:val="ListParagraph"/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006DDF02" w14:textId="77777777"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14:paraId="3A5E3082" w14:textId="77777777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0F99D" w14:textId="77777777" w:rsidR="00904BF4" w:rsidRDefault="00904BF4" w:rsidP="003741EA">
            <w:pPr>
              <w:pStyle w:val="Style4"/>
            </w:pPr>
          </w:p>
          <w:p w14:paraId="3044C41E" w14:textId="77777777" w:rsidR="00904BF4" w:rsidRDefault="00904BF4" w:rsidP="003741EA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48E33" w14:textId="77777777" w:rsidR="00904BF4" w:rsidRDefault="00904BF4" w:rsidP="003741EA">
            <w:pPr>
              <w:pStyle w:val="Style4"/>
            </w:pPr>
          </w:p>
          <w:p w14:paraId="6A700DCF" w14:textId="77777777" w:rsidR="00904BF4" w:rsidRDefault="00904BF4" w:rsidP="003741EA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A719" w14:textId="77777777" w:rsidR="00904BF4" w:rsidRDefault="00904BF4" w:rsidP="004B3BF7">
            <w:pPr>
              <w:ind w:right="180"/>
              <w:jc w:val="center"/>
            </w:pPr>
          </w:p>
          <w:p w14:paraId="7DED4F4F" w14:textId="77777777"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72C0" w14:textId="77777777" w:rsidR="00904BF4" w:rsidRDefault="00904BF4" w:rsidP="004B3BF7">
            <w:pPr>
              <w:ind w:right="180"/>
              <w:jc w:val="center"/>
            </w:pPr>
          </w:p>
          <w:p w14:paraId="2326FCB4" w14:textId="77777777"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4DC6" w14:textId="77777777"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14:paraId="44E96A3D" w14:textId="77777777"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80AC" w14:textId="0DFCE08A" w:rsidR="00904BF4" w:rsidRDefault="00904BF4" w:rsidP="004B3BF7">
            <w:pPr>
              <w:ind w:right="180"/>
              <w:jc w:val="center"/>
            </w:pPr>
            <w:r w:rsidRPr="001E2F45">
              <w:rPr>
                <w:highlight w:val="yellow"/>
              </w:rPr>
              <w:t>Dollar Amount</w:t>
            </w:r>
            <w:r w:rsidR="001E2F45" w:rsidRPr="001E2F45">
              <w:rPr>
                <w:highlight w:val="yellow"/>
              </w:rPr>
              <w:t xml:space="preserve"> only</w:t>
            </w:r>
          </w:p>
        </w:tc>
      </w:tr>
      <w:tr w:rsidR="00904BF4" w14:paraId="795C589A" w14:textId="77777777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77C5E4" w14:textId="77777777" w:rsidR="00904BF4" w:rsidRDefault="00904BF4" w:rsidP="003741EA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EF8D6C" w14:textId="77777777" w:rsidR="00904BF4" w:rsidRDefault="00904BF4" w:rsidP="003741EA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6105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CF2A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7EF49A3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1E8C1B7" w14:textId="77777777" w:rsidR="00904BF4" w:rsidRDefault="00904BF4" w:rsidP="004B3BF7">
            <w:pPr>
              <w:ind w:right="180"/>
              <w:jc w:val="center"/>
            </w:pPr>
          </w:p>
        </w:tc>
      </w:tr>
      <w:tr w:rsidR="00904BF4" w14:paraId="7D67EC83" w14:textId="77777777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6C004F4" w14:textId="77777777" w:rsidR="00904BF4" w:rsidRDefault="00904BF4" w:rsidP="003741EA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AEBF7" w14:textId="77777777" w:rsidR="00904BF4" w:rsidRDefault="00904BF4" w:rsidP="003741EA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F8B4F14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E657EEA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D03D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B051" w14:textId="77777777"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14:paraId="4D11DED4" w14:textId="77777777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6E95CAC" w14:textId="77777777" w:rsidR="00904BF4" w:rsidRDefault="00904BF4" w:rsidP="003741EA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4E85C" w14:textId="77777777" w:rsidR="00904BF4" w:rsidRDefault="00904BF4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8A2DBE7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ADAF586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EFE4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F259" w14:textId="77777777"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14:paraId="62B1A2B2" w14:textId="77777777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19E4215" w14:textId="77777777" w:rsidR="00904BF4" w:rsidRDefault="00904BF4" w:rsidP="003741EA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A077A" w14:textId="77777777" w:rsidR="00904BF4" w:rsidRDefault="00904BF4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6BDDCA14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69E5DB9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50CE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DD6E" w14:textId="77777777" w:rsidR="00904BF4" w:rsidRDefault="00904BF4" w:rsidP="00265129">
            <w:pPr>
              <w:ind w:right="180"/>
            </w:pPr>
            <w:r>
              <w:t>$</w:t>
            </w:r>
          </w:p>
        </w:tc>
      </w:tr>
    </w:tbl>
    <w:p w14:paraId="53BB696B" w14:textId="77777777" w:rsidR="00904BF4" w:rsidRDefault="00904BF4" w:rsidP="00624411">
      <w:pPr>
        <w:ind w:left="360"/>
        <w:rPr>
          <w:sz w:val="22"/>
          <w:szCs w:val="16"/>
        </w:rPr>
      </w:pPr>
    </w:p>
    <w:p w14:paraId="57C81725" w14:textId="77777777" w:rsidR="004F4C3D" w:rsidRDefault="004F4C3D" w:rsidP="00624411">
      <w:pPr>
        <w:ind w:left="360"/>
        <w:rPr>
          <w:sz w:val="22"/>
          <w:szCs w:val="16"/>
        </w:rPr>
      </w:pPr>
    </w:p>
    <w:p w14:paraId="6D8FCA3D" w14:textId="77777777" w:rsidR="00986946" w:rsidRDefault="00986946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14:paraId="58829564" w14:textId="716CDDB5" w:rsidR="00986946" w:rsidRDefault="00986946" w:rsidP="00986946">
      <w:pPr>
        <w:rPr>
          <w:sz w:val="22"/>
          <w:szCs w:val="16"/>
        </w:rPr>
      </w:pPr>
      <w:r>
        <w:rPr>
          <w:sz w:val="22"/>
          <w:szCs w:val="16"/>
        </w:rPr>
        <w:lastRenderedPageBreak/>
        <w:t>Room Block #2</w:t>
      </w:r>
    </w:p>
    <w:tbl>
      <w:tblPr>
        <w:tblW w:w="10928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710"/>
        <w:gridCol w:w="1440"/>
        <w:gridCol w:w="1440"/>
        <w:gridCol w:w="1620"/>
        <w:gridCol w:w="2198"/>
      </w:tblGrid>
      <w:tr w:rsidR="00986946" w14:paraId="5E4D832F" w14:textId="77777777" w:rsidTr="0022779A">
        <w:trPr>
          <w:tblHeader/>
        </w:trPr>
        <w:tc>
          <w:tcPr>
            <w:tcW w:w="2520" w:type="dxa"/>
            <w:tcBorders>
              <w:bottom w:val="single" w:sz="4" w:space="0" w:color="auto"/>
            </w:tcBorders>
          </w:tcPr>
          <w:p w14:paraId="24AA15BD" w14:textId="77777777" w:rsidR="00986946" w:rsidRDefault="00986946" w:rsidP="0022779A">
            <w:pPr>
              <w:pStyle w:val="Title"/>
            </w:pPr>
          </w:p>
          <w:p w14:paraId="2C10C988" w14:textId="77777777" w:rsidR="00986946" w:rsidRPr="00516534" w:rsidRDefault="00986946" w:rsidP="0022779A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B102007" w14:textId="77777777" w:rsidR="00986946" w:rsidRDefault="00986946" w:rsidP="0022779A">
            <w:pPr>
              <w:pStyle w:val="Title"/>
            </w:pPr>
          </w:p>
          <w:p w14:paraId="54A97A2B" w14:textId="77777777" w:rsidR="00986946" w:rsidRPr="00516534" w:rsidRDefault="00986946" w:rsidP="0022779A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4C0A45C" w14:textId="77777777" w:rsidR="00986946" w:rsidRDefault="00986946" w:rsidP="0022779A">
            <w:pPr>
              <w:pStyle w:val="Title"/>
            </w:pPr>
          </w:p>
          <w:p w14:paraId="6D6DFDA3" w14:textId="77777777" w:rsidR="00986946" w:rsidRPr="00516534" w:rsidRDefault="00986946" w:rsidP="0022779A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FA85A77" w14:textId="77777777" w:rsidR="00986946" w:rsidRPr="00F114AF" w:rsidRDefault="00986946" w:rsidP="0022779A">
            <w:pPr>
              <w:ind w:right="180"/>
              <w:jc w:val="center"/>
            </w:pPr>
          </w:p>
          <w:p w14:paraId="68A351A2" w14:textId="77777777" w:rsidR="00986946" w:rsidRPr="00F114AF" w:rsidRDefault="00986946" w:rsidP="0022779A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C7F9BDA" w14:textId="77777777" w:rsidR="00986946" w:rsidRPr="00F114AF" w:rsidRDefault="00986946" w:rsidP="0022779A">
            <w:pPr>
              <w:ind w:right="180"/>
              <w:jc w:val="center"/>
            </w:pPr>
          </w:p>
          <w:p w14:paraId="268AD888" w14:textId="77777777" w:rsidR="00986946" w:rsidRPr="00F114AF" w:rsidRDefault="00986946" w:rsidP="0022779A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37A1A72F" w14:textId="77777777" w:rsidR="00986946" w:rsidRPr="00F114AF" w:rsidRDefault="00986946" w:rsidP="0022779A">
            <w:pPr>
              <w:ind w:right="180"/>
              <w:jc w:val="center"/>
            </w:pPr>
          </w:p>
          <w:p w14:paraId="4F977E61" w14:textId="77777777" w:rsidR="00986946" w:rsidRDefault="00986946" w:rsidP="0022779A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</w:t>
            </w:r>
            <w:r w:rsidRPr="001E2F45">
              <w:rPr>
                <w:sz w:val="22"/>
                <w:highlight w:val="yellow"/>
              </w:rPr>
              <w:t>only include the taxes that are applicable</w:t>
            </w:r>
            <w:r>
              <w:rPr>
                <w:sz w:val="22"/>
              </w:rPr>
              <w:t>)</w:t>
            </w:r>
          </w:p>
          <w:p w14:paraId="01D833F2" w14:textId="77777777" w:rsidR="00986946" w:rsidRPr="00F114AF" w:rsidRDefault="00986946" w:rsidP="0022779A">
            <w:pPr>
              <w:ind w:right="180"/>
              <w:jc w:val="center"/>
            </w:pPr>
          </w:p>
        </w:tc>
      </w:tr>
      <w:tr w:rsidR="00AC766D" w14:paraId="2966B2E6" w14:textId="77777777" w:rsidTr="0022779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8BB9" w14:textId="3C09AEC4" w:rsidR="00AC766D" w:rsidRPr="009A36F0" w:rsidRDefault="00AC766D" w:rsidP="00AC766D">
            <w:pPr>
              <w:pStyle w:val="Style4"/>
            </w:pPr>
            <w:r>
              <w:t>Sunday, April 14, 2024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2D65" w14:textId="77777777" w:rsidR="00AC766D" w:rsidRPr="009A36F0" w:rsidRDefault="00AC766D" w:rsidP="00AC766D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58D3" w14:textId="02DD4E55" w:rsidR="00AC766D" w:rsidRPr="009A36F0" w:rsidRDefault="00AC766D" w:rsidP="00AC766D">
            <w:pPr>
              <w:pStyle w:val="Style4"/>
            </w:pPr>
            <w:r>
              <w:t>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8E64" w14:textId="77777777" w:rsidR="00AC766D" w:rsidRPr="009A36F0" w:rsidRDefault="00AC766D" w:rsidP="00AC766D">
            <w:pPr>
              <w:pStyle w:val="Style4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4FFE" w14:textId="77777777" w:rsidR="00AC766D" w:rsidRPr="009A36F0" w:rsidRDefault="00AC766D" w:rsidP="00AC766D">
            <w:pPr>
              <w:pStyle w:val="Style4"/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AFEB" w14:textId="77777777" w:rsidR="00AC766D" w:rsidRPr="009A36F0" w:rsidRDefault="00AC766D" w:rsidP="00AC766D">
            <w:pPr>
              <w:pStyle w:val="Style4"/>
            </w:pPr>
          </w:p>
        </w:tc>
      </w:tr>
      <w:tr w:rsidR="00AC766D" w14:paraId="250E7482" w14:textId="77777777" w:rsidTr="0022779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E3F0" w14:textId="02A79E0A" w:rsidR="00AC766D" w:rsidRPr="009A36F0" w:rsidRDefault="00AC766D" w:rsidP="00AC766D">
            <w:pPr>
              <w:pStyle w:val="Style4"/>
            </w:pPr>
            <w:r>
              <w:t>Monday, April 15, 2024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6BD8" w14:textId="77777777" w:rsidR="00AC766D" w:rsidRPr="009A36F0" w:rsidRDefault="00AC766D" w:rsidP="00AC766D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0866" w14:textId="0B6DA3F9" w:rsidR="00AC766D" w:rsidRPr="009A36F0" w:rsidRDefault="00AC766D" w:rsidP="00AC766D">
            <w:pPr>
              <w:pStyle w:val="Style4"/>
            </w:pPr>
            <w: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FD1A" w14:textId="77777777" w:rsidR="00AC766D" w:rsidRPr="009A36F0" w:rsidRDefault="00AC766D" w:rsidP="00AC766D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DCA9" w14:textId="77777777" w:rsidR="00AC766D" w:rsidRPr="009A36F0" w:rsidRDefault="00AC766D" w:rsidP="00AC766D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0FF2" w14:textId="77777777" w:rsidR="00AC766D" w:rsidRPr="009A36F0" w:rsidRDefault="00AC766D" w:rsidP="00AC766D">
            <w:pPr>
              <w:pStyle w:val="Style4"/>
            </w:pPr>
          </w:p>
        </w:tc>
      </w:tr>
      <w:tr w:rsidR="00AC766D" w14:paraId="7EC4C801" w14:textId="77777777" w:rsidTr="0022779A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5E8B" w14:textId="2A4FF6CA" w:rsidR="00AC766D" w:rsidRPr="009A36F0" w:rsidRDefault="00AC766D" w:rsidP="00AC766D">
            <w:pPr>
              <w:pStyle w:val="Style4"/>
            </w:pPr>
            <w:r>
              <w:t>Tuesday, April 16, 2024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C0A2" w14:textId="77777777" w:rsidR="00AC766D" w:rsidRPr="009A36F0" w:rsidRDefault="00AC766D" w:rsidP="00AC766D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BAED" w14:textId="71592790" w:rsidR="00AC766D" w:rsidRPr="009A36F0" w:rsidRDefault="00AC766D" w:rsidP="00AC766D">
            <w:pPr>
              <w:pStyle w:val="Style4"/>
            </w:pPr>
            <w: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F928" w14:textId="77777777" w:rsidR="00AC766D" w:rsidRDefault="00AC766D" w:rsidP="00AC766D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2C1B" w14:textId="77777777" w:rsidR="00AC766D" w:rsidRDefault="00AC766D" w:rsidP="00AC766D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C09A" w14:textId="77777777" w:rsidR="00AC766D" w:rsidRDefault="00AC766D" w:rsidP="00AC766D">
            <w:pPr>
              <w:pStyle w:val="Style4"/>
            </w:pPr>
          </w:p>
        </w:tc>
      </w:tr>
      <w:tr w:rsidR="00AC766D" w14:paraId="2D3A8163" w14:textId="77777777" w:rsidTr="0022779A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DC6D" w14:textId="075B9887" w:rsidR="00AC766D" w:rsidRDefault="00AC766D" w:rsidP="00AC766D">
            <w:pPr>
              <w:pStyle w:val="Style4"/>
            </w:pPr>
            <w:r>
              <w:t>Wednesday, April 17, 2024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2A6C" w14:textId="77777777" w:rsidR="00AC766D" w:rsidRPr="009A36F0" w:rsidRDefault="00AC766D" w:rsidP="00AC766D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4F7F" w14:textId="7E1D6E9E" w:rsidR="00AC766D" w:rsidRDefault="00AC766D" w:rsidP="00AC766D">
            <w:pPr>
              <w:pStyle w:val="Style4"/>
            </w:pPr>
            <w: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8218" w14:textId="77777777" w:rsidR="00AC766D" w:rsidRDefault="00AC766D" w:rsidP="00AC766D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AD15" w14:textId="77777777" w:rsidR="00AC766D" w:rsidRDefault="00AC766D" w:rsidP="00AC766D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DAB7" w14:textId="77777777" w:rsidR="00AC766D" w:rsidRDefault="00AC766D" w:rsidP="00AC766D">
            <w:pPr>
              <w:pStyle w:val="Style4"/>
            </w:pPr>
          </w:p>
        </w:tc>
      </w:tr>
      <w:tr w:rsidR="00AC766D" w14:paraId="0CFD7C4E" w14:textId="77777777" w:rsidTr="0022779A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83D0" w14:textId="5425F09F" w:rsidR="00AC766D" w:rsidRDefault="00AC766D" w:rsidP="00AC766D">
            <w:pPr>
              <w:pStyle w:val="Style4"/>
            </w:pPr>
            <w:r>
              <w:t>Thursday, April 18, 2024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9C08" w14:textId="77777777" w:rsidR="00AC766D" w:rsidRPr="009A36F0" w:rsidRDefault="00AC766D" w:rsidP="00AC766D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8DBC" w14:textId="385C94CD" w:rsidR="00AC766D" w:rsidRDefault="00AC766D" w:rsidP="00AC766D">
            <w:pPr>
              <w:pStyle w:val="Style4"/>
            </w:pPr>
            <w: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534C" w14:textId="77777777" w:rsidR="00AC766D" w:rsidRDefault="00AC766D" w:rsidP="00AC766D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47AC" w14:textId="77777777" w:rsidR="00AC766D" w:rsidRDefault="00AC766D" w:rsidP="00AC766D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931D" w14:textId="77777777" w:rsidR="00AC766D" w:rsidRDefault="00AC766D" w:rsidP="00AC766D">
            <w:pPr>
              <w:pStyle w:val="Style4"/>
            </w:pPr>
          </w:p>
        </w:tc>
      </w:tr>
      <w:tr w:rsidR="00AC766D" w14:paraId="033D73C4" w14:textId="77777777" w:rsidTr="0022779A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7BB9" w14:textId="07BD3D0D" w:rsidR="00AC766D" w:rsidRDefault="00AC766D" w:rsidP="00AC766D">
            <w:pPr>
              <w:pStyle w:val="Style4"/>
            </w:pPr>
            <w:r>
              <w:t>Friday, April 19, 2024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5BAB" w14:textId="77777777" w:rsidR="00AC766D" w:rsidRPr="009A36F0" w:rsidRDefault="00AC766D" w:rsidP="00AC766D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BE1" w14:textId="77FD27B0" w:rsidR="00AC766D" w:rsidRDefault="00AC766D" w:rsidP="00AC766D">
            <w:pPr>
              <w:pStyle w:val="Style4"/>
            </w:pPr>
            <w:r>
              <w:t xml:space="preserve"> Check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9ADA" w14:textId="77777777" w:rsidR="00AC766D" w:rsidRDefault="00AC766D" w:rsidP="00AC766D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54F0" w14:textId="77777777" w:rsidR="00AC766D" w:rsidRDefault="00AC766D" w:rsidP="00AC766D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80CA" w14:textId="77777777" w:rsidR="00AC766D" w:rsidRDefault="00AC766D" w:rsidP="00AC766D">
            <w:pPr>
              <w:pStyle w:val="Style4"/>
            </w:pPr>
          </w:p>
        </w:tc>
      </w:tr>
      <w:tr w:rsidR="00AC766D" w14:paraId="3494ECEE" w14:textId="77777777" w:rsidTr="0022779A">
        <w:trPr>
          <w:trHeight w:val="580"/>
        </w:trPr>
        <w:tc>
          <w:tcPr>
            <w:tcW w:w="25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678EEA63" w14:textId="77777777" w:rsidR="00AC766D" w:rsidRPr="009A36F0" w:rsidRDefault="00AC766D" w:rsidP="00AC766D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70C2BD0B" w14:textId="77777777" w:rsidR="00AC766D" w:rsidRPr="009A36F0" w:rsidRDefault="00AC766D" w:rsidP="00AC766D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79DB411C" w14:textId="0406A313" w:rsidR="00AC766D" w:rsidRPr="009A36F0" w:rsidRDefault="00AC766D" w:rsidP="00AC766D">
            <w:pPr>
              <w:pStyle w:val="Style4"/>
            </w:pPr>
            <w:r>
              <w:t xml:space="preserve"> 257</w:t>
            </w:r>
          </w:p>
        </w:tc>
        <w:tc>
          <w:tcPr>
            <w:tcW w:w="1440" w:type="dxa"/>
            <w:shd w:val="clear" w:color="auto" w:fill="000000"/>
          </w:tcPr>
          <w:p w14:paraId="6B5DC196" w14:textId="77777777" w:rsidR="00AC766D" w:rsidRDefault="00AC766D" w:rsidP="00AC766D">
            <w:pPr>
              <w:pStyle w:val="Style4"/>
            </w:pPr>
          </w:p>
        </w:tc>
        <w:tc>
          <w:tcPr>
            <w:tcW w:w="1620" w:type="dxa"/>
            <w:shd w:val="clear" w:color="auto" w:fill="000000"/>
          </w:tcPr>
          <w:p w14:paraId="06D87F6C" w14:textId="77777777" w:rsidR="00AC766D" w:rsidRDefault="00AC766D" w:rsidP="00AC766D">
            <w:pPr>
              <w:pStyle w:val="Style4"/>
            </w:pPr>
          </w:p>
        </w:tc>
        <w:tc>
          <w:tcPr>
            <w:tcW w:w="2198" w:type="dxa"/>
            <w:shd w:val="clear" w:color="auto" w:fill="000000"/>
          </w:tcPr>
          <w:p w14:paraId="3A9D0350" w14:textId="77777777" w:rsidR="00AC766D" w:rsidRDefault="00AC766D" w:rsidP="00AC766D">
            <w:pPr>
              <w:pStyle w:val="Style4"/>
            </w:pPr>
          </w:p>
        </w:tc>
      </w:tr>
    </w:tbl>
    <w:p w14:paraId="50522A45" w14:textId="77777777" w:rsidR="00986946" w:rsidRDefault="00986946" w:rsidP="00986946">
      <w:pPr>
        <w:ind w:left="360"/>
        <w:rPr>
          <w:sz w:val="22"/>
          <w:szCs w:val="16"/>
        </w:rPr>
      </w:pPr>
    </w:p>
    <w:p w14:paraId="7B2C81AA" w14:textId="77777777" w:rsidR="00986946" w:rsidRPr="00624411" w:rsidRDefault="00986946" w:rsidP="00986946">
      <w:pPr>
        <w:pStyle w:val="ListParagraph"/>
        <w:rPr>
          <w:sz w:val="22"/>
        </w:rPr>
      </w:pPr>
    </w:p>
    <w:p w14:paraId="75774679" w14:textId="77777777" w:rsidR="00986946" w:rsidRPr="00624411" w:rsidRDefault="00986946" w:rsidP="00986946">
      <w:pPr>
        <w:pStyle w:val="ListParagraph"/>
        <w:rPr>
          <w:sz w:val="22"/>
        </w:rPr>
      </w:pPr>
      <w:r w:rsidRPr="00624411">
        <w:rPr>
          <w:sz w:val="22"/>
        </w:rPr>
        <w:t xml:space="preserve">Propose the </w:t>
      </w:r>
      <w:r>
        <w:rPr>
          <w:sz w:val="22"/>
        </w:rPr>
        <w:t xml:space="preserve">reservation </w:t>
      </w:r>
      <w:r w:rsidRPr="00624411">
        <w:rPr>
          <w:sz w:val="22"/>
        </w:rPr>
        <w:t>cut-off date for reservations:</w:t>
      </w:r>
      <w:r w:rsidRPr="00624411">
        <w:rPr>
          <w:sz w:val="22"/>
        </w:rPr>
        <w:tab/>
      </w:r>
      <w:r w:rsidRPr="004F4C3D">
        <w:rPr>
          <w:sz w:val="22"/>
        </w:rPr>
        <w:t>__________________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</w:t>
      </w:r>
    </w:p>
    <w:p w14:paraId="7BD78990" w14:textId="77777777" w:rsidR="00986946" w:rsidRPr="00986946" w:rsidRDefault="00986946" w:rsidP="00986946">
      <w:pPr>
        <w:rPr>
          <w:sz w:val="22"/>
          <w:szCs w:val="16"/>
        </w:rPr>
      </w:pPr>
    </w:p>
    <w:p w14:paraId="16C55206" w14:textId="77777777" w:rsidR="00986946" w:rsidRPr="00904BF4" w:rsidRDefault="00986946" w:rsidP="00986946">
      <w:pPr>
        <w:pStyle w:val="ListParagraph"/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2AE87BA2" w14:textId="77777777" w:rsidR="00986946" w:rsidRDefault="00986946" w:rsidP="00986946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86946" w14:paraId="23F7DFF7" w14:textId="77777777" w:rsidTr="0022779A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BCC52" w14:textId="77777777" w:rsidR="00986946" w:rsidRDefault="00986946" w:rsidP="0022779A">
            <w:pPr>
              <w:pStyle w:val="Style4"/>
            </w:pPr>
          </w:p>
          <w:p w14:paraId="123A30CC" w14:textId="77777777" w:rsidR="00986946" w:rsidRDefault="00986946" w:rsidP="0022779A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EAEC4" w14:textId="77777777" w:rsidR="00986946" w:rsidRDefault="00986946" w:rsidP="0022779A">
            <w:pPr>
              <w:pStyle w:val="Style4"/>
            </w:pPr>
          </w:p>
          <w:p w14:paraId="7A3378EE" w14:textId="77777777" w:rsidR="00986946" w:rsidRDefault="00986946" w:rsidP="0022779A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3999" w14:textId="77777777" w:rsidR="00986946" w:rsidRDefault="00986946" w:rsidP="0022779A">
            <w:pPr>
              <w:ind w:right="180"/>
              <w:jc w:val="center"/>
            </w:pPr>
          </w:p>
          <w:p w14:paraId="2DB5753B" w14:textId="77777777" w:rsidR="00986946" w:rsidRDefault="00986946" w:rsidP="0022779A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1953" w14:textId="77777777" w:rsidR="00986946" w:rsidRDefault="00986946" w:rsidP="0022779A">
            <w:pPr>
              <w:ind w:right="180"/>
              <w:jc w:val="center"/>
            </w:pPr>
          </w:p>
          <w:p w14:paraId="4C5B442B" w14:textId="77777777" w:rsidR="00986946" w:rsidRDefault="00986946" w:rsidP="0022779A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F63E" w14:textId="77777777" w:rsidR="00986946" w:rsidRDefault="00986946" w:rsidP="0022779A">
            <w:pPr>
              <w:ind w:right="180"/>
              <w:jc w:val="center"/>
            </w:pPr>
            <w:r>
              <w:t>Percentage</w:t>
            </w:r>
          </w:p>
          <w:p w14:paraId="5DBD9372" w14:textId="77777777" w:rsidR="00986946" w:rsidRDefault="00986946" w:rsidP="0022779A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5DF8" w14:textId="77777777" w:rsidR="00986946" w:rsidRDefault="00986946" w:rsidP="0022779A">
            <w:pPr>
              <w:ind w:right="180"/>
              <w:jc w:val="center"/>
            </w:pPr>
            <w:r w:rsidRPr="001E2F45">
              <w:rPr>
                <w:highlight w:val="yellow"/>
              </w:rPr>
              <w:t>Dollar Amount only</w:t>
            </w:r>
          </w:p>
        </w:tc>
      </w:tr>
      <w:tr w:rsidR="00986946" w14:paraId="1C852569" w14:textId="77777777" w:rsidTr="0022779A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7DDA5" w14:textId="77777777" w:rsidR="00986946" w:rsidRDefault="00986946" w:rsidP="0022779A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DEF7C2" w14:textId="77777777" w:rsidR="00986946" w:rsidRDefault="00986946" w:rsidP="0022779A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87DA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566A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17309E3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54F4134" w14:textId="77777777" w:rsidR="00986946" w:rsidRDefault="00986946" w:rsidP="0022779A">
            <w:pPr>
              <w:ind w:right="180"/>
              <w:jc w:val="center"/>
            </w:pPr>
          </w:p>
        </w:tc>
      </w:tr>
      <w:tr w:rsidR="00986946" w14:paraId="521A9238" w14:textId="77777777" w:rsidTr="0022779A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AF8E57E" w14:textId="77777777" w:rsidR="00986946" w:rsidRDefault="00986946" w:rsidP="0022779A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8DD06" w14:textId="77777777" w:rsidR="00986946" w:rsidRDefault="00986946" w:rsidP="0022779A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2942F9C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9F33409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183B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7CE8" w14:textId="77777777" w:rsidR="00986946" w:rsidRDefault="00986946" w:rsidP="0022779A">
            <w:pPr>
              <w:ind w:right="180"/>
            </w:pPr>
            <w:r>
              <w:t>$</w:t>
            </w:r>
          </w:p>
        </w:tc>
      </w:tr>
      <w:tr w:rsidR="00986946" w14:paraId="4E97387A" w14:textId="77777777" w:rsidTr="0022779A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0684230" w14:textId="77777777" w:rsidR="00986946" w:rsidRDefault="00986946" w:rsidP="0022779A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00F18" w14:textId="77777777" w:rsidR="00986946" w:rsidRDefault="00986946" w:rsidP="0022779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50FD586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B7F4C4C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D88D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6401" w14:textId="77777777" w:rsidR="00986946" w:rsidRDefault="00986946" w:rsidP="0022779A">
            <w:pPr>
              <w:ind w:right="180"/>
            </w:pPr>
            <w:r>
              <w:t>$</w:t>
            </w:r>
          </w:p>
        </w:tc>
      </w:tr>
      <w:tr w:rsidR="00986946" w14:paraId="70AE341F" w14:textId="77777777" w:rsidTr="0022779A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A5E906A" w14:textId="77777777" w:rsidR="00986946" w:rsidRDefault="00986946" w:rsidP="0022779A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70228" w14:textId="77777777" w:rsidR="00986946" w:rsidRDefault="00986946" w:rsidP="0022779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2B7A9598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8C9B2A0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65C4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C82D" w14:textId="77777777" w:rsidR="00986946" w:rsidRDefault="00986946" w:rsidP="0022779A">
            <w:pPr>
              <w:ind w:right="180"/>
            </w:pPr>
            <w:r>
              <w:t>$</w:t>
            </w:r>
          </w:p>
        </w:tc>
      </w:tr>
    </w:tbl>
    <w:p w14:paraId="182D49FF" w14:textId="77777777" w:rsidR="004F4C3D" w:rsidRDefault="004F4C3D" w:rsidP="004F4C3D">
      <w:pPr>
        <w:pStyle w:val="BodyText2"/>
        <w:spacing w:after="0" w:line="240" w:lineRule="auto"/>
        <w:ind w:left="720"/>
        <w:rPr>
          <w:color w:val="0000FF"/>
        </w:rPr>
      </w:pPr>
    </w:p>
    <w:p w14:paraId="57734FEA" w14:textId="77777777" w:rsidR="00986946" w:rsidRDefault="00986946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14:paraId="698CB464" w14:textId="55EDCB54" w:rsidR="00986946" w:rsidRDefault="00986946" w:rsidP="00986946">
      <w:pPr>
        <w:rPr>
          <w:sz w:val="22"/>
          <w:szCs w:val="16"/>
        </w:rPr>
      </w:pPr>
      <w:r>
        <w:rPr>
          <w:sz w:val="22"/>
          <w:szCs w:val="16"/>
        </w:rPr>
        <w:lastRenderedPageBreak/>
        <w:t>Room Block #3</w:t>
      </w:r>
    </w:p>
    <w:tbl>
      <w:tblPr>
        <w:tblW w:w="10928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710"/>
        <w:gridCol w:w="1440"/>
        <w:gridCol w:w="1440"/>
        <w:gridCol w:w="1620"/>
        <w:gridCol w:w="2198"/>
      </w:tblGrid>
      <w:tr w:rsidR="00986946" w14:paraId="2B73C3AF" w14:textId="77777777" w:rsidTr="0022779A">
        <w:trPr>
          <w:tblHeader/>
        </w:trPr>
        <w:tc>
          <w:tcPr>
            <w:tcW w:w="2520" w:type="dxa"/>
            <w:tcBorders>
              <w:bottom w:val="single" w:sz="4" w:space="0" w:color="auto"/>
            </w:tcBorders>
          </w:tcPr>
          <w:p w14:paraId="55F145DB" w14:textId="77777777" w:rsidR="00986946" w:rsidRDefault="00986946" w:rsidP="0022779A">
            <w:pPr>
              <w:pStyle w:val="Title"/>
            </w:pPr>
          </w:p>
          <w:p w14:paraId="2411C11F" w14:textId="77777777" w:rsidR="00986946" w:rsidRPr="00516534" w:rsidRDefault="00986946" w:rsidP="0022779A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82A7E94" w14:textId="77777777" w:rsidR="00986946" w:rsidRDefault="00986946" w:rsidP="0022779A">
            <w:pPr>
              <w:pStyle w:val="Title"/>
            </w:pPr>
          </w:p>
          <w:p w14:paraId="7146D612" w14:textId="77777777" w:rsidR="00986946" w:rsidRPr="00516534" w:rsidRDefault="00986946" w:rsidP="0022779A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58F565E" w14:textId="77777777" w:rsidR="00986946" w:rsidRDefault="00986946" w:rsidP="0022779A">
            <w:pPr>
              <w:pStyle w:val="Title"/>
            </w:pPr>
          </w:p>
          <w:p w14:paraId="26F1284B" w14:textId="77777777" w:rsidR="00986946" w:rsidRPr="00516534" w:rsidRDefault="00986946" w:rsidP="0022779A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CA39E6A" w14:textId="77777777" w:rsidR="00986946" w:rsidRPr="00F114AF" w:rsidRDefault="00986946" w:rsidP="0022779A">
            <w:pPr>
              <w:ind w:right="180"/>
              <w:jc w:val="center"/>
            </w:pPr>
          </w:p>
          <w:p w14:paraId="7C0101D3" w14:textId="77777777" w:rsidR="00986946" w:rsidRPr="00F114AF" w:rsidRDefault="00986946" w:rsidP="0022779A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DAFFA21" w14:textId="77777777" w:rsidR="00986946" w:rsidRPr="00F114AF" w:rsidRDefault="00986946" w:rsidP="0022779A">
            <w:pPr>
              <w:ind w:right="180"/>
              <w:jc w:val="center"/>
            </w:pPr>
          </w:p>
          <w:p w14:paraId="731BB534" w14:textId="77777777" w:rsidR="00986946" w:rsidRPr="00F114AF" w:rsidRDefault="00986946" w:rsidP="0022779A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09037757" w14:textId="77777777" w:rsidR="00986946" w:rsidRPr="00F114AF" w:rsidRDefault="00986946" w:rsidP="0022779A">
            <w:pPr>
              <w:ind w:right="180"/>
              <w:jc w:val="center"/>
            </w:pPr>
          </w:p>
          <w:p w14:paraId="65060A5D" w14:textId="77777777" w:rsidR="00986946" w:rsidRDefault="00986946" w:rsidP="0022779A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</w:t>
            </w:r>
            <w:r w:rsidRPr="001E2F45">
              <w:rPr>
                <w:sz w:val="22"/>
                <w:highlight w:val="yellow"/>
              </w:rPr>
              <w:t>only include the taxes that are applicable</w:t>
            </w:r>
            <w:r>
              <w:rPr>
                <w:sz w:val="22"/>
              </w:rPr>
              <w:t>)</w:t>
            </w:r>
          </w:p>
          <w:p w14:paraId="33C86FBF" w14:textId="77777777" w:rsidR="00986946" w:rsidRPr="00F114AF" w:rsidRDefault="00986946" w:rsidP="0022779A">
            <w:pPr>
              <w:ind w:right="180"/>
              <w:jc w:val="center"/>
            </w:pPr>
          </w:p>
        </w:tc>
      </w:tr>
      <w:tr w:rsidR="00AC766D" w14:paraId="207AD302" w14:textId="77777777" w:rsidTr="0022779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ED7D" w14:textId="515810DE" w:rsidR="00AC766D" w:rsidRPr="009A36F0" w:rsidRDefault="00AC766D" w:rsidP="00AC766D">
            <w:pPr>
              <w:pStyle w:val="Style4"/>
            </w:pPr>
            <w:r>
              <w:t>Sunday, June 2, 2024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90E0" w14:textId="77777777" w:rsidR="00AC766D" w:rsidRPr="009A36F0" w:rsidRDefault="00AC766D" w:rsidP="00AC766D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D19E" w14:textId="205F5051" w:rsidR="00AC766D" w:rsidRPr="009A36F0" w:rsidRDefault="00AC766D" w:rsidP="00AC766D">
            <w:pPr>
              <w:pStyle w:val="Style4"/>
            </w:pPr>
            <w:r>
              <w:t>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77FC" w14:textId="77777777" w:rsidR="00AC766D" w:rsidRPr="009A36F0" w:rsidRDefault="00AC766D" w:rsidP="00AC766D">
            <w:pPr>
              <w:pStyle w:val="Style4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D35D" w14:textId="77777777" w:rsidR="00AC766D" w:rsidRPr="009A36F0" w:rsidRDefault="00AC766D" w:rsidP="00AC766D">
            <w:pPr>
              <w:pStyle w:val="Style4"/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884E" w14:textId="77777777" w:rsidR="00AC766D" w:rsidRPr="009A36F0" w:rsidRDefault="00AC766D" w:rsidP="00AC766D">
            <w:pPr>
              <w:pStyle w:val="Style4"/>
            </w:pPr>
          </w:p>
        </w:tc>
      </w:tr>
      <w:tr w:rsidR="00AC766D" w14:paraId="1CB77A92" w14:textId="77777777" w:rsidTr="0022779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AFD3" w14:textId="501563BC" w:rsidR="00AC766D" w:rsidRPr="009A36F0" w:rsidRDefault="00AC766D" w:rsidP="00AC766D">
            <w:pPr>
              <w:pStyle w:val="Style4"/>
            </w:pPr>
            <w:r>
              <w:t>Monday, June 3, 2024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EFB1" w14:textId="77777777" w:rsidR="00AC766D" w:rsidRPr="009A36F0" w:rsidRDefault="00AC766D" w:rsidP="00AC766D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426C" w14:textId="1C57B829" w:rsidR="00AC766D" w:rsidRPr="009A36F0" w:rsidRDefault="00AC766D" w:rsidP="00AC766D">
            <w:pPr>
              <w:pStyle w:val="Style4"/>
            </w:pPr>
            <w: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2372" w14:textId="77777777" w:rsidR="00AC766D" w:rsidRPr="009A36F0" w:rsidRDefault="00AC766D" w:rsidP="00AC766D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89B5" w14:textId="77777777" w:rsidR="00AC766D" w:rsidRPr="009A36F0" w:rsidRDefault="00AC766D" w:rsidP="00AC766D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AE8F" w14:textId="77777777" w:rsidR="00AC766D" w:rsidRPr="009A36F0" w:rsidRDefault="00AC766D" w:rsidP="00AC766D">
            <w:pPr>
              <w:pStyle w:val="Style4"/>
            </w:pPr>
          </w:p>
        </w:tc>
      </w:tr>
      <w:tr w:rsidR="00AC766D" w14:paraId="782CC948" w14:textId="77777777" w:rsidTr="0022779A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E59E" w14:textId="2EB2D647" w:rsidR="00AC766D" w:rsidRPr="009A36F0" w:rsidRDefault="00AC766D" w:rsidP="00AC766D">
            <w:pPr>
              <w:pStyle w:val="Style4"/>
            </w:pPr>
            <w:r>
              <w:t>Tuesday, June 4, 2024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A92E" w14:textId="77777777" w:rsidR="00AC766D" w:rsidRPr="009A36F0" w:rsidRDefault="00AC766D" w:rsidP="00AC766D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07D3" w14:textId="0B785EA2" w:rsidR="00AC766D" w:rsidRPr="009A36F0" w:rsidRDefault="00AC766D" w:rsidP="00AC766D">
            <w:pPr>
              <w:pStyle w:val="Style4"/>
            </w:pPr>
            <w: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19BE" w14:textId="77777777" w:rsidR="00AC766D" w:rsidRDefault="00AC766D" w:rsidP="00AC766D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8409" w14:textId="77777777" w:rsidR="00AC766D" w:rsidRDefault="00AC766D" w:rsidP="00AC766D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2A55" w14:textId="77777777" w:rsidR="00AC766D" w:rsidRDefault="00AC766D" w:rsidP="00AC766D">
            <w:pPr>
              <w:pStyle w:val="Style4"/>
            </w:pPr>
          </w:p>
        </w:tc>
      </w:tr>
      <w:tr w:rsidR="00AC766D" w14:paraId="79E19656" w14:textId="77777777" w:rsidTr="0022779A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B728" w14:textId="5A76404D" w:rsidR="00AC766D" w:rsidRDefault="00AC766D" w:rsidP="00AC766D">
            <w:pPr>
              <w:pStyle w:val="Style4"/>
            </w:pPr>
            <w:r>
              <w:t>Wednesday, June 5, 2024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57DD" w14:textId="77777777" w:rsidR="00AC766D" w:rsidRPr="009A36F0" w:rsidRDefault="00AC766D" w:rsidP="00AC766D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AD6C" w14:textId="744A16AB" w:rsidR="00AC766D" w:rsidRDefault="00AC766D" w:rsidP="00AC766D">
            <w:pPr>
              <w:pStyle w:val="Style4"/>
            </w:pPr>
            <w: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F6E8" w14:textId="77777777" w:rsidR="00AC766D" w:rsidRDefault="00AC766D" w:rsidP="00AC766D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E09F" w14:textId="77777777" w:rsidR="00AC766D" w:rsidRDefault="00AC766D" w:rsidP="00AC766D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1266" w14:textId="77777777" w:rsidR="00AC766D" w:rsidRDefault="00AC766D" w:rsidP="00AC766D">
            <w:pPr>
              <w:pStyle w:val="Style4"/>
            </w:pPr>
          </w:p>
        </w:tc>
      </w:tr>
      <w:tr w:rsidR="00AC766D" w14:paraId="2445F852" w14:textId="77777777" w:rsidTr="0022779A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65CA" w14:textId="31B3DBA1" w:rsidR="00AC766D" w:rsidRDefault="00AC766D" w:rsidP="00AC766D">
            <w:pPr>
              <w:pStyle w:val="Style4"/>
            </w:pPr>
            <w:r>
              <w:t>Thursday, June 6, 2024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DCA8" w14:textId="77777777" w:rsidR="00AC766D" w:rsidRPr="009A36F0" w:rsidRDefault="00AC766D" w:rsidP="00AC766D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16E9" w14:textId="1E67669C" w:rsidR="00AC766D" w:rsidRDefault="00AC766D" w:rsidP="00AC766D">
            <w:pPr>
              <w:pStyle w:val="Style4"/>
            </w:pPr>
            <w: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C87B" w14:textId="77777777" w:rsidR="00AC766D" w:rsidRDefault="00AC766D" w:rsidP="00AC766D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D65F" w14:textId="77777777" w:rsidR="00AC766D" w:rsidRDefault="00AC766D" w:rsidP="00AC766D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E37D" w14:textId="77777777" w:rsidR="00AC766D" w:rsidRDefault="00AC766D" w:rsidP="00AC766D">
            <w:pPr>
              <w:pStyle w:val="Style4"/>
            </w:pPr>
          </w:p>
        </w:tc>
      </w:tr>
      <w:tr w:rsidR="00AC766D" w14:paraId="4173AB00" w14:textId="77777777" w:rsidTr="0022779A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2753" w14:textId="2C8B30FE" w:rsidR="00AC766D" w:rsidRDefault="00AC766D" w:rsidP="00AC766D">
            <w:pPr>
              <w:pStyle w:val="Style4"/>
            </w:pPr>
            <w:r>
              <w:t>Friday, June 7, 2024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6435" w14:textId="77777777" w:rsidR="00AC766D" w:rsidRPr="009A36F0" w:rsidRDefault="00AC766D" w:rsidP="00AC766D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22E9" w14:textId="222FB724" w:rsidR="00AC766D" w:rsidRDefault="00AC766D" w:rsidP="00AC766D">
            <w:pPr>
              <w:pStyle w:val="Style4"/>
            </w:pPr>
            <w:r>
              <w:t xml:space="preserve"> Check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46CC" w14:textId="77777777" w:rsidR="00AC766D" w:rsidRDefault="00AC766D" w:rsidP="00AC766D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C738" w14:textId="77777777" w:rsidR="00AC766D" w:rsidRDefault="00AC766D" w:rsidP="00AC766D">
            <w:pPr>
              <w:pStyle w:val="Style4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7149" w14:textId="77777777" w:rsidR="00AC766D" w:rsidRDefault="00AC766D" w:rsidP="00AC766D">
            <w:pPr>
              <w:pStyle w:val="Style4"/>
            </w:pPr>
          </w:p>
        </w:tc>
      </w:tr>
      <w:tr w:rsidR="00AC766D" w14:paraId="4DA6597A" w14:textId="77777777" w:rsidTr="0022779A">
        <w:trPr>
          <w:trHeight w:val="580"/>
        </w:trPr>
        <w:tc>
          <w:tcPr>
            <w:tcW w:w="25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0D7402A8" w14:textId="77777777" w:rsidR="00AC766D" w:rsidRPr="009A36F0" w:rsidRDefault="00AC766D" w:rsidP="00AC766D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3696B0D6" w14:textId="77777777" w:rsidR="00AC766D" w:rsidRPr="009A36F0" w:rsidRDefault="00AC766D" w:rsidP="00AC766D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4E0AD85C" w14:textId="3F03D026" w:rsidR="00AC766D" w:rsidRPr="009A36F0" w:rsidRDefault="00AC766D" w:rsidP="00AC766D">
            <w:pPr>
              <w:pStyle w:val="Style4"/>
            </w:pPr>
            <w:r>
              <w:t xml:space="preserve"> 257</w:t>
            </w:r>
          </w:p>
        </w:tc>
        <w:tc>
          <w:tcPr>
            <w:tcW w:w="1440" w:type="dxa"/>
            <w:shd w:val="clear" w:color="auto" w:fill="000000"/>
          </w:tcPr>
          <w:p w14:paraId="111B1A5D" w14:textId="77777777" w:rsidR="00AC766D" w:rsidRDefault="00AC766D" w:rsidP="00AC766D">
            <w:pPr>
              <w:pStyle w:val="Style4"/>
            </w:pPr>
          </w:p>
        </w:tc>
        <w:tc>
          <w:tcPr>
            <w:tcW w:w="1620" w:type="dxa"/>
            <w:shd w:val="clear" w:color="auto" w:fill="000000"/>
          </w:tcPr>
          <w:p w14:paraId="57CF2C90" w14:textId="77777777" w:rsidR="00AC766D" w:rsidRDefault="00AC766D" w:rsidP="00AC766D">
            <w:pPr>
              <w:pStyle w:val="Style4"/>
            </w:pPr>
          </w:p>
        </w:tc>
        <w:tc>
          <w:tcPr>
            <w:tcW w:w="2198" w:type="dxa"/>
            <w:shd w:val="clear" w:color="auto" w:fill="000000"/>
          </w:tcPr>
          <w:p w14:paraId="41ED74CB" w14:textId="77777777" w:rsidR="00AC766D" w:rsidRDefault="00AC766D" w:rsidP="00AC766D">
            <w:pPr>
              <w:pStyle w:val="Style4"/>
            </w:pPr>
          </w:p>
        </w:tc>
      </w:tr>
    </w:tbl>
    <w:p w14:paraId="01C36CF9" w14:textId="77777777" w:rsidR="00986946" w:rsidRDefault="00986946" w:rsidP="00986946">
      <w:pPr>
        <w:ind w:left="360"/>
        <w:rPr>
          <w:sz w:val="22"/>
          <w:szCs w:val="16"/>
        </w:rPr>
      </w:pPr>
    </w:p>
    <w:p w14:paraId="41384328" w14:textId="77777777" w:rsidR="00986946" w:rsidRPr="00624411" w:rsidRDefault="00986946" w:rsidP="00986946">
      <w:pPr>
        <w:pStyle w:val="ListParagraph"/>
        <w:rPr>
          <w:sz w:val="22"/>
        </w:rPr>
      </w:pPr>
    </w:p>
    <w:p w14:paraId="26751FF0" w14:textId="77777777" w:rsidR="00986946" w:rsidRPr="00624411" w:rsidRDefault="00986946" w:rsidP="00986946">
      <w:pPr>
        <w:pStyle w:val="ListParagraph"/>
        <w:rPr>
          <w:sz w:val="22"/>
        </w:rPr>
      </w:pPr>
      <w:r w:rsidRPr="00624411">
        <w:rPr>
          <w:sz w:val="22"/>
        </w:rPr>
        <w:t xml:space="preserve">Propose the </w:t>
      </w:r>
      <w:r>
        <w:rPr>
          <w:sz w:val="22"/>
        </w:rPr>
        <w:t xml:space="preserve">reservation </w:t>
      </w:r>
      <w:r w:rsidRPr="00624411">
        <w:rPr>
          <w:sz w:val="22"/>
        </w:rPr>
        <w:t>cut-off date for reservations:</w:t>
      </w:r>
      <w:r w:rsidRPr="00624411">
        <w:rPr>
          <w:sz w:val="22"/>
        </w:rPr>
        <w:tab/>
      </w:r>
      <w:r w:rsidRPr="004F4C3D">
        <w:rPr>
          <w:sz w:val="22"/>
        </w:rPr>
        <w:t>__________________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</w:t>
      </w:r>
    </w:p>
    <w:p w14:paraId="765712D3" w14:textId="77777777" w:rsidR="00986946" w:rsidRPr="00986946" w:rsidRDefault="00986946" w:rsidP="00986946">
      <w:pPr>
        <w:rPr>
          <w:sz w:val="22"/>
          <w:szCs w:val="16"/>
        </w:rPr>
      </w:pPr>
    </w:p>
    <w:p w14:paraId="057A244A" w14:textId="77777777" w:rsidR="00986946" w:rsidRPr="00904BF4" w:rsidRDefault="00986946" w:rsidP="00986946">
      <w:pPr>
        <w:pStyle w:val="ListParagraph"/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39CED345" w14:textId="77777777" w:rsidR="00986946" w:rsidRDefault="00986946" w:rsidP="00986946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86946" w14:paraId="0E86323F" w14:textId="77777777" w:rsidTr="0022779A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BD43C" w14:textId="77777777" w:rsidR="00986946" w:rsidRDefault="00986946" w:rsidP="0022779A">
            <w:pPr>
              <w:pStyle w:val="Style4"/>
            </w:pPr>
          </w:p>
          <w:p w14:paraId="6559D74A" w14:textId="77777777" w:rsidR="00986946" w:rsidRDefault="00986946" w:rsidP="0022779A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51563" w14:textId="77777777" w:rsidR="00986946" w:rsidRDefault="00986946" w:rsidP="0022779A">
            <w:pPr>
              <w:pStyle w:val="Style4"/>
            </w:pPr>
          </w:p>
          <w:p w14:paraId="52325932" w14:textId="77777777" w:rsidR="00986946" w:rsidRDefault="00986946" w:rsidP="0022779A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B205" w14:textId="77777777" w:rsidR="00986946" w:rsidRDefault="00986946" w:rsidP="0022779A">
            <w:pPr>
              <w:ind w:right="180"/>
              <w:jc w:val="center"/>
            </w:pPr>
          </w:p>
          <w:p w14:paraId="137E6860" w14:textId="77777777" w:rsidR="00986946" w:rsidRDefault="00986946" w:rsidP="0022779A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D668" w14:textId="77777777" w:rsidR="00986946" w:rsidRDefault="00986946" w:rsidP="0022779A">
            <w:pPr>
              <w:ind w:right="180"/>
              <w:jc w:val="center"/>
            </w:pPr>
          </w:p>
          <w:p w14:paraId="310C4214" w14:textId="77777777" w:rsidR="00986946" w:rsidRDefault="00986946" w:rsidP="0022779A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BB21" w14:textId="77777777" w:rsidR="00986946" w:rsidRDefault="00986946" w:rsidP="0022779A">
            <w:pPr>
              <w:ind w:right="180"/>
              <w:jc w:val="center"/>
            </w:pPr>
            <w:r>
              <w:t>Percentage</w:t>
            </w:r>
          </w:p>
          <w:p w14:paraId="13CAADDE" w14:textId="77777777" w:rsidR="00986946" w:rsidRDefault="00986946" w:rsidP="0022779A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DF0F" w14:textId="77777777" w:rsidR="00986946" w:rsidRDefault="00986946" w:rsidP="0022779A">
            <w:pPr>
              <w:ind w:right="180"/>
              <w:jc w:val="center"/>
            </w:pPr>
            <w:r w:rsidRPr="001E2F45">
              <w:rPr>
                <w:highlight w:val="yellow"/>
              </w:rPr>
              <w:t>Dollar Amount only</w:t>
            </w:r>
          </w:p>
        </w:tc>
      </w:tr>
      <w:tr w:rsidR="00986946" w14:paraId="559C3FF2" w14:textId="77777777" w:rsidTr="0022779A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424EA9" w14:textId="77777777" w:rsidR="00986946" w:rsidRDefault="00986946" w:rsidP="0022779A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D096F2" w14:textId="77777777" w:rsidR="00986946" w:rsidRDefault="00986946" w:rsidP="0022779A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6474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AC3B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DA1111A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719D8BB" w14:textId="77777777" w:rsidR="00986946" w:rsidRDefault="00986946" w:rsidP="0022779A">
            <w:pPr>
              <w:ind w:right="180"/>
              <w:jc w:val="center"/>
            </w:pPr>
          </w:p>
        </w:tc>
      </w:tr>
      <w:tr w:rsidR="00986946" w14:paraId="7A60AD2C" w14:textId="77777777" w:rsidTr="0022779A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64E01BA" w14:textId="77777777" w:rsidR="00986946" w:rsidRDefault="00986946" w:rsidP="0022779A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51C1A" w14:textId="77777777" w:rsidR="00986946" w:rsidRDefault="00986946" w:rsidP="0022779A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2E3401FD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C3D1A02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830F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C978" w14:textId="77777777" w:rsidR="00986946" w:rsidRDefault="00986946" w:rsidP="0022779A">
            <w:pPr>
              <w:ind w:right="180"/>
            </w:pPr>
            <w:r>
              <w:t>$</w:t>
            </w:r>
          </w:p>
        </w:tc>
      </w:tr>
      <w:tr w:rsidR="00986946" w14:paraId="3D9AE1C5" w14:textId="77777777" w:rsidTr="0022779A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9E0741B" w14:textId="77777777" w:rsidR="00986946" w:rsidRDefault="00986946" w:rsidP="0022779A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32B37" w14:textId="77777777" w:rsidR="00986946" w:rsidRDefault="00986946" w:rsidP="0022779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A2DBD0A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27B9FD3B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76AF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DE87" w14:textId="77777777" w:rsidR="00986946" w:rsidRDefault="00986946" w:rsidP="0022779A">
            <w:pPr>
              <w:ind w:right="180"/>
            </w:pPr>
            <w:r>
              <w:t>$</w:t>
            </w:r>
          </w:p>
        </w:tc>
      </w:tr>
      <w:tr w:rsidR="00986946" w14:paraId="7714D308" w14:textId="77777777" w:rsidTr="0022779A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9D41EA6" w14:textId="77777777" w:rsidR="00986946" w:rsidRDefault="00986946" w:rsidP="0022779A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8CF92" w14:textId="77777777" w:rsidR="00986946" w:rsidRDefault="00986946" w:rsidP="0022779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C300B40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A2C6FB8" w14:textId="77777777" w:rsidR="00986946" w:rsidRPr="000B151F" w:rsidRDefault="00986946" w:rsidP="0022779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94AD" w14:textId="77777777" w:rsidR="00986946" w:rsidRDefault="00986946" w:rsidP="0022779A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787B" w14:textId="77777777" w:rsidR="00986946" w:rsidRDefault="00986946" w:rsidP="0022779A">
            <w:pPr>
              <w:ind w:right="180"/>
            </w:pPr>
            <w:r>
              <w:t>$</w:t>
            </w:r>
          </w:p>
        </w:tc>
      </w:tr>
    </w:tbl>
    <w:p w14:paraId="173491FC" w14:textId="77777777" w:rsidR="00986946" w:rsidRDefault="00986946" w:rsidP="00986946">
      <w:pPr>
        <w:ind w:left="360"/>
        <w:rPr>
          <w:sz w:val="22"/>
          <w:szCs w:val="16"/>
        </w:rPr>
      </w:pPr>
    </w:p>
    <w:p w14:paraId="335F4953" w14:textId="77777777" w:rsidR="00986946" w:rsidRDefault="00986946" w:rsidP="00986946">
      <w:pPr>
        <w:ind w:left="360"/>
        <w:rPr>
          <w:sz w:val="22"/>
          <w:szCs w:val="16"/>
        </w:rPr>
      </w:pPr>
    </w:p>
    <w:p w14:paraId="5FCF3BCE" w14:textId="56D13807" w:rsidR="00986946" w:rsidRDefault="00986946" w:rsidP="0098694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986946" w14:paraId="5F44407C" w14:textId="77777777" w:rsidTr="0022779A">
        <w:tc>
          <w:tcPr>
            <w:tcW w:w="810" w:type="dxa"/>
          </w:tcPr>
          <w:p w14:paraId="2C3627D4" w14:textId="77777777" w:rsidR="00986946" w:rsidRDefault="00986946" w:rsidP="0022779A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34A2A943" w14:textId="77777777" w:rsidR="00986946" w:rsidRDefault="00986946" w:rsidP="0022779A">
            <w:pPr>
              <w:rPr>
                <w:szCs w:val="16"/>
              </w:rPr>
            </w:pPr>
          </w:p>
        </w:tc>
      </w:tr>
      <w:tr w:rsidR="00986946" w14:paraId="060441FB" w14:textId="77777777" w:rsidTr="0022779A">
        <w:tc>
          <w:tcPr>
            <w:tcW w:w="810" w:type="dxa"/>
          </w:tcPr>
          <w:p w14:paraId="586ACA62" w14:textId="77777777" w:rsidR="00986946" w:rsidRDefault="00986946" w:rsidP="0022779A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13E2FCAD" w14:textId="77777777" w:rsidR="00986946" w:rsidRDefault="00986946" w:rsidP="0022779A">
            <w:pPr>
              <w:rPr>
                <w:szCs w:val="16"/>
              </w:rPr>
            </w:pPr>
          </w:p>
        </w:tc>
      </w:tr>
    </w:tbl>
    <w:p w14:paraId="6C63F872" w14:textId="77777777" w:rsidR="00986946" w:rsidRDefault="00986946" w:rsidP="00986946">
      <w:pPr>
        <w:ind w:left="360"/>
        <w:rPr>
          <w:sz w:val="22"/>
          <w:szCs w:val="16"/>
        </w:rPr>
      </w:pPr>
    </w:p>
    <w:p w14:paraId="523F2B71" w14:textId="77777777" w:rsidR="00986946" w:rsidRDefault="00986946" w:rsidP="00986946">
      <w:pPr>
        <w:ind w:left="360"/>
        <w:rPr>
          <w:sz w:val="22"/>
          <w:szCs w:val="16"/>
        </w:rPr>
      </w:pPr>
    </w:p>
    <w:p w14:paraId="5C727BF8" w14:textId="77777777" w:rsidR="00986946" w:rsidRDefault="00986946" w:rsidP="00986946">
      <w:pPr>
        <w:ind w:left="360"/>
        <w:rPr>
          <w:sz w:val="22"/>
          <w:szCs w:val="16"/>
        </w:rPr>
      </w:pPr>
    </w:p>
    <w:p w14:paraId="1C7C6958" w14:textId="77777777" w:rsidR="004F4C3D" w:rsidRPr="004F4C3D" w:rsidRDefault="004F4C3D" w:rsidP="004F4C3D">
      <w:pPr>
        <w:pStyle w:val="BodyText2"/>
        <w:spacing w:after="0" w:line="240" w:lineRule="auto"/>
        <w:ind w:left="720"/>
        <w:rPr>
          <w:color w:val="0000FF"/>
        </w:rPr>
      </w:pPr>
    </w:p>
    <w:p w14:paraId="6BE2272A" w14:textId="77777777"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</w:t>
      </w:r>
      <w:proofErr w:type="gramStart"/>
      <w:r>
        <w:t>passes</w:t>
      </w:r>
      <w:proofErr w:type="gramEnd"/>
      <w:r>
        <w:t xml:space="preserve"> and parking rate.  Enter “n/a” for any items that are not applicable.  </w:t>
      </w:r>
      <w:r w:rsidR="004F4C3D">
        <w:t xml:space="preserve"> </w:t>
      </w:r>
    </w:p>
    <w:p w14:paraId="5E055A10" w14:textId="77777777" w:rsidR="00904BF4" w:rsidRDefault="00904BF4" w:rsidP="00624411">
      <w:pPr>
        <w:ind w:left="360"/>
        <w:rPr>
          <w:sz w:val="22"/>
          <w:szCs w:val="16"/>
        </w:rPr>
      </w:pPr>
    </w:p>
    <w:p w14:paraId="0E5CEF8F" w14:textId="77777777"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14:paraId="7449841C" w14:textId="7777777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1E5EE8F7" w14:textId="77777777" w:rsidR="006A6CF7" w:rsidRDefault="006A6CF7" w:rsidP="003741EA">
            <w:pPr>
              <w:pStyle w:val="Style4"/>
            </w:pPr>
          </w:p>
          <w:p w14:paraId="3A1BFF0F" w14:textId="77777777" w:rsidR="006A6CF7" w:rsidRDefault="006A6CF7" w:rsidP="003741EA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14:paraId="5F14A62F" w14:textId="77777777" w:rsidR="006A6CF7" w:rsidRDefault="006A6CF7" w:rsidP="003741EA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6383AB5" w14:textId="77777777" w:rsidR="006A6CF7" w:rsidRDefault="006A6CF7" w:rsidP="003741EA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630FF3B" w14:textId="77777777" w:rsidR="006A6CF7" w:rsidRDefault="003C64AE" w:rsidP="003741EA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0BC4D3B" w14:textId="77777777" w:rsidR="006A6CF7" w:rsidRDefault="006A6CF7" w:rsidP="003741EA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EB9F43" w14:textId="77777777" w:rsidR="006A6CF7" w:rsidRDefault="006A6CF7" w:rsidP="003741EA">
            <w:pPr>
              <w:pStyle w:val="Style4"/>
            </w:pPr>
            <w:r>
              <w:t>In/Out Privileges</w:t>
            </w:r>
          </w:p>
        </w:tc>
      </w:tr>
      <w:tr w:rsidR="006A6CF7" w14:paraId="6BB67BFA" w14:textId="77777777" w:rsidTr="00E16D9F">
        <w:trPr>
          <w:trHeight w:val="620"/>
        </w:trPr>
        <w:tc>
          <w:tcPr>
            <w:tcW w:w="1800" w:type="dxa"/>
            <w:shd w:val="pct10" w:color="auto" w:fill="auto"/>
          </w:tcPr>
          <w:p w14:paraId="435E1DE8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14:paraId="0CAE3150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14:paraId="11A69059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3DFC6858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173BD2C9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6D122230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137E104C" w14:textId="77777777" w:rsidTr="00E16D9F">
        <w:tc>
          <w:tcPr>
            <w:tcW w:w="1800" w:type="dxa"/>
          </w:tcPr>
          <w:p w14:paraId="52BF1F6E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14:paraId="09259150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1444F15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349A81C4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26710B55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59CC73A9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5C8D91B1" w14:textId="77777777" w:rsidTr="00E16D9F">
        <w:tc>
          <w:tcPr>
            <w:tcW w:w="1800" w:type="dxa"/>
          </w:tcPr>
          <w:p w14:paraId="6643F2FF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14:paraId="57CE141A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17E5FFC4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6D91BF44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0B639555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06649AA6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3E1B26C4" w14:textId="77777777"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14:paraId="32AB0386" w14:textId="77777777"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14:paraId="65B2E8BF" w14:textId="77777777"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14:paraId="1B97C2A7" w14:textId="77777777" w:rsidR="00E8377C" w:rsidRPr="004F4C3D" w:rsidRDefault="00052B42" w:rsidP="004F4C3D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</w:t>
      </w:r>
      <w:r w:rsidR="003741EA">
        <w:rPr>
          <w:sz w:val="22"/>
          <w:szCs w:val="22"/>
        </w:rPr>
        <w:t xml:space="preserve"> charges for </w:t>
      </w:r>
      <w:proofErr w:type="spellStart"/>
      <w:r w:rsidR="003741EA">
        <w:rPr>
          <w:sz w:val="22"/>
          <w:szCs w:val="22"/>
        </w:rPr>
        <w:t>WiFi</w:t>
      </w:r>
      <w:proofErr w:type="spellEnd"/>
      <w:r w:rsidRPr="00ED694F">
        <w:rPr>
          <w:sz w:val="22"/>
          <w:szCs w:val="22"/>
        </w:rPr>
        <w:t xml:space="preserve"> for individual </w:t>
      </w:r>
      <w:r w:rsidR="003741EA">
        <w:rPr>
          <w:sz w:val="22"/>
          <w:szCs w:val="22"/>
        </w:rPr>
        <w:t>guest rooms</w:t>
      </w:r>
      <w:r w:rsidRPr="00ED694F">
        <w:rPr>
          <w:sz w:val="22"/>
          <w:szCs w:val="22"/>
        </w:rPr>
        <w:t>? __________________</w:t>
      </w:r>
    </w:p>
    <w:p w14:paraId="28133D49" w14:textId="77777777" w:rsidR="00142166" w:rsidRDefault="00142166" w:rsidP="007D18E6">
      <w:pPr>
        <w:ind w:left="360"/>
        <w:rPr>
          <w:sz w:val="22"/>
          <w:szCs w:val="16"/>
        </w:rPr>
      </w:pPr>
    </w:p>
    <w:p w14:paraId="0522F157" w14:textId="77777777"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14:paraId="28914596" w14:textId="77777777"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14:paraId="5593480F" w14:textId="77777777" w:rsidTr="00B06449">
        <w:trPr>
          <w:tblHeader/>
        </w:trPr>
        <w:tc>
          <w:tcPr>
            <w:tcW w:w="720" w:type="dxa"/>
          </w:tcPr>
          <w:p w14:paraId="6827610F" w14:textId="77777777" w:rsidR="00564897" w:rsidRDefault="00564897" w:rsidP="003741EA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14:paraId="49C366EC" w14:textId="77777777"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14:paraId="685049D8" w14:textId="77777777" w:rsidR="00564897" w:rsidRPr="00DC1896" w:rsidRDefault="004F4C3D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(</w:t>
            </w:r>
            <w:r w:rsidR="00564897" w:rsidRPr="00DC1896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14:paraId="6B2DC2B3" w14:textId="77777777"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14:paraId="463D6ED2" w14:textId="77777777" w:rsidTr="00B06449">
        <w:tc>
          <w:tcPr>
            <w:tcW w:w="720" w:type="dxa"/>
          </w:tcPr>
          <w:p w14:paraId="0E404B2F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14:paraId="5390F47C" w14:textId="77777777"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14:paraId="7B000B8A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BC7ACCF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14:paraId="07459491" w14:textId="77777777" w:rsidTr="00B06449">
        <w:tc>
          <w:tcPr>
            <w:tcW w:w="720" w:type="dxa"/>
          </w:tcPr>
          <w:p w14:paraId="3DD13E2A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14:paraId="1F4A9CDD" w14:textId="77777777" w:rsidR="00564897" w:rsidRPr="004F4C3D" w:rsidRDefault="003741EA" w:rsidP="00B06449">
            <w:pPr>
              <w:ind w:right="252"/>
              <w:rPr>
                <w:sz w:val="22"/>
                <w:szCs w:val="22"/>
              </w:rPr>
            </w:pPr>
            <w:r w:rsidRPr="004F4C3D">
              <w:rPr>
                <w:sz w:val="22"/>
                <w:szCs w:val="22"/>
              </w:rPr>
              <w:t>Guest Room Internet</w:t>
            </w:r>
          </w:p>
        </w:tc>
        <w:tc>
          <w:tcPr>
            <w:tcW w:w="1890" w:type="dxa"/>
          </w:tcPr>
          <w:p w14:paraId="0C708854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42AC147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4F4C3D" w14:paraId="0A1BE990" w14:textId="77777777" w:rsidTr="00B06449">
        <w:tc>
          <w:tcPr>
            <w:tcW w:w="720" w:type="dxa"/>
          </w:tcPr>
          <w:p w14:paraId="13613500" w14:textId="77777777" w:rsidR="004F4C3D" w:rsidRPr="0054304D" w:rsidRDefault="004F4C3D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14:paraId="133B0EEE" w14:textId="5E23B8DA" w:rsidR="004F4C3D" w:rsidRPr="004F4C3D" w:rsidRDefault="001E2F45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Complimentary parking daily</w:t>
            </w:r>
          </w:p>
        </w:tc>
        <w:tc>
          <w:tcPr>
            <w:tcW w:w="1890" w:type="dxa"/>
          </w:tcPr>
          <w:p w14:paraId="5BB87057" w14:textId="77777777" w:rsidR="004F4C3D" w:rsidRPr="00DC1896" w:rsidRDefault="004F4C3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DBA9611" w14:textId="77777777" w:rsidR="004F4C3D" w:rsidRPr="00DC1896" w:rsidRDefault="004F4C3D" w:rsidP="00B06449">
            <w:pPr>
              <w:ind w:right="180"/>
              <w:jc w:val="center"/>
            </w:pPr>
          </w:p>
        </w:tc>
      </w:tr>
      <w:tr w:rsidR="004F4C3D" w14:paraId="0F319D8D" w14:textId="77777777" w:rsidTr="00B06449">
        <w:tc>
          <w:tcPr>
            <w:tcW w:w="720" w:type="dxa"/>
          </w:tcPr>
          <w:p w14:paraId="6BDBF58D" w14:textId="77777777" w:rsidR="004F4C3D" w:rsidRDefault="004F4C3D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500" w:type="dxa"/>
          </w:tcPr>
          <w:p w14:paraId="706823EC" w14:textId="347C34C0" w:rsidR="004F4C3D" w:rsidRDefault="00986946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E2F45">
              <w:rPr>
                <w:sz w:val="22"/>
                <w:szCs w:val="22"/>
              </w:rPr>
              <w:t>-week cut</w:t>
            </w:r>
            <w:r w:rsidR="003B3317">
              <w:rPr>
                <w:sz w:val="22"/>
                <w:szCs w:val="22"/>
              </w:rPr>
              <w:t>-</w:t>
            </w:r>
            <w:r w:rsidR="001E2F45">
              <w:rPr>
                <w:sz w:val="22"/>
                <w:szCs w:val="22"/>
              </w:rPr>
              <w:t>off date</w:t>
            </w:r>
          </w:p>
        </w:tc>
        <w:tc>
          <w:tcPr>
            <w:tcW w:w="1890" w:type="dxa"/>
          </w:tcPr>
          <w:p w14:paraId="6636FEC2" w14:textId="77777777" w:rsidR="004F4C3D" w:rsidRPr="00DC1896" w:rsidRDefault="004F4C3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66D83336" w14:textId="77777777" w:rsidR="004F4C3D" w:rsidRPr="00DC1896" w:rsidRDefault="004F4C3D" w:rsidP="00B06449">
            <w:pPr>
              <w:ind w:right="180"/>
              <w:jc w:val="center"/>
            </w:pPr>
          </w:p>
        </w:tc>
      </w:tr>
      <w:tr w:rsidR="00986946" w14:paraId="6B0BA192" w14:textId="77777777" w:rsidTr="00B06449">
        <w:tc>
          <w:tcPr>
            <w:tcW w:w="720" w:type="dxa"/>
          </w:tcPr>
          <w:p w14:paraId="64A9FB9C" w14:textId="645D0B52" w:rsidR="00986946" w:rsidRDefault="00986946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500" w:type="dxa"/>
          </w:tcPr>
          <w:p w14:paraId="682674BF" w14:textId="387FD960" w:rsidR="00986946" w:rsidRDefault="00986946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Breakfast included in the sleeping room rate</w:t>
            </w:r>
          </w:p>
        </w:tc>
        <w:tc>
          <w:tcPr>
            <w:tcW w:w="1890" w:type="dxa"/>
          </w:tcPr>
          <w:p w14:paraId="2659C4DD" w14:textId="77777777" w:rsidR="00986946" w:rsidRPr="00DC1896" w:rsidRDefault="00986946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CE22754" w14:textId="77777777" w:rsidR="00986946" w:rsidRPr="00DC1896" w:rsidRDefault="00986946" w:rsidP="00B06449">
            <w:pPr>
              <w:ind w:right="180"/>
              <w:jc w:val="center"/>
            </w:pPr>
          </w:p>
        </w:tc>
      </w:tr>
      <w:tr w:rsidR="004007FD" w14:paraId="54DFC428" w14:textId="77777777" w:rsidTr="00B06449">
        <w:tc>
          <w:tcPr>
            <w:tcW w:w="720" w:type="dxa"/>
          </w:tcPr>
          <w:p w14:paraId="7D75D228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2C0C419E" w14:textId="77777777"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14:paraId="6D3E1241" w14:textId="77777777"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014F28E0" w14:textId="77777777"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14:paraId="0B6E50B4" w14:textId="77777777" w:rsidTr="00B06449">
        <w:tc>
          <w:tcPr>
            <w:tcW w:w="720" w:type="dxa"/>
          </w:tcPr>
          <w:p w14:paraId="277527DF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5487662F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6968008C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55E9F524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5F92409B" w14:textId="77777777" w:rsidTr="00B06449">
        <w:tc>
          <w:tcPr>
            <w:tcW w:w="720" w:type="dxa"/>
          </w:tcPr>
          <w:p w14:paraId="221ACF13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7986E2E4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46BB409C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18AA7D36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14:paraId="63726ECD" w14:textId="77777777" w:rsidR="009C20C0" w:rsidRDefault="009C20C0" w:rsidP="009C20C0">
      <w:pPr>
        <w:pStyle w:val="Header"/>
        <w:rPr>
          <w:sz w:val="22"/>
          <w:szCs w:val="16"/>
        </w:rPr>
      </w:pPr>
    </w:p>
    <w:p w14:paraId="3811A097" w14:textId="77777777" w:rsidR="00F114AF" w:rsidRDefault="00F114AF" w:rsidP="009C20C0">
      <w:pPr>
        <w:pStyle w:val="Header"/>
        <w:rPr>
          <w:sz w:val="22"/>
          <w:szCs w:val="16"/>
        </w:rPr>
      </w:pPr>
    </w:p>
    <w:p w14:paraId="174A8CD6" w14:textId="06B34C3C"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</w:t>
      </w:r>
      <w:r w:rsidR="000F3CB8" w:rsidRPr="00265129">
        <w:rPr>
          <w:sz w:val="22"/>
          <w:szCs w:val="16"/>
        </w:rPr>
        <w:t>transportation.</w:t>
      </w:r>
      <w:r w:rsidR="005C12E4" w:rsidRPr="00265129">
        <w:rPr>
          <w:sz w:val="22"/>
          <w:szCs w:val="16"/>
        </w:rPr>
        <w:t xml:space="preserve"> </w:t>
      </w:r>
    </w:p>
    <w:p w14:paraId="2209A843" w14:textId="77777777"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14:paraId="6788E6DB" w14:textId="77777777"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14:paraId="0A0D5B92" w14:textId="77777777"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14:paraId="3C1D8A1A" w14:textId="77777777" w:rsidTr="00F114AF">
        <w:tc>
          <w:tcPr>
            <w:tcW w:w="9576" w:type="dxa"/>
          </w:tcPr>
          <w:p w14:paraId="3D7E94C1" w14:textId="7B01B44E" w:rsidR="00F114AF" w:rsidRDefault="000B3CE9" w:rsidP="005C12E4">
            <w:pPr>
              <w:pStyle w:val="ListParagraph"/>
              <w:ind w:left="0"/>
              <w:rPr>
                <w:szCs w:val="16"/>
              </w:rPr>
            </w:pPr>
            <w:r>
              <w:rPr>
                <w:szCs w:val="16"/>
              </w:rPr>
              <w:t>Does the hotel offer a complimentary airport shuttle?</w:t>
            </w:r>
          </w:p>
        </w:tc>
      </w:tr>
      <w:tr w:rsidR="00F114AF" w14:paraId="6577D53B" w14:textId="77777777" w:rsidTr="00F114AF">
        <w:tc>
          <w:tcPr>
            <w:tcW w:w="9576" w:type="dxa"/>
          </w:tcPr>
          <w:p w14:paraId="5447E70E" w14:textId="77777777"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0B3CE9" w14:paraId="260D6AC0" w14:textId="77777777" w:rsidTr="00F114AF">
        <w:tc>
          <w:tcPr>
            <w:tcW w:w="9576" w:type="dxa"/>
          </w:tcPr>
          <w:p w14:paraId="427BE503" w14:textId="77777777" w:rsidR="000B3CE9" w:rsidRDefault="000B3CE9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0B3CE9" w14:paraId="29A01CE5" w14:textId="77777777" w:rsidTr="00F114AF">
        <w:tc>
          <w:tcPr>
            <w:tcW w:w="9576" w:type="dxa"/>
          </w:tcPr>
          <w:p w14:paraId="411A50F2" w14:textId="77777777" w:rsidR="000B3CE9" w:rsidRDefault="000B3CE9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14:paraId="3CB4C9A4" w14:textId="77777777" w:rsidTr="00F114AF">
        <w:tc>
          <w:tcPr>
            <w:tcW w:w="9576" w:type="dxa"/>
          </w:tcPr>
          <w:p w14:paraId="413C2DC6" w14:textId="77777777"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14:paraId="7EA861B4" w14:textId="77777777" w:rsidR="00F114AF" w:rsidRDefault="00F114AF" w:rsidP="005C12E4">
      <w:pPr>
        <w:pStyle w:val="ListParagraph"/>
        <w:rPr>
          <w:sz w:val="22"/>
          <w:szCs w:val="16"/>
        </w:rPr>
      </w:pPr>
    </w:p>
    <w:p w14:paraId="37160417" w14:textId="77777777" w:rsidR="00D9607F" w:rsidRDefault="00D9607F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0A0E2459" w14:textId="0CB28146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14:paraId="5B951258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00ED93A9" w14:textId="77777777"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14:paraId="35467E21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6C61999E" w14:textId="77777777"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lastRenderedPageBreak/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14:paraId="774F41BC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45F9380E" w14:textId="77777777" w:rsidTr="00E8377C">
        <w:trPr>
          <w:cantSplit/>
        </w:trPr>
        <w:tc>
          <w:tcPr>
            <w:tcW w:w="9648" w:type="dxa"/>
            <w:gridSpan w:val="4"/>
          </w:tcPr>
          <w:p w14:paraId="3699D125" w14:textId="77777777"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14:paraId="76BA8867" w14:textId="77777777" w:rsidTr="00E8377C">
        <w:trPr>
          <w:cantSplit/>
        </w:trPr>
        <w:tc>
          <w:tcPr>
            <w:tcW w:w="1520" w:type="dxa"/>
          </w:tcPr>
          <w:p w14:paraId="04E85319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5FC889AC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2B56700A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2E150055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651F6C4F" w14:textId="77777777" w:rsidTr="00E8377C">
        <w:trPr>
          <w:cantSplit/>
        </w:trPr>
        <w:tc>
          <w:tcPr>
            <w:tcW w:w="1520" w:type="dxa"/>
          </w:tcPr>
          <w:p w14:paraId="6D0FDB37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1459BA4E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514CF669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1095FD34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5750BB11" w14:textId="77777777" w:rsidTr="00E8377C">
        <w:trPr>
          <w:cantSplit/>
        </w:trPr>
        <w:tc>
          <w:tcPr>
            <w:tcW w:w="1520" w:type="dxa"/>
          </w:tcPr>
          <w:p w14:paraId="018B0A4A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4E166876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4CB25DD2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71C61641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4F2553F7" w14:textId="77777777"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366F9" w14:textId="77777777" w:rsidR="00182838" w:rsidRDefault="00182838" w:rsidP="003D4FD3">
      <w:r>
        <w:separator/>
      </w:r>
    </w:p>
  </w:endnote>
  <w:endnote w:type="continuationSeparator" w:id="0">
    <w:p w14:paraId="6AE4959D" w14:textId="77777777" w:rsidR="00182838" w:rsidRDefault="00182838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14:paraId="586CE71E" w14:textId="77777777"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1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64EB578E" w14:textId="77777777"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1EBFD" w14:textId="77777777" w:rsidR="00182838" w:rsidRDefault="00182838" w:rsidP="003D4FD3">
      <w:r>
        <w:separator/>
      </w:r>
    </w:p>
  </w:footnote>
  <w:footnote w:type="continuationSeparator" w:id="0">
    <w:p w14:paraId="6E2B060E" w14:textId="77777777" w:rsidR="00182838" w:rsidRDefault="00182838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08F9" w14:textId="77777777"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14:paraId="3A4ACA00" w14:textId="101EB4D3" w:rsidR="00CC6125" w:rsidRPr="00433C73" w:rsidRDefault="007E77A9" w:rsidP="00CC6125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</w:rPr>
    </w:pPr>
    <w:r>
      <w:t>RFP</w:t>
    </w:r>
    <w:r w:rsidRPr="0045523B">
      <w:t xml:space="preserve"> Title:</w:t>
    </w:r>
    <w:r>
      <w:t xml:space="preserve"> </w:t>
    </w:r>
    <w:r w:rsidR="00EA3B7D">
      <w:t>Court Clerk Training</w:t>
    </w:r>
    <w:r w:rsidR="00CC6125" w:rsidRPr="00433C73">
      <w:t xml:space="preserve"> Institute</w:t>
    </w:r>
    <w:r w:rsidR="00CC6125" w:rsidRPr="00433C73">
      <w:rPr>
        <w:color w:val="000000"/>
      </w:rPr>
      <w:tab/>
    </w:r>
  </w:p>
  <w:p w14:paraId="6234323F" w14:textId="2A346D42" w:rsidR="00CC6125" w:rsidRPr="00433C73" w:rsidRDefault="00CC6125" w:rsidP="00CC6125">
    <w:pPr>
      <w:pStyle w:val="CommentText"/>
      <w:tabs>
        <w:tab w:val="left" w:pos="1242"/>
      </w:tabs>
      <w:ind w:left="-1080" w:right="252" w:firstLine="90"/>
      <w:jc w:val="both"/>
      <w:rPr>
        <w:color w:val="FF0000"/>
      </w:rPr>
    </w:pPr>
    <w:r w:rsidRPr="00433C73">
      <w:t>RFP Number:</w:t>
    </w:r>
    <w:r w:rsidRPr="00433C73">
      <w:rPr>
        <w:color w:val="000000"/>
      </w:rPr>
      <w:t xml:space="preserve">    CRS SP </w:t>
    </w:r>
    <w:r w:rsidR="000037AF">
      <w:rPr>
        <w:color w:val="000000"/>
      </w:rPr>
      <w:t>400</w:t>
    </w:r>
    <w:r w:rsidRPr="00433C73">
      <w:rPr>
        <w:color w:val="000000"/>
      </w:rPr>
      <w:t xml:space="preserve">   </w:t>
    </w:r>
  </w:p>
  <w:p w14:paraId="2AFC2743" w14:textId="07788956" w:rsidR="00B9580A" w:rsidRPr="009000D1" w:rsidRDefault="00B9580A" w:rsidP="00CC6125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5C64B8"/>
    <w:multiLevelType w:val="hybridMultilevel"/>
    <w:tmpl w:val="52387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9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132568">
    <w:abstractNumId w:val="4"/>
  </w:num>
  <w:num w:numId="2" w16cid:durableId="1515729904">
    <w:abstractNumId w:val="0"/>
  </w:num>
  <w:num w:numId="3" w16cid:durableId="991718179">
    <w:abstractNumId w:val="11"/>
  </w:num>
  <w:num w:numId="4" w16cid:durableId="800346131">
    <w:abstractNumId w:val="10"/>
  </w:num>
  <w:num w:numId="5" w16cid:durableId="2030638464">
    <w:abstractNumId w:val="14"/>
  </w:num>
  <w:num w:numId="6" w16cid:durableId="313267856">
    <w:abstractNumId w:val="7"/>
  </w:num>
  <w:num w:numId="7" w16cid:durableId="1545215932">
    <w:abstractNumId w:val="1"/>
  </w:num>
  <w:num w:numId="8" w16cid:durableId="14040630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0201527">
    <w:abstractNumId w:val="13"/>
  </w:num>
  <w:num w:numId="10" w16cid:durableId="515459293">
    <w:abstractNumId w:val="9"/>
  </w:num>
  <w:num w:numId="11" w16cid:durableId="1422606149">
    <w:abstractNumId w:val="3"/>
  </w:num>
  <w:num w:numId="12" w16cid:durableId="1418864591">
    <w:abstractNumId w:val="15"/>
  </w:num>
  <w:num w:numId="13" w16cid:durableId="215316998">
    <w:abstractNumId w:val="5"/>
  </w:num>
  <w:num w:numId="14" w16cid:durableId="1616518805">
    <w:abstractNumId w:val="6"/>
  </w:num>
  <w:num w:numId="15" w16cid:durableId="178155249">
    <w:abstractNumId w:val="16"/>
  </w:num>
  <w:num w:numId="16" w16cid:durableId="397244489">
    <w:abstractNumId w:val="12"/>
  </w:num>
  <w:num w:numId="17" w16cid:durableId="1550069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037AF"/>
    <w:rsid w:val="0003027B"/>
    <w:rsid w:val="00037ED5"/>
    <w:rsid w:val="00052B42"/>
    <w:rsid w:val="000B3CE9"/>
    <w:rsid w:val="000B4D91"/>
    <w:rsid w:val="000C6D39"/>
    <w:rsid w:val="000F3CB8"/>
    <w:rsid w:val="00102530"/>
    <w:rsid w:val="0010510E"/>
    <w:rsid w:val="001216CE"/>
    <w:rsid w:val="00125B5F"/>
    <w:rsid w:val="00127EAB"/>
    <w:rsid w:val="00142166"/>
    <w:rsid w:val="00172B72"/>
    <w:rsid w:val="00182838"/>
    <w:rsid w:val="001911A6"/>
    <w:rsid w:val="00194C4A"/>
    <w:rsid w:val="00196C71"/>
    <w:rsid w:val="001A4203"/>
    <w:rsid w:val="001E0896"/>
    <w:rsid w:val="001E2F45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C2146"/>
    <w:rsid w:val="002D3F9C"/>
    <w:rsid w:val="002E6E90"/>
    <w:rsid w:val="003026DB"/>
    <w:rsid w:val="0032558F"/>
    <w:rsid w:val="003741EA"/>
    <w:rsid w:val="00380988"/>
    <w:rsid w:val="00382881"/>
    <w:rsid w:val="00394536"/>
    <w:rsid w:val="00394961"/>
    <w:rsid w:val="003B3317"/>
    <w:rsid w:val="003C08D1"/>
    <w:rsid w:val="003C4471"/>
    <w:rsid w:val="003C59DD"/>
    <w:rsid w:val="003C64AE"/>
    <w:rsid w:val="003D4FD3"/>
    <w:rsid w:val="004007FD"/>
    <w:rsid w:val="004120B0"/>
    <w:rsid w:val="004666D6"/>
    <w:rsid w:val="00483802"/>
    <w:rsid w:val="00490A26"/>
    <w:rsid w:val="004F0C4D"/>
    <w:rsid w:val="004F4C3D"/>
    <w:rsid w:val="0050085F"/>
    <w:rsid w:val="00501D6A"/>
    <w:rsid w:val="00514802"/>
    <w:rsid w:val="00524305"/>
    <w:rsid w:val="0054304D"/>
    <w:rsid w:val="00553F66"/>
    <w:rsid w:val="00555397"/>
    <w:rsid w:val="00556694"/>
    <w:rsid w:val="00564897"/>
    <w:rsid w:val="00564A0F"/>
    <w:rsid w:val="00581630"/>
    <w:rsid w:val="0059186B"/>
    <w:rsid w:val="005A7DE4"/>
    <w:rsid w:val="005B55B7"/>
    <w:rsid w:val="005C12E4"/>
    <w:rsid w:val="0061610D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9177F"/>
    <w:rsid w:val="007940C8"/>
    <w:rsid w:val="007A34C2"/>
    <w:rsid w:val="007B65F7"/>
    <w:rsid w:val="007D18E6"/>
    <w:rsid w:val="007E77A9"/>
    <w:rsid w:val="007F4C3B"/>
    <w:rsid w:val="00800A5F"/>
    <w:rsid w:val="00800DD9"/>
    <w:rsid w:val="00801ADD"/>
    <w:rsid w:val="00842F99"/>
    <w:rsid w:val="00843C05"/>
    <w:rsid w:val="00843CAC"/>
    <w:rsid w:val="00874BF3"/>
    <w:rsid w:val="00897DF3"/>
    <w:rsid w:val="008B2CA6"/>
    <w:rsid w:val="008D464C"/>
    <w:rsid w:val="008E67A1"/>
    <w:rsid w:val="00900756"/>
    <w:rsid w:val="00904BF4"/>
    <w:rsid w:val="0091067A"/>
    <w:rsid w:val="00922B8C"/>
    <w:rsid w:val="0094026F"/>
    <w:rsid w:val="009438E5"/>
    <w:rsid w:val="0096503F"/>
    <w:rsid w:val="0097389F"/>
    <w:rsid w:val="0097627C"/>
    <w:rsid w:val="00986946"/>
    <w:rsid w:val="009935E4"/>
    <w:rsid w:val="00994263"/>
    <w:rsid w:val="009A2031"/>
    <w:rsid w:val="009A36F0"/>
    <w:rsid w:val="009A7284"/>
    <w:rsid w:val="009B36F2"/>
    <w:rsid w:val="009C20C0"/>
    <w:rsid w:val="009C2439"/>
    <w:rsid w:val="009C507F"/>
    <w:rsid w:val="009C6B9B"/>
    <w:rsid w:val="009F67D1"/>
    <w:rsid w:val="00A50C5E"/>
    <w:rsid w:val="00A71318"/>
    <w:rsid w:val="00A813A2"/>
    <w:rsid w:val="00A92916"/>
    <w:rsid w:val="00AA2256"/>
    <w:rsid w:val="00AA37A5"/>
    <w:rsid w:val="00AA525F"/>
    <w:rsid w:val="00AC766D"/>
    <w:rsid w:val="00AD44E3"/>
    <w:rsid w:val="00B06449"/>
    <w:rsid w:val="00B23217"/>
    <w:rsid w:val="00B50236"/>
    <w:rsid w:val="00B9580A"/>
    <w:rsid w:val="00BA70FA"/>
    <w:rsid w:val="00BC416C"/>
    <w:rsid w:val="00BE7DEE"/>
    <w:rsid w:val="00BF4257"/>
    <w:rsid w:val="00C63CBE"/>
    <w:rsid w:val="00CA402F"/>
    <w:rsid w:val="00CC2009"/>
    <w:rsid w:val="00CC5395"/>
    <w:rsid w:val="00CC6125"/>
    <w:rsid w:val="00CD03B3"/>
    <w:rsid w:val="00CD5FA4"/>
    <w:rsid w:val="00CD6362"/>
    <w:rsid w:val="00CF7160"/>
    <w:rsid w:val="00D069DF"/>
    <w:rsid w:val="00D2608E"/>
    <w:rsid w:val="00D31240"/>
    <w:rsid w:val="00D43610"/>
    <w:rsid w:val="00D46A0B"/>
    <w:rsid w:val="00D57E2F"/>
    <w:rsid w:val="00D9607F"/>
    <w:rsid w:val="00DA27C3"/>
    <w:rsid w:val="00DA5F04"/>
    <w:rsid w:val="00DC0F4F"/>
    <w:rsid w:val="00DC1896"/>
    <w:rsid w:val="00DC4D45"/>
    <w:rsid w:val="00DD20F7"/>
    <w:rsid w:val="00DD679F"/>
    <w:rsid w:val="00E146CF"/>
    <w:rsid w:val="00E54692"/>
    <w:rsid w:val="00E82A83"/>
    <w:rsid w:val="00E8377C"/>
    <w:rsid w:val="00E972AD"/>
    <w:rsid w:val="00EA3B7D"/>
    <w:rsid w:val="00EB72FE"/>
    <w:rsid w:val="00EC65A1"/>
    <w:rsid w:val="00ED694F"/>
    <w:rsid w:val="00F114AF"/>
    <w:rsid w:val="00F35BDE"/>
    <w:rsid w:val="00F46DEF"/>
    <w:rsid w:val="00F52D13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0425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3741EA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5566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9EFC7-D620-425F-B9F6-BAF4063D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889</Words>
  <Characters>4911</Characters>
  <Application>Microsoft Office Word</Application>
  <DocSecurity>0</DocSecurity>
  <Lines>258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9</cp:revision>
  <cp:lastPrinted>2014-04-07T15:16:00Z</cp:lastPrinted>
  <dcterms:created xsi:type="dcterms:W3CDTF">2023-05-10T17:31:00Z</dcterms:created>
  <dcterms:modified xsi:type="dcterms:W3CDTF">2023-06-09T15:31:00Z</dcterms:modified>
</cp:coreProperties>
</file>