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5236" w14:textId="77777777" w:rsidR="00DD5E8F" w:rsidRDefault="00DD5E8F" w:rsidP="000202C1">
      <w:pPr>
        <w:jc w:val="center"/>
        <w:rPr>
          <w:b/>
          <w:color w:val="000000"/>
        </w:rPr>
      </w:pPr>
    </w:p>
    <w:p w14:paraId="1B72D948" w14:textId="77777777"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14:paraId="200655B5" w14:textId="77777777"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14:paraId="2E12BD39" w14:textId="77777777" w:rsidR="000202C1" w:rsidRDefault="000202C1" w:rsidP="000202C1">
      <w:pPr>
        <w:jc w:val="center"/>
        <w:rPr>
          <w:b/>
          <w:i/>
          <w:color w:val="000000"/>
        </w:rPr>
      </w:pPr>
    </w:p>
    <w:p w14:paraId="1FF1FD97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14:paraId="219A4114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14:paraId="35BF7116" w14:textId="77777777"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14:paraId="0C622426" w14:textId="77777777" w:rsidR="000202C1" w:rsidRPr="00F26D9F" w:rsidRDefault="000202C1" w:rsidP="000202C1">
      <w:pPr>
        <w:ind w:right="-180"/>
      </w:pPr>
    </w:p>
    <w:p w14:paraId="2C118066" w14:textId="77777777"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14:paraId="3677A48B" w14:textId="77777777"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14:paraId="26F03A05" w14:textId="77777777"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14:paraId="68EE9D44" w14:textId="77777777"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14:paraId="25143689" w14:textId="77777777"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14:paraId="137CF0C7" w14:textId="77777777"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14:paraId="3B2DAEF3" w14:textId="77777777"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14:paraId="629D8401" w14:textId="77777777" w:rsidR="005172E6" w:rsidRDefault="005172E6"/>
    <w:sectPr w:rsidR="005172E6" w:rsidSect="005172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C074E" w14:textId="77777777" w:rsidR="00692707" w:rsidRDefault="00692707" w:rsidP="00DD5E8F">
      <w:r>
        <w:separator/>
      </w:r>
    </w:p>
  </w:endnote>
  <w:endnote w:type="continuationSeparator" w:id="0">
    <w:p w14:paraId="5EE9D3BC" w14:textId="77777777" w:rsidR="00692707" w:rsidRDefault="00692707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9A15" w14:textId="77777777" w:rsidR="009878BB" w:rsidRDefault="009878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EE2A0" w14:textId="77777777" w:rsidR="00DD5E8F" w:rsidRDefault="00DD5E8F" w:rsidP="00DD5E8F">
    <w:pPr>
      <w:pStyle w:val="Footer"/>
      <w:jc w:val="right"/>
    </w:pPr>
    <w:r>
      <w:t xml:space="preserve">Page </w:t>
    </w:r>
    <w:r w:rsidR="00122AF6">
      <w:rPr>
        <w:b/>
      </w:rPr>
      <w:fldChar w:fldCharType="begin"/>
    </w:r>
    <w:r>
      <w:rPr>
        <w:b/>
      </w:rPr>
      <w:instrText xml:space="preserve"> PAGE </w:instrText>
    </w:r>
    <w:r w:rsidR="00122AF6">
      <w:rPr>
        <w:b/>
      </w:rPr>
      <w:fldChar w:fldCharType="separate"/>
    </w:r>
    <w:r w:rsidR="00E26408">
      <w:rPr>
        <w:b/>
        <w:noProof/>
      </w:rPr>
      <w:t>1</w:t>
    </w:r>
    <w:r w:rsidR="00122AF6">
      <w:rPr>
        <w:b/>
      </w:rPr>
      <w:fldChar w:fldCharType="end"/>
    </w:r>
    <w:r>
      <w:t xml:space="preserve"> of </w:t>
    </w:r>
    <w:r w:rsidR="00122AF6">
      <w:rPr>
        <w:b/>
      </w:rPr>
      <w:fldChar w:fldCharType="begin"/>
    </w:r>
    <w:r>
      <w:rPr>
        <w:b/>
      </w:rPr>
      <w:instrText xml:space="preserve"> NUMPAGES  </w:instrText>
    </w:r>
    <w:r w:rsidR="00122AF6">
      <w:rPr>
        <w:b/>
      </w:rPr>
      <w:fldChar w:fldCharType="separate"/>
    </w:r>
    <w:r w:rsidR="00E26408">
      <w:rPr>
        <w:b/>
        <w:noProof/>
      </w:rPr>
      <w:t>1</w:t>
    </w:r>
    <w:r w:rsidR="00122AF6">
      <w:rPr>
        <w:b/>
      </w:rPr>
      <w:fldChar w:fldCharType="end"/>
    </w:r>
  </w:p>
  <w:p w14:paraId="7058FFB8" w14:textId="77777777" w:rsidR="00DD5E8F" w:rsidRDefault="00DD5E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1372" w14:textId="77777777" w:rsidR="009878BB" w:rsidRDefault="00987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74D09" w14:textId="77777777" w:rsidR="00692707" w:rsidRDefault="00692707" w:rsidP="00DD5E8F">
      <w:r>
        <w:separator/>
      </w:r>
    </w:p>
  </w:footnote>
  <w:footnote w:type="continuationSeparator" w:id="0">
    <w:p w14:paraId="7F1A7003" w14:textId="77777777" w:rsidR="00692707" w:rsidRDefault="00692707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72100" w14:textId="77777777" w:rsidR="009878BB" w:rsidRDefault="009878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0F33" w14:textId="77777777" w:rsidR="00C03DC2" w:rsidRDefault="00DD5E8F" w:rsidP="00C03DC2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14:paraId="2DB30C08" w14:textId="42116DB8" w:rsidR="00C03DC2" w:rsidRPr="00C03DC2" w:rsidRDefault="00D4652E" w:rsidP="00C03DC2">
    <w:pPr>
      <w:pStyle w:val="CommentText"/>
      <w:tabs>
        <w:tab w:val="left" w:pos="1242"/>
      </w:tabs>
      <w:ind w:left="-990" w:right="252"/>
      <w:jc w:val="both"/>
    </w:pPr>
    <w:r>
      <w:t>RFP</w:t>
    </w:r>
    <w:r w:rsidRPr="0045523B">
      <w:t xml:space="preserve"> Title:</w:t>
    </w:r>
    <w:r>
      <w:t xml:space="preserve"> </w:t>
    </w:r>
    <w:r w:rsidR="00C03DC2">
      <w:t>Court Clerk Training</w:t>
    </w:r>
    <w:r w:rsidR="00C03DC2" w:rsidRPr="008A0E3F">
      <w:t xml:space="preserve"> Institute</w:t>
    </w:r>
  </w:p>
  <w:p w14:paraId="45474CFB" w14:textId="4F6B9502" w:rsidR="00DD5E8F" w:rsidRPr="006755EE" w:rsidRDefault="006755EE" w:rsidP="006755EE">
    <w:pPr>
      <w:pStyle w:val="CommentText"/>
      <w:tabs>
        <w:tab w:val="left" w:pos="1242"/>
      </w:tabs>
      <w:ind w:left="-1080" w:right="252" w:firstLine="90"/>
      <w:jc w:val="both"/>
      <w:rPr>
        <w:color w:val="FF0000"/>
      </w:rPr>
    </w:pPr>
    <w:r w:rsidRPr="00433C73">
      <w:t>RFP Number:</w:t>
    </w:r>
    <w:r w:rsidRPr="00433C73">
      <w:rPr>
        <w:color w:val="000000"/>
      </w:rPr>
      <w:t xml:space="preserve">    CRS SP </w:t>
    </w:r>
    <w:r w:rsidR="009878BB">
      <w:rPr>
        <w:color w:val="000000"/>
      </w:rPr>
      <w:t>400</w:t>
    </w:r>
  </w:p>
  <w:p w14:paraId="5B610948" w14:textId="77777777" w:rsidR="00D4652E" w:rsidRDefault="00D4652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86EC" w14:textId="77777777" w:rsidR="009878BB" w:rsidRDefault="009878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C1"/>
    <w:rsid w:val="00003158"/>
    <w:rsid w:val="000202C1"/>
    <w:rsid w:val="0009362B"/>
    <w:rsid w:val="00122AF6"/>
    <w:rsid w:val="00160227"/>
    <w:rsid w:val="00166D02"/>
    <w:rsid w:val="002B12C9"/>
    <w:rsid w:val="00312345"/>
    <w:rsid w:val="005172E6"/>
    <w:rsid w:val="006755EE"/>
    <w:rsid w:val="00692707"/>
    <w:rsid w:val="006B1CAC"/>
    <w:rsid w:val="008853AA"/>
    <w:rsid w:val="0091423E"/>
    <w:rsid w:val="00981B05"/>
    <w:rsid w:val="009878BB"/>
    <w:rsid w:val="009F4B67"/>
    <w:rsid w:val="00A16C06"/>
    <w:rsid w:val="00B42C72"/>
    <w:rsid w:val="00C03DC2"/>
    <w:rsid w:val="00D35B70"/>
    <w:rsid w:val="00D4652E"/>
    <w:rsid w:val="00DD5E8F"/>
    <w:rsid w:val="00E26408"/>
    <w:rsid w:val="00E56F39"/>
    <w:rsid w:val="00EC1B72"/>
    <w:rsid w:val="00F2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B55301"/>
  <w15:docId w15:val="{552BF207-CE41-47B2-B78B-F4CB324D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616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Paul, Susan</cp:lastModifiedBy>
  <cp:revision>3</cp:revision>
  <cp:lastPrinted>2011-12-05T22:01:00Z</cp:lastPrinted>
  <dcterms:created xsi:type="dcterms:W3CDTF">2023-05-10T17:36:00Z</dcterms:created>
  <dcterms:modified xsi:type="dcterms:W3CDTF">2023-05-10T17:36:00Z</dcterms:modified>
</cp:coreProperties>
</file>