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92FC1" w14:textId="77777777" w:rsidR="00DD5E8F" w:rsidRDefault="00DD5E8F" w:rsidP="000202C1">
      <w:pPr>
        <w:jc w:val="center"/>
        <w:rPr>
          <w:b/>
          <w:color w:val="000000"/>
        </w:rPr>
      </w:pPr>
    </w:p>
    <w:p w14:paraId="1259E7CB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1E1E00B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000DEECF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318F208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5ADF2CF6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3ECCCC02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51BB3F1E" w14:textId="77777777" w:rsidR="000202C1" w:rsidRPr="00F26D9F" w:rsidRDefault="000202C1" w:rsidP="000202C1">
      <w:pPr>
        <w:ind w:right="-180"/>
      </w:pPr>
    </w:p>
    <w:p w14:paraId="17714C4D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7088D6C0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4CA3671B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33B74B41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19CECB4A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2D59A515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631EF03E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34F35DA8" w14:textId="77777777"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BEEA" w14:textId="77777777" w:rsidR="00B87497" w:rsidRDefault="00B87497" w:rsidP="00DD5E8F">
      <w:r>
        <w:separator/>
      </w:r>
    </w:p>
  </w:endnote>
  <w:endnote w:type="continuationSeparator" w:id="0">
    <w:p w14:paraId="391C38CC" w14:textId="77777777" w:rsidR="00B87497" w:rsidRDefault="00B87497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156C6" w14:textId="77777777" w:rsidR="00595E02" w:rsidRDefault="00595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6F00A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5E238C2B" w14:textId="77777777"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3A108" w14:textId="77777777" w:rsidR="00595E02" w:rsidRDefault="00595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2442D" w14:textId="77777777" w:rsidR="00B87497" w:rsidRDefault="00B87497" w:rsidP="00DD5E8F">
      <w:r>
        <w:separator/>
      </w:r>
    </w:p>
  </w:footnote>
  <w:footnote w:type="continuationSeparator" w:id="0">
    <w:p w14:paraId="49171845" w14:textId="77777777" w:rsidR="00B87497" w:rsidRDefault="00B87497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4576" w14:textId="77777777" w:rsidR="00595E02" w:rsidRDefault="00595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C6515" w14:textId="77777777"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77F1E970" w14:textId="77777777" w:rsidR="0087577E" w:rsidRPr="00723D1E" w:rsidRDefault="0087577E" w:rsidP="0087577E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t>RFP Title: Pretrial Release Policies and Practices for Judicial Officers</w:t>
    </w:r>
  </w:p>
  <w:p w14:paraId="2AE25733" w14:textId="3EF734DB" w:rsidR="00D4652E" w:rsidRPr="006B1FF4" w:rsidRDefault="0087577E" w:rsidP="006B1FF4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723D1E">
      <w:rPr>
        <w:color w:val="000000" w:themeColor="text1"/>
      </w:rPr>
      <w:t xml:space="preserve">RFP Number:   CRS SP </w:t>
    </w:r>
    <w:r w:rsidR="00595E02">
      <w:rPr>
        <w:color w:val="000000" w:themeColor="text1"/>
      </w:rPr>
      <w:t>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8CD2" w14:textId="77777777" w:rsidR="00595E02" w:rsidRDefault="00595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122AF6"/>
    <w:rsid w:val="00154650"/>
    <w:rsid w:val="00160227"/>
    <w:rsid w:val="00312345"/>
    <w:rsid w:val="005172E6"/>
    <w:rsid w:val="00595E02"/>
    <w:rsid w:val="006B1FF4"/>
    <w:rsid w:val="0087577E"/>
    <w:rsid w:val="008853AA"/>
    <w:rsid w:val="009231B7"/>
    <w:rsid w:val="009F4B67"/>
    <w:rsid w:val="00A16C06"/>
    <w:rsid w:val="00B42C72"/>
    <w:rsid w:val="00B87497"/>
    <w:rsid w:val="00C84BB1"/>
    <w:rsid w:val="00D35B70"/>
    <w:rsid w:val="00D4652E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355E5"/>
  <w15:docId w15:val="{552BF207-CE41-47B2-B78B-F4CB324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649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3</cp:revision>
  <cp:lastPrinted>2011-12-05T22:01:00Z</cp:lastPrinted>
  <dcterms:created xsi:type="dcterms:W3CDTF">2023-05-17T16:42:00Z</dcterms:created>
  <dcterms:modified xsi:type="dcterms:W3CDTF">2023-05-17T22:34:00Z</dcterms:modified>
</cp:coreProperties>
</file>