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4993F80A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C8636E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244D6D3B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  <w:r w:rsidR="00E9603E">
        <w:rPr>
          <w:sz w:val="22"/>
        </w:rPr>
        <w:t>-No Date Preference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692D23FF" w14:textId="6F2C10BC" w:rsidR="005C12D8" w:rsidRPr="00FE1600" w:rsidRDefault="00E9603E" w:rsidP="005C12D8">
            <w:pPr>
              <w:rPr>
                <w:szCs w:val="16"/>
              </w:rPr>
            </w:pPr>
            <w:r>
              <w:rPr>
                <w:szCs w:val="16"/>
              </w:rPr>
              <w:t>October 13-18, 2024</w:t>
            </w:r>
          </w:p>
          <w:p w14:paraId="03CACD66" w14:textId="77777777" w:rsidR="005C12D8" w:rsidRPr="00FE1600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FE1600" w14:paraId="462F9E94" w14:textId="77777777" w:rsidTr="005C12D8">
        <w:tc>
          <w:tcPr>
            <w:tcW w:w="2718" w:type="dxa"/>
          </w:tcPr>
          <w:p w14:paraId="07AB69C6" w14:textId="3559D7E2" w:rsidR="00FE1600" w:rsidRPr="00FE1600" w:rsidRDefault="00E9603E" w:rsidP="005C12D8">
            <w:pPr>
              <w:rPr>
                <w:szCs w:val="16"/>
              </w:rPr>
            </w:pPr>
            <w:r>
              <w:rPr>
                <w:szCs w:val="16"/>
              </w:rPr>
              <w:t>October 20-25, 2024</w:t>
            </w:r>
          </w:p>
          <w:p w14:paraId="44E239CA" w14:textId="0E5FAE39" w:rsidR="00FE1600" w:rsidRPr="00FE1600" w:rsidRDefault="00FE1600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35CFCD68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007CC27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2712E878" w14:textId="02A8DAB7" w:rsidR="005C12D8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C8636E">
              <w:rPr>
                <w:szCs w:val="16"/>
              </w:rPr>
              <w:t>check-in?</w:t>
            </w: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6CDB3BB8" w:rsidR="00AA2256" w:rsidRDefault="00AA2256" w:rsidP="00B9580A">
      <w:pPr>
        <w:pStyle w:val="ListParagraph"/>
        <w:tabs>
          <w:tab w:val="left" w:pos="540"/>
        </w:tabs>
        <w:ind w:left="900"/>
      </w:pPr>
    </w:p>
    <w:p w14:paraId="5972750B" w14:textId="71519A9F" w:rsidR="005C12D8" w:rsidRPr="00E57606" w:rsidRDefault="00B9580A" w:rsidP="00E5760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 xml:space="preserve">.  </w:t>
      </w:r>
      <w:r w:rsidR="005C12D8" w:rsidRPr="00E57606">
        <w:rPr>
          <w:sz w:val="22"/>
        </w:rPr>
        <w:t xml:space="preserve">Enter “n/a” for any items that are not applicable.  </w:t>
      </w:r>
      <w:r w:rsidR="00E57606" w:rsidRPr="00BC1B89">
        <w:rPr>
          <w:sz w:val="22"/>
          <w:szCs w:val="16"/>
        </w:rPr>
        <w:t xml:space="preserve">Please note the Judicial Council’s maximum </w:t>
      </w:r>
      <w:r w:rsidR="00E57606" w:rsidRPr="00ED1FFB">
        <w:t>sleeping room unit rate</w:t>
      </w:r>
      <w:r w:rsidR="00E57606" w:rsidRPr="00BC1B89">
        <w:rPr>
          <w:sz w:val="22"/>
          <w:szCs w:val="16"/>
        </w:rPr>
        <w:t xml:space="preserve"> as indicated on the RFP in Section 2</w:t>
      </w:r>
      <w:r w:rsidR="00E57606">
        <w:rPr>
          <w:sz w:val="22"/>
          <w:szCs w:val="16"/>
        </w:rPr>
        <w:t>.</w:t>
      </w:r>
    </w:p>
    <w:p w14:paraId="087E179E" w14:textId="6FA7841D" w:rsidR="009A36F0" w:rsidRPr="00D35657" w:rsidRDefault="00722DEB" w:rsidP="00D35657">
      <w:pPr>
        <w:ind w:left="720"/>
        <w:rPr>
          <w:sz w:val="22"/>
          <w:szCs w:val="22"/>
        </w:rPr>
      </w:pPr>
      <w:r w:rsidRPr="00D35657">
        <w:rPr>
          <w:sz w:val="22"/>
          <w:szCs w:val="22"/>
          <w:u w:val="single"/>
        </w:rPr>
        <w:t>Maximum Rates and Fees</w:t>
      </w:r>
      <w:r w:rsidRPr="00D35657">
        <w:rPr>
          <w:sz w:val="22"/>
          <w:szCs w:val="22"/>
        </w:rPr>
        <w:t xml:space="preserve">. Preference will be given for costs proposed within the maximum rates and fees established by the Judicial Council of California, as set forth below. </w:t>
      </w:r>
      <w:r w:rsidRPr="00C8636E">
        <w:rPr>
          <w:i/>
          <w:iCs/>
          <w:sz w:val="22"/>
          <w:szCs w:val="22"/>
        </w:rPr>
        <w:t xml:space="preserve">However please </w:t>
      </w:r>
      <w:r w:rsidR="00C8636E">
        <w:rPr>
          <w:i/>
          <w:iCs/>
          <w:sz w:val="22"/>
          <w:szCs w:val="22"/>
        </w:rPr>
        <w:t>s</w:t>
      </w:r>
      <w:r w:rsidRPr="00C8636E">
        <w:rPr>
          <w:i/>
          <w:iCs/>
          <w:sz w:val="22"/>
          <w:szCs w:val="22"/>
        </w:rPr>
        <w:t xml:space="preserve">ubmit </w:t>
      </w:r>
      <w:r w:rsidR="00C8636E" w:rsidRPr="00C8636E">
        <w:rPr>
          <w:i/>
          <w:iCs/>
          <w:sz w:val="22"/>
          <w:szCs w:val="22"/>
        </w:rPr>
        <w:t>the hotel’s</w:t>
      </w:r>
      <w:r w:rsidRPr="00C8636E">
        <w:rPr>
          <w:i/>
          <w:iCs/>
          <w:sz w:val="22"/>
          <w:szCs w:val="22"/>
        </w:rPr>
        <w:t xml:space="preserve"> best available rate if the county maximum listed below cannot be </w:t>
      </w:r>
      <w:r w:rsidR="00C8636E">
        <w:rPr>
          <w:i/>
          <w:iCs/>
          <w:sz w:val="22"/>
          <w:szCs w:val="22"/>
        </w:rPr>
        <w:t>a</w:t>
      </w:r>
      <w:r w:rsidRPr="00C8636E">
        <w:rPr>
          <w:i/>
          <w:iCs/>
          <w:sz w:val="22"/>
          <w:szCs w:val="22"/>
        </w:rPr>
        <w:t>ccommodated.</w:t>
      </w:r>
      <w:r w:rsidR="00D43610" w:rsidRPr="00D35657">
        <w:rPr>
          <w:sz w:val="22"/>
          <w:szCs w:val="22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F96" w14:textId="77777777" w:rsidR="00E9603E" w:rsidRDefault="00E9603E" w:rsidP="003741EA">
            <w:pPr>
              <w:pStyle w:val="Style4"/>
            </w:pPr>
            <w:r>
              <w:t xml:space="preserve">Sunday, </w:t>
            </w:r>
          </w:p>
          <w:p w14:paraId="7AA73032" w14:textId="4B3287E5"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147C58E0" w:rsidR="00F60759" w:rsidRPr="009A36F0" w:rsidRDefault="00E9603E" w:rsidP="003741EA">
            <w:pPr>
              <w:pStyle w:val="Style4"/>
            </w:pPr>
            <w:r>
              <w:t>71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5D4" w14:textId="77777777" w:rsidR="00E9603E" w:rsidRDefault="00E9603E" w:rsidP="003741EA">
            <w:pPr>
              <w:pStyle w:val="Style4"/>
            </w:pPr>
            <w:r>
              <w:t>Monday,</w:t>
            </w:r>
          </w:p>
          <w:p w14:paraId="083B280F" w14:textId="3384EC3A"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23032215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5636C5FE" w:rsidR="00F60759" w:rsidRPr="009A36F0" w:rsidRDefault="00E9603E" w:rsidP="003741EA">
            <w:pPr>
              <w:pStyle w:val="Style4"/>
            </w:pPr>
            <w: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25ED99F2" w:rsidR="00F60759" w:rsidRPr="009A36F0" w:rsidRDefault="00E9603E" w:rsidP="003741EA">
            <w:pPr>
              <w:pStyle w:val="Style4"/>
            </w:pPr>
            <w:r>
              <w:t xml:space="preserve">Tuesday, </w:t>
            </w:r>
            <w:r w:rsidR="0003027B"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66F" w14:textId="77777777" w:rsidR="00E9603E" w:rsidRDefault="00E9603E" w:rsidP="00E9603E">
            <w:pPr>
              <w:pStyle w:val="Style4"/>
            </w:pPr>
            <w:r w:rsidRPr="009A36F0">
              <w:t>Single</w:t>
            </w:r>
          </w:p>
          <w:p w14:paraId="46B4DAC8" w14:textId="4B15D9CB" w:rsidR="00F60759" w:rsidRPr="009A36F0" w:rsidRDefault="00E9603E" w:rsidP="00E9603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2BAAE598" w:rsidR="00F60759" w:rsidRPr="009A36F0" w:rsidRDefault="00E9603E" w:rsidP="003741EA">
            <w:pPr>
              <w:pStyle w:val="Style4"/>
            </w:pPr>
            <w: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F60759" w:rsidRDefault="00F60759" w:rsidP="003741EA">
            <w:pPr>
              <w:pStyle w:val="Style4"/>
            </w:pPr>
          </w:p>
        </w:tc>
      </w:tr>
      <w:tr w:rsidR="00E9603E" w14:paraId="574A2C08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397" w14:textId="0BF146AF" w:rsidR="00E9603E" w:rsidRDefault="00E9603E" w:rsidP="003741EA">
            <w:pPr>
              <w:pStyle w:val="Style4"/>
            </w:pPr>
            <w:r>
              <w:t>Wednesday, 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915" w14:textId="77777777" w:rsidR="00E9603E" w:rsidRDefault="00E9603E" w:rsidP="00E9603E">
            <w:pPr>
              <w:pStyle w:val="Style4"/>
            </w:pPr>
            <w:r w:rsidRPr="009A36F0">
              <w:t>Single</w:t>
            </w:r>
          </w:p>
          <w:p w14:paraId="7DE6A344" w14:textId="10E296D4" w:rsidR="00E9603E" w:rsidRPr="009A36F0" w:rsidRDefault="00E9603E" w:rsidP="00E9603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8A0" w14:textId="2AA9CF86" w:rsidR="00E9603E" w:rsidRDefault="00E9603E" w:rsidP="003741EA">
            <w:pPr>
              <w:pStyle w:val="Style4"/>
            </w:pPr>
            <w: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B6A" w14:textId="77777777" w:rsidR="00E9603E" w:rsidRDefault="00E9603E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834" w14:textId="77777777" w:rsidR="00E9603E" w:rsidRDefault="00E9603E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3A8" w14:textId="77777777" w:rsidR="00E9603E" w:rsidRDefault="00E9603E" w:rsidP="003741EA">
            <w:pPr>
              <w:pStyle w:val="Style4"/>
            </w:pPr>
          </w:p>
        </w:tc>
      </w:tr>
      <w:tr w:rsidR="00E9603E" w14:paraId="7C54B6CC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3C5" w14:textId="7DFEAA62" w:rsidR="00E9603E" w:rsidRDefault="00E9603E" w:rsidP="003741EA">
            <w:pPr>
              <w:pStyle w:val="Style4"/>
            </w:pPr>
            <w:r>
              <w:t>Thursday, 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E4F" w14:textId="77777777" w:rsidR="00E9603E" w:rsidRDefault="00E9603E" w:rsidP="00E9603E">
            <w:pPr>
              <w:pStyle w:val="Style4"/>
            </w:pPr>
            <w:r w:rsidRPr="009A36F0">
              <w:t>Single</w:t>
            </w:r>
          </w:p>
          <w:p w14:paraId="21DDDAB7" w14:textId="190853A0" w:rsidR="00E9603E" w:rsidRDefault="00E9603E" w:rsidP="00E9603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268" w14:textId="6287F819" w:rsidR="00E9603E" w:rsidRDefault="00E9603E" w:rsidP="003741EA">
            <w:pPr>
              <w:pStyle w:val="Style4"/>
            </w:pPr>
            <w: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4E6" w14:textId="77777777" w:rsidR="00E9603E" w:rsidRDefault="00E9603E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295" w14:textId="77777777" w:rsidR="00E9603E" w:rsidRDefault="00E9603E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EAD" w14:textId="77777777" w:rsidR="00E9603E" w:rsidRDefault="00E9603E" w:rsidP="003741EA">
            <w:pPr>
              <w:pStyle w:val="Style4"/>
            </w:pPr>
          </w:p>
        </w:tc>
      </w:tr>
      <w:tr w:rsidR="00E9603E" w14:paraId="64178F5E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A96" w14:textId="77777777" w:rsidR="00E9603E" w:rsidRDefault="00E9603E" w:rsidP="003741EA">
            <w:pPr>
              <w:pStyle w:val="Style4"/>
            </w:pPr>
            <w:r>
              <w:t xml:space="preserve">Friday, </w:t>
            </w:r>
          </w:p>
          <w:p w14:paraId="02973702" w14:textId="0CCC331C" w:rsidR="00E9603E" w:rsidRDefault="00E9603E" w:rsidP="003741EA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431" w14:textId="012BAA42" w:rsidR="00E9603E" w:rsidRPr="009A36F0" w:rsidRDefault="00E9603E" w:rsidP="003741EA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C0C" w14:textId="6D697147" w:rsidR="00E9603E" w:rsidRDefault="00E9603E" w:rsidP="003741EA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6AA" w14:textId="77777777" w:rsidR="00E9603E" w:rsidRDefault="00E9603E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1F" w14:textId="77777777" w:rsidR="00E9603E" w:rsidRDefault="00E9603E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AC2" w14:textId="77777777" w:rsidR="00E9603E" w:rsidRDefault="00E9603E" w:rsidP="003741EA">
            <w:pPr>
              <w:pStyle w:val="Style4"/>
            </w:pPr>
          </w:p>
        </w:tc>
      </w:tr>
      <w:tr w:rsidR="00F60759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63574133"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E9603E">
              <w:t>481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F60759" w:rsidRDefault="00F60759" w:rsidP="003741EA">
            <w:pPr>
              <w:pStyle w:val="Style4"/>
            </w:pPr>
          </w:p>
        </w:tc>
      </w:tr>
    </w:tbl>
    <w:p w14:paraId="4E3D4874" w14:textId="77777777" w:rsidR="00D35657" w:rsidRDefault="00D35657" w:rsidP="00D43610">
      <w:pPr>
        <w:ind w:left="36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031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630"/>
        <w:gridCol w:w="630"/>
      </w:tblGrid>
      <w:tr w:rsidR="00D35657" w14:paraId="006CE263" w14:textId="77777777" w:rsidTr="00D35657"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69F9" w14:textId="1A0FAF88" w:rsidR="00D35657" w:rsidRDefault="00D35657" w:rsidP="00D356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E5031" w14:textId="47CC15F8" w:rsidR="00D35657" w:rsidRDefault="00D35657" w:rsidP="00D356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766BA" w14:textId="227D38E9" w:rsidR="00D35657" w:rsidRDefault="00D35657" w:rsidP="00D356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35657" w14:paraId="4132F983" w14:textId="77777777" w:rsidTr="00D35657">
        <w:trPr>
          <w:trHeight w:val="330"/>
        </w:trPr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3B32" w14:textId="1D31A0EA" w:rsidR="00D35657" w:rsidRDefault="00D35657" w:rsidP="00D35657">
            <w:pPr>
              <w:rPr>
                <w:szCs w:val="16"/>
              </w:rPr>
            </w:pPr>
            <w:r>
              <w:rPr>
                <w:szCs w:val="16"/>
              </w:rPr>
              <w:t>Is there a desk and work chair in the guest rooms?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19B40" w14:textId="77777777" w:rsidR="00D35657" w:rsidRDefault="00D35657" w:rsidP="00D35657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D8E90" w14:textId="77777777" w:rsidR="00D35657" w:rsidRDefault="00D35657" w:rsidP="00D35657">
            <w:pPr>
              <w:jc w:val="center"/>
              <w:rPr>
                <w:szCs w:val="16"/>
              </w:rPr>
            </w:pPr>
          </w:p>
        </w:tc>
      </w:tr>
    </w:tbl>
    <w:p w14:paraId="1EB2BF21" w14:textId="77777777" w:rsidR="00D35657" w:rsidRDefault="00D35657" w:rsidP="00D43610">
      <w:pPr>
        <w:ind w:left="360"/>
        <w:rPr>
          <w:sz w:val="22"/>
          <w:szCs w:val="16"/>
        </w:rPr>
      </w:pPr>
    </w:p>
    <w:p w14:paraId="5ED13219" w14:textId="77777777" w:rsidR="00D35657" w:rsidRDefault="00D35657" w:rsidP="00D43610">
      <w:pPr>
        <w:ind w:left="360"/>
        <w:rPr>
          <w:sz w:val="22"/>
          <w:szCs w:val="16"/>
        </w:rPr>
      </w:pPr>
    </w:p>
    <w:p w14:paraId="60444B2A" w14:textId="77777777" w:rsidR="00D35657" w:rsidRDefault="00D35657" w:rsidP="00D43610">
      <w:pPr>
        <w:ind w:left="360"/>
        <w:rPr>
          <w:sz w:val="22"/>
          <w:szCs w:val="16"/>
        </w:rPr>
      </w:pPr>
    </w:p>
    <w:p w14:paraId="4738B31C" w14:textId="77777777" w:rsidR="00D35657" w:rsidRDefault="00D35657" w:rsidP="007D18E6">
      <w:pPr>
        <w:ind w:left="360"/>
        <w:rPr>
          <w:sz w:val="22"/>
        </w:rPr>
      </w:pPr>
    </w:p>
    <w:p w14:paraId="72085A5C" w14:textId="0FA85104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002192EF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D35657">
        <w:rPr>
          <w:sz w:val="22"/>
        </w:rPr>
        <w:t>__________________</w:t>
      </w:r>
      <w:r w:rsidR="00D35657">
        <w:rPr>
          <w:sz w:val="22"/>
        </w:rPr>
        <w:t>_____</w:t>
      </w:r>
    </w:p>
    <w:p w14:paraId="10A8840F" w14:textId="55E60BAE" w:rsidR="00C8636E" w:rsidRDefault="00C8636E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5DBEC3C4" w14:textId="77777777" w:rsidTr="00057D5D">
        <w:trPr>
          <w:tblHeader/>
        </w:trPr>
        <w:tc>
          <w:tcPr>
            <w:tcW w:w="1029" w:type="dxa"/>
          </w:tcPr>
          <w:p w14:paraId="3BF0B42B" w14:textId="77777777" w:rsidR="00904BF4" w:rsidRDefault="00904BF4" w:rsidP="003741EA">
            <w:pPr>
              <w:pStyle w:val="Style4"/>
            </w:pPr>
          </w:p>
          <w:p w14:paraId="1C3C9AEF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904BF4" w:rsidRDefault="00904BF4" w:rsidP="003741EA">
            <w:pPr>
              <w:pStyle w:val="Style4"/>
            </w:pPr>
          </w:p>
          <w:p w14:paraId="7EB1187A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</w:tcPr>
          <w:p w14:paraId="6B050158" w14:textId="77777777" w:rsidR="00904BF4" w:rsidRDefault="00904BF4" w:rsidP="004B3BF7">
            <w:pPr>
              <w:ind w:right="180"/>
              <w:jc w:val="center"/>
            </w:pPr>
          </w:p>
          <w:p w14:paraId="3A11851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904BF4" w:rsidRDefault="00904BF4" w:rsidP="004B3BF7">
            <w:pPr>
              <w:ind w:right="180"/>
              <w:jc w:val="center"/>
            </w:pPr>
          </w:p>
          <w:p w14:paraId="0CF8141A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2427F174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2B66B7F9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1EAC9437" w14:textId="77777777"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5CC62F51" w14:textId="77777777" w:rsidTr="00057D5D">
        <w:tc>
          <w:tcPr>
            <w:tcW w:w="1029" w:type="dxa"/>
          </w:tcPr>
          <w:p w14:paraId="7A692279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42FDC97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1D262E2D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116184EB" w14:textId="77777777" w:rsidTr="00057D5D">
        <w:tc>
          <w:tcPr>
            <w:tcW w:w="1029" w:type="dxa"/>
          </w:tcPr>
          <w:p w14:paraId="3A120E6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</w:tcPr>
          <w:p w14:paraId="61BEF59B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shd w:val="solid" w:color="auto" w:fill="000000" w:themeFill="text1"/>
          </w:tcPr>
          <w:p w14:paraId="75E12EFF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AD4D7D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3269EA11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24454B2B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F22F6C6" w14:textId="77777777" w:rsidTr="00057D5D">
        <w:tc>
          <w:tcPr>
            <w:tcW w:w="1029" w:type="dxa"/>
          </w:tcPr>
          <w:p w14:paraId="6534EC1B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3AFC752C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227E258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593443E1" w14:textId="77777777" w:rsidTr="00057D5D">
        <w:tc>
          <w:tcPr>
            <w:tcW w:w="1029" w:type="dxa"/>
          </w:tcPr>
          <w:p w14:paraId="0B61FB9A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1533B1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10FE0EB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451CE488" w14:textId="326A840C" w:rsidR="00904BF4" w:rsidRDefault="00904BF4" w:rsidP="00624411">
      <w:pPr>
        <w:ind w:left="360"/>
        <w:rPr>
          <w:sz w:val="22"/>
          <w:szCs w:val="16"/>
        </w:rPr>
      </w:pPr>
    </w:p>
    <w:p w14:paraId="360BE1D5" w14:textId="689AE108" w:rsidR="00E9603E" w:rsidRPr="004F4C3D" w:rsidRDefault="00E9603E" w:rsidP="00C8636E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t>Estimated Meeting and Function Room Block</w:t>
      </w:r>
      <w:r>
        <w:rPr>
          <w:sz w:val="22"/>
        </w:rPr>
        <w:t>:</w:t>
      </w:r>
    </w:p>
    <w:p w14:paraId="00E36959" w14:textId="77777777" w:rsidR="00E9603E" w:rsidRDefault="00E9603E" w:rsidP="00E9603E">
      <w:pPr>
        <w:pStyle w:val="BodyText2"/>
        <w:spacing w:after="0" w:line="240" w:lineRule="auto"/>
        <w:ind w:left="720"/>
        <w:rPr>
          <w:color w:val="0000FF"/>
        </w:rPr>
      </w:pPr>
    </w:p>
    <w:p w14:paraId="2F4D1AF4" w14:textId="7AC89FC4" w:rsidR="00E9603E" w:rsidRDefault="00C8636E" w:rsidP="00E9603E">
      <w:pPr>
        <w:ind w:left="720"/>
        <w:rPr>
          <w:sz w:val="22"/>
        </w:rPr>
      </w:pPr>
      <w:r>
        <w:rPr>
          <w:sz w:val="22"/>
        </w:rPr>
        <w:t>Proposed</w:t>
      </w:r>
      <w:r w:rsidR="00E9603E">
        <w:rPr>
          <w:sz w:val="22"/>
        </w:rPr>
        <w:t xml:space="preserve"> Meeting and Function Rooms schedule, including the date, time, and a description of the set is detailed below.  Please add the Function room name, square footage, noting dimensions, any odd shapes, angles, </w:t>
      </w:r>
      <w:r>
        <w:rPr>
          <w:sz w:val="22"/>
        </w:rPr>
        <w:t>pillars,</w:t>
      </w:r>
      <w:r w:rsidR="00E9603E">
        <w:rPr>
          <w:sz w:val="22"/>
        </w:rPr>
        <w:t xml:space="preserve"> and other salient characteristics).  Enter “n/a” for any items that are not applicable.   </w:t>
      </w:r>
    </w:p>
    <w:p w14:paraId="3183F23F" w14:textId="77777777" w:rsidR="007829A3" w:rsidRDefault="007829A3" w:rsidP="00E9603E">
      <w:pPr>
        <w:ind w:left="720" w:hanging="630"/>
        <w:rPr>
          <w:sz w:val="22"/>
          <w:szCs w:val="16"/>
        </w:rPr>
      </w:pPr>
    </w:p>
    <w:tbl>
      <w:tblPr>
        <w:tblW w:w="105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430"/>
        <w:gridCol w:w="1292"/>
        <w:gridCol w:w="2531"/>
      </w:tblGrid>
      <w:tr w:rsidR="00E9603E" w:rsidRPr="00635184" w14:paraId="50F2FF6C" w14:textId="77777777" w:rsidTr="00E9603E">
        <w:trPr>
          <w:trHeight w:val="65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EE0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981405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C31" w14:textId="77777777" w:rsidR="00E9603E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25EEB0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C71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C44011C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2A5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414C1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50D0E86" w14:textId="77777777" w:rsidR="00E9603E" w:rsidRPr="00286DE8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9603E" w:rsidRPr="002D7E39" w14:paraId="7C8029BB" w14:textId="77777777" w:rsidTr="00E9603E">
        <w:trPr>
          <w:trHeight w:val="354"/>
        </w:trPr>
        <w:tc>
          <w:tcPr>
            <w:tcW w:w="10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BCC9" w14:textId="77777777" w:rsidR="00E9603E" w:rsidRPr="002D7E39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E9603E" w:rsidRPr="002D7E39" w14:paraId="1740C9D2" w14:textId="77777777" w:rsidTr="00E9603E">
        <w:trPr>
          <w:trHeight w:val="2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C69" w14:textId="31FB7F97" w:rsidR="00E9603E" w:rsidRPr="006A51EF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51EF">
              <w:rPr>
                <w:rFonts w:ascii="Times New Roman" w:hAnsi="Times New Roman"/>
                <w:sz w:val="20"/>
              </w:rPr>
              <w:t xml:space="preserve">Sunday, </w:t>
            </w: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D31" w14:textId="023ED83D" w:rsidR="00E9603E" w:rsidRPr="002D7E39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5:00-7:00pm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A7E" w14:textId="77777777" w:rsidR="00E9603E" w:rsidRPr="002D7E39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EBB" w14:textId="7F5282F5" w:rsidR="00E9603E" w:rsidRPr="002D7E39" w:rsidRDefault="00E9603E" w:rsidP="00746B4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AA88C" w14:textId="77777777" w:rsidR="00E9603E" w:rsidRPr="002D7E39" w:rsidRDefault="00E9603E" w:rsidP="00746B4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88"/>
        <w:tblW w:w="8550" w:type="dxa"/>
        <w:tblLook w:val="0000" w:firstRow="0" w:lastRow="0" w:firstColumn="0" w:lastColumn="0" w:noHBand="0" w:noVBand="0"/>
      </w:tblPr>
      <w:tblGrid>
        <w:gridCol w:w="5580"/>
        <w:gridCol w:w="2970"/>
      </w:tblGrid>
      <w:tr w:rsidR="00E9603E" w14:paraId="2F145146" w14:textId="77777777" w:rsidTr="00E9603E">
        <w:trPr>
          <w:cantSplit/>
          <w:trHeight w:val="319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8AE" w14:textId="77777777" w:rsidR="00E9603E" w:rsidRPr="002E1864" w:rsidRDefault="00E9603E" w:rsidP="00E9603E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Inclusive Meeting Room Rental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25C" w14:textId="77777777" w:rsidR="00E9603E" w:rsidRPr="00C822CD" w:rsidRDefault="00E9603E" w:rsidP="00E9603E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  <w:sz w:val="22"/>
              </w:rPr>
            </w:pPr>
            <w:r w:rsidRPr="00C822CD">
              <w:rPr>
                <w:b w:val="0"/>
                <w:bCs w:val="0"/>
                <w:color w:val="auto"/>
                <w:sz w:val="22"/>
              </w:rPr>
              <w:t>Complimentary</w:t>
            </w:r>
            <w:r>
              <w:rPr>
                <w:b w:val="0"/>
                <w:bCs w:val="0"/>
                <w:color w:val="auto"/>
                <w:sz w:val="22"/>
              </w:rPr>
              <w:t xml:space="preserve"> (or inclusive rate)</w:t>
            </w:r>
          </w:p>
        </w:tc>
      </w:tr>
    </w:tbl>
    <w:p w14:paraId="6AE1C4C3" w14:textId="77777777" w:rsidR="00E9603E" w:rsidRDefault="00E9603E" w:rsidP="00E9603E">
      <w:pPr>
        <w:rPr>
          <w:sz w:val="22"/>
          <w:szCs w:val="16"/>
        </w:rPr>
      </w:pPr>
    </w:p>
    <w:p w14:paraId="4532A4C3" w14:textId="77777777" w:rsidR="00E9603E" w:rsidRDefault="00E9603E" w:rsidP="00E9603E">
      <w:pPr>
        <w:pStyle w:val="BodyText2"/>
        <w:spacing w:after="0" w:line="240" w:lineRule="auto"/>
        <w:ind w:left="720"/>
        <w:rPr>
          <w:color w:val="0000FF"/>
        </w:rPr>
      </w:pPr>
    </w:p>
    <w:p w14:paraId="2A8056B8" w14:textId="77777777" w:rsidR="007829A3" w:rsidRDefault="007829A3" w:rsidP="00E9603E">
      <w:pPr>
        <w:pStyle w:val="BodyText2"/>
        <w:spacing w:after="0" w:line="240" w:lineRule="auto"/>
        <w:ind w:left="720"/>
        <w:rPr>
          <w:color w:val="0000FF"/>
        </w:rPr>
      </w:pPr>
    </w:p>
    <w:p w14:paraId="3F3CE2F9" w14:textId="77777777" w:rsidR="007829A3" w:rsidRDefault="007829A3" w:rsidP="00E9603E">
      <w:pPr>
        <w:pStyle w:val="BodyText2"/>
        <w:spacing w:after="0" w:line="240" w:lineRule="auto"/>
        <w:ind w:left="720"/>
        <w:rPr>
          <w:color w:val="0000FF"/>
        </w:rPr>
      </w:pPr>
    </w:p>
    <w:p w14:paraId="2668A6F5" w14:textId="77777777" w:rsidR="007829A3" w:rsidRPr="00E9603E" w:rsidRDefault="007829A3" w:rsidP="00E9603E">
      <w:pPr>
        <w:pStyle w:val="BodyText2"/>
        <w:spacing w:after="0" w:line="240" w:lineRule="auto"/>
        <w:ind w:left="720"/>
        <w:rPr>
          <w:color w:val="0000FF"/>
        </w:rPr>
      </w:pPr>
    </w:p>
    <w:p w14:paraId="007819E4" w14:textId="3322480B" w:rsidR="006A6CF7" w:rsidRPr="005A340B" w:rsidRDefault="006A6CF7" w:rsidP="00C8636E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Default="006A6CF7" w:rsidP="003741EA">
            <w:pPr>
              <w:pStyle w:val="Style4"/>
            </w:pPr>
          </w:p>
          <w:p w14:paraId="6ECBCCAD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7A649EB6" w14:textId="77777777" w:rsidR="00052B42" w:rsidRPr="00265129" w:rsidRDefault="00052B42" w:rsidP="00C8636E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267F32FD" w:rsidR="00C8636E" w:rsidRDefault="00C8636E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6FF8343A" w14:textId="77777777" w:rsidR="00564897" w:rsidRPr="00265129" w:rsidRDefault="00564897" w:rsidP="00C8636E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lastRenderedPageBreak/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731FDCB4" w:rsidR="005C12D8" w:rsidRPr="0054304D" w:rsidRDefault="005C12D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07FC70DD" w14:textId="3BBA3F51" w:rsidR="005C12D8" w:rsidRDefault="00E9603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12D8">
              <w:rPr>
                <w:sz w:val="22"/>
                <w:szCs w:val="22"/>
              </w:rPr>
              <w:t xml:space="preserve"> complimentary parking for event </w:t>
            </w:r>
            <w:r w:rsidR="00D35657">
              <w:rPr>
                <w:sz w:val="22"/>
                <w:szCs w:val="22"/>
              </w:rPr>
              <w:t>staff, daily</w:t>
            </w: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E9603E" w14:paraId="640FE8FF" w14:textId="77777777" w:rsidTr="00B06449">
        <w:tc>
          <w:tcPr>
            <w:tcW w:w="720" w:type="dxa"/>
          </w:tcPr>
          <w:p w14:paraId="4295BDEF" w14:textId="7B380ACE" w:rsidR="00E9603E" w:rsidRDefault="00E9603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05A4401C" w14:textId="02C92F06" w:rsidR="00E9603E" w:rsidRDefault="00E9603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2-week cut-off</w:t>
            </w:r>
          </w:p>
        </w:tc>
        <w:tc>
          <w:tcPr>
            <w:tcW w:w="1890" w:type="dxa"/>
          </w:tcPr>
          <w:p w14:paraId="093C3430" w14:textId="77777777" w:rsidR="00E9603E" w:rsidRPr="00DC1896" w:rsidRDefault="00E9603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5AAC9E3" w14:textId="77777777" w:rsidR="00E9603E" w:rsidRPr="00DC1896" w:rsidRDefault="00E9603E" w:rsidP="00B06449">
            <w:pPr>
              <w:ind w:right="180"/>
              <w:jc w:val="center"/>
            </w:pPr>
          </w:p>
        </w:tc>
      </w:tr>
      <w:tr w:rsidR="00E9603E" w14:paraId="438D94C6" w14:textId="77777777" w:rsidTr="00B06449">
        <w:tc>
          <w:tcPr>
            <w:tcW w:w="720" w:type="dxa"/>
          </w:tcPr>
          <w:p w14:paraId="1B858BF5" w14:textId="4407706A" w:rsidR="00E9603E" w:rsidRDefault="00E9603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6D5701D4" w14:textId="0DE6C2E4" w:rsidR="00E9603E" w:rsidRDefault="00E9603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meeting room on Sunday</w:t>
            </w:r>
          </w:p>
        </w:tc>
        <w:tc>
          <w:tcPr>
            <w:tcW w:w="1890" w:type="dxa"/>
          </w:tcPr>
          <w:p w14:paraId="3DEE1B53" w14:textId="77777777" w:rsidR="00E9603E" w:rsidRPr="00DC1896" w:rsidRDefault="00E9603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29B1BFC" w14:textId="77777777" w:rsidR="00E9603E" w:rsidRPr="00DC1896" w:rsidRDefault="00E9603E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3D3680" w14:paraId="1FFAD05A" w14:textId="77777777" w:rsidTr="00B06449">
        <w:tc>
          <w:tcPr>
            <w:tcW w:w="720" w:type="dxa"/>
          </w:tcPr>
          <w:p w14:paraId="5A1D6298" w14:textId="77777777" w:rsidR="003D3680" w:rsidRDefault="003D3680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345C372A" w14:textId="77777777" w:rsidR="003D3680" w:rsidRPr="00646754" w:rsidRDefault="003D3680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50BD06D8" w14:textId="77777777" w:rsidR="003D3680" w:rsidRDefault="003D3680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EBC7C55" w14:textId="77777777" w:rsidR="003D3680" w:rsidRPr="009A3B9C" w:rsidRDefault="003D3680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6074CE37" w14:textId="77777777" w:rsidR="00F114AF" w:rsidRDefault="00F114AF" w:rsidP="009C20C0">
      <w:pPr>
        <w:pStyle w:val="Header"/>
        <w:rPr>
          <w:sz w:val="22"/>
          <w:szCs w:val="16"/>
        </w:rPr>
      </w:pPr>
    </w:p>
    <w:p w14:paraId="7C18099E" w14:textId="77777777" w:rsidR="005C12E4" w:rsidRPr="00265129" w:rsidRDefault="00F114AF" w:rsidP="00C8636E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4135DE72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4AA3928E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03A34F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1D1A693" w14:textId="77777777" w:rsidTr="00F114AF">
        <w:tc>
          <w:tcPr>
            <w:tcW w:w="9576" w:type="dxa"/>
          </w:tcPr>
          <w:p w14:paraId="540DD5D8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F5D5CB7" w14:textId="77777777" w:rsidTr="00F114AF">
        <w:tc>
          <w:tcPr>
            <w:tcW w:w="9576" w:type="dxa"/>
          </w:tcPr>
          <w:p w14:paraId="52F014D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8F2506F" w14:textId="77777777" w:rsidTr="00F114AF">
        <w:tc>
          <w:tcPr>
            <w:tcW w:w="9576" w:type="dxa"/>
          </w:tcPr>
          <w:p w14:paraId="1BBAD10B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3304B06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3F8C" w14:textId="77777777" w:rsidR="004A3E4B" w:rsidRDefault="004A3E4B" w:rsidP="003D4FD3">
      <w:r>
        <w:separator/>
      </w:r>
    </w:p>
  </w:endnote>
  <w:endnote w:type="continuationSeparator" w:id="0">
    <w:p w14:paraId="6A09356C" w14:textId="77777777" w:rsidR="004A3E4B" w:rsidRDefault="004A3E4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0847371A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5EBC" w14:textId="77777777" w:rsidR="004A3E4B" w:rsidRDefault="004A3E4B" w:rsidP="003D4FD3">
      <w:r>
        <w:separator/>
      </w:r>
    </w:p>
  </w:footnote>
  <w:footnote w:type="continuationSeparator" w:id="0">
    <w:p w14:paraId="50B5D44B" w14:textId="77777777" w:rsidR="004A3E4B" w:rsidRDefault="004A3E4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Pr="00E9603E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 w:rsidRPr="00E9603E">
      <w:t xml:space="preserve">Attachment </w:t>
    </w:r>
    <w:r w:rsidR="00A71318" w:rsidRPr="00E9603E">
      <w:t>5</w:t>
    </w:r>
  </w:p>
  <w:p w14:paraId="2AC7719F" w14:textId="3E13C4F7" w:rsidR="00172B72" w:rsidRPr="00E9603E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bookmarkStart w:id="0" w:name="_Hlk158278065"/>
    <w:r w:rsidRPr="00E9603E">
      <w:t xml:space="preserve">RFP Title:  </w:t>
    </w:r>
    <w:r w:rsidR="0003027B" w:rsidRPr="00E9603E">
      <w:rPr>
        <w:color w:val="000000"/>
      </w:rPr>
      <w:t xml:space="preserve"> </w:t>
    </w:r>
    <w:r w:rsidR="00E9603E" w:rsidRPr="00E9603E">
      <w:t>Primary Assignment Orientations/Experienced Assignment Courses</w:t>
    </w:r>
  </w:p>
  <w:p w14:paraId="405EBD00" w14:textId="63707C9B" w:rsidR="00B9580A" w:rsidRPr="00E9603E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</w:rPr>
    </w:pPr>
    <w:r w:rsidRPr="00E9603E">
      <w:t>RFP Number:</w:t>
    </w:r>
    <w:r w:rsidRPr="00E9603E">
      <w:rPr>
        <w:color w:val="000000"/>
      </w:rPr>
      <w:t xml:space="preserve">  </w:t>
    </w:r>
    <w:r w:rsidR="005C12D8" w:rsidRPr="00E9603E">
      <w:rPr>
        <w:color w:val="000000"/>
      </w:rPr>
      <w:t>RFP #</w:t>
    </w:r>
    <w:r w:rsidR="002E3825">
      <w:rPr>
        <w:color w:val="000000"/>
      </w:rPr>
      <w:t xml:space="preserve"> CRS SP </w:t>
    </w:r>
    <w:r w:rsidR="00E9603E">
      <w:rPr>
        <w:color w:val="000000"/>
      </w:rPr>
      <w:t>419</w:t>
    </w:r>
  </w:p>
  <w:bookmarkEnd w:id="0"/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222F"/>
    <w:multiLevelType w:val="hybridMultilevel"/>
    <w:tmpl w:val="75F265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5617">
    <w:abstractNumId w:val="3"/>
  </w:num>
  <w:num w:numId="2" w16cid:durableId="345712081">
    <w:abstractNumId w:val="0"/>
  </w:num>
  <w:num w:numId="3" w16cid:durableId="608776302">
    <w:abstractNumId w:val="10"/>
  </w:num>
  <w:num w:numId="4" w16cid:durableId="1339114054">
    <w:abstractNumId w:val="9"/>
  </w:num>
  <w:num w:numId="5" w16cid:durableId="2019499652">
    <w:abstractNumId w:val="14"/>
  </w:num>
  <w:num w:numId="6" w16cid:durableId="1076589221">
    <w:abstractNumId w:val="6"/>
  </w:num>
  <w:num w:numId="7" w16cid:durableId="79916298">
    <w:abstractNumId w:val="1"/>
  </w:num>
  <w:num w:numId="8" w16cid:durableId="1687748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215953">
    <w:abstractNumId w:val="12"/>
  </w:num>
  <w:num w:numId="10" w16cid:durableId="1495606922">
    <w:abstractNumId w:val="8"/>
  </w:num>
  <w:num w:numId="11" w16cid:durableId="1362709640">
    <w:abstractNumId w:val="2"/>
  </w:num>
  <w:num w:numId="12" w16cid:durableId="1573586156">
    <w:abstractNumId w:val="16"/>
  </w:num>
  <w:num w:numId="13" w16cid:durableId="311108625">
    <w:abstractNumId w:val="4"/>
  </w:num>
  <w:num w:numId="14" w16cid:durableId="677192094">
    <w:abstractNumId w:val="5"/>
  </w:num>
  <w:num w:numId="15" w16cid:durableId="586621779">
    <w:abstractNumId w:val="17"/>
  </w:num>
  <w:num w:numId="16" w16cid:durableId="1109469436">
    <w:abstractNumId w:val="11"/>
  </w:num>
  <w:num w:numId="17" w16cid:durableId="1674062409">
    <w:abstractNumId w:val="15"/>
  </w:num>
  <w:num w:numId="18" w16cid:durableId="234560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731EA"/>
    <w:rsid w:val="000810FF"/>
    <w:rsid w:val="000954EE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E0721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2E3825"/>
    <w:rsid w:val="003026DB"/>
    <w:rsid w:val="0032558F"/>
    <w:rsid w:val="00337F91"/>
    <w:rsid w:val="00342A91"/>
    <w:rsid w:val="00372158"/>
    <w:rsid w:val="003741EA"/>
    <w:rsid w:val="00380988"/>
    <w:rsid w:val="00394961"/>
    <w:rsid w:val="003C4471"/>
    <w:rsid w:val="003C59DD"/>
    <w:rsid w:val="003C64AE"/>
    <w:rsid w:val="003D3680"/>
    <w:rsid w:val="003D4FD3"/>
    <w:rsid w:val="004007FD"/>
    <w:rsid w:val="0041073E"/>
    <w:rsid w:val="004116CC"/>
    <w:rsid w:val="004666D6"/>
    <w:rsid w:val="00483802"/>
    <w:rsid w:val="00490A26"/>
    <w:rsid w:val="004A3E4B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716F"/>
    <w:rsid w:val="0066766B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829A3"/>
    <w:rsid w:val="0079177F"/>
    <w:rsid w:val="007D18E6"/>
    <w:rsid w:val="007F4C3B"/>
    <w:rsid w:val="00800A5F"/>
    <w:rsid w:val="00801ADD"/>
    <w:rsid w:val="00843C05"/>
    <w:rsid w:val="00843CAC"/>
    <w:rsid w:val="00874BF3"/>
    <w:rsid w:val="00897B16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50C5E"/>
    <w:rsid w:val="00A71318"/>
    <w:rsid w:val="00A813A2"/>
    <w:rsid w:val="00AA2256"/>
    <w:rsid w:val="00AA37A5"/>
    <w:rsid w:val="00AA525F"/>
    <w:rsid w:val="00AB1EFD"/>
    <w:rsid w:val="00AC258F"/>
    <w:rsid w:val="00AD44E3"/>
    <w:rsid w:val="00B06449"/>
    <w:rsid w:val="00B23217"/>
    <w:rsid w:val="00B337FB"/>
    <w:rsid w:val="00B50236"/>
    <w:rsid w:val="00B51E63"/>
    <w:rsid w:val="00B9580A"/>
    <w:rsid w:val="00BA70FA"/>
    <w:rsid w:val="00BF4257"/>
    <w:rsid w:val="00C8636E"/>
    <w:rsid w:val="00CA402F"/>
    <w:rsid w:val="00CC2009"/>
    <w:rsid w:val="00CC5395"/>
    <w:rsid w:val="00CD03B3"/>
    <w:rsid w:val="00CD6362"/>
    <w:rsid w:val="00D069DF"/>
    <w:rsid w:val="00D2608E"/>
    <w:rsid w:val="00D31240"/>
    <w:rsid w:val="00D35657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57606"/>
    <w:rsid w:val="00E82A83"/>
    <w:rsid w:val="00E8377C"/>
    <w:rsid w:val="00E9603E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B5B8B"/>
    <w:rsid w:val="00FB7FE1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5A0-E20C-4BD1-BEEB-6686336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4</Pages>
  <Words>741</Words>
  <Characters>3807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8</cp:revision>
  <cp:lastPrinted>2014-04-07T15:16:00Z</cp:lastPrinted>
  <dcterms:created xsi:type="dcterms:W3CDTF">2024-02-06T22:56:00Z</dcterms:created>
  <dcterms:modified xsi:type="dcterms:W3CDTF">2024-02-14T22:23:00Z</dcterms:modified>
</cp:coreProperties>
</file>