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4F50E5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4F50E5">
      <w:pPr>
        <w:autoSpaceDE w:val="0"/>
        <w:autoSpaceDN w:val="0"/>
        <w:adjustRightInd w:val="0"/>
        <w:jc w:val="center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4F50E5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4F50E5" w:rsidRPr="004F50E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4F50E5">
      <w:rPr>
        <w:color w:val="000000"/>
        <w:sz w:val="18"/>
        <w:szCs w:val="18"/>
      </w:rPr>
      <w:t>Attachment 3</w:t>
    </w:r>
    <w:r w:rsidR="00541142" w:rsidRPr="004F50E5">
      <w:rPr>
        <w:color w:val="000000"/>
        <w:sz w:val="18"/>
        <w:szCs w:val="18"/>
      </w:rPr>
      <w:t>, 4,</w:t>
    </w:r>
    <w:r w:rsidR="004B4A79" w:rsidRPr="004F50E5">
      <w:rPr>
        <w:color w:val="000000"/>
        <w:sz w:val="18"/>
        <w:szCs w:val="18"/>
      </w:rPr>
      <w:t xml:space="preserve"> </w:t>
    </w:r>
    <w:r w:rsidR="00541142" w:rsidRPr="004F50E5">
      <w:rPr>
        <w:color w:val="000000"/>
        <w:sz w:val="18"/>
        <w:szCs w:val="18"/>
      </w:rPr>
      <w:t>and 6</w:t>
    </w:r>
  </w:p>
  <w:p w14:paraId="45C3365F" w14:textId="77777777" w:rsidR="004F50E5" w:rsidRPr="004F50E5" w:rsidRDefault="004F50E5" w:rsidP="004F50E5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4F50E5">
      <w:rPr>
        <w:sz w:val="18"/>
        <w:szCs w:val="18"/>
      </w:rPr>
      <w:t xml:space="preserve">RFP Title:  </w:t>
    </w:r>
    <w:r w:rsidRPr="004F50E5">
      <w:rPr>
        <w:color w:val="000000"/>
        <w:sz w:val="18"/>
        <w:szCs w:val="18"/>
      </w:rPr>
      <w:t xml:space="preserve"> </w:t>
    </w:r>
    <w:r w:rsidRPr="004F50E5">
      <w:rPr>
        <w:sz w:val="18"/>
        <w:szCs w:val="18"/>
      </w:rPr>
      <w:t>Primary Assignment Orientations/Experienced Assignment Courses</w:t>
    </w:r>
  </w:p>
  <w:p w14:paraId="6095F431" w14:textId="0D6A1DAF" w:rsidR="001541C7" w:rsidRPr="004F50E5" w:rsidRDefault="004F50E5" w:rsidP="004F50E5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</w:rPr>
    </w:pPr>
    <w:r w:rsidRPr="004F50E5">
      <w:rPr>
        <w:sz w:val="18"/>
        <w:szCs w:val="18"/>
      </w:rPr>
      <w:t>RFP Number:</w:t>
    </w:r>
    <w:r w:rsidRPr="004F50E5">
      <w:rPr>
        <w:color w:val="000000"/>
        <w:sz w:val="18"/>
        <w:szCs w:val="18"/>
      </w:rPr>
      <w:t xml:space="preserve">  RFP # CRS SP 419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4F50E5"/>
    <w:rsid w:val="00525D67"/>
    <w:rsid w:val="00541142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2024-02-08T17:48:00Z</dcterms:created>
  <dcterms:modified xsi:type="dcterms:W3CDTF">2024-02-08T17:48:00Z</dcterms:modified>
</cp:coreProperties>
</file>