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3D8E" w14:textId="77777777" w:rsidR="00B26A6A" w:rsidRDefault="00B26A6A" w:rsidP="00B26A6A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>Attachment 5</w:t>
      </w:r>
    </w:p>
    <w:p w14:paraId="74944181" w14:textId="77777777" w:rsidR="00B26A6A" w:rsidRDefault="00B26A6A" w:rsidP="00B26A6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6A1F8A8" w14:textId="77777777" w:rsidR="00B26A6A" w:rsidRDefault="00B26A6A" w:rsidP="00B26A6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&amp; Cost Proposal</w:t>
      </w:r>
    </w:p>
    <w:p w14:paraId="3ECD3C8B" w14:textId="77777777" w:rsidR="00B26A6A" w:rsidRDefault="00B26A6A" w:rsidP="00B26A6A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72ED3BAE" w14:textId="57204993" w:rsidR="00125B5F" w:rsidRDefault="00125B5F" w:rsidP="008204A1">
      <w:pPr>
        <w:pStyle w:val="Header"/>
      </w:pPr>
    </w:p>
    <w:p w14:paraId="12177B3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9DEFAAC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961"/>
        <w:gridCol w:w="6844"/>
      </w:tblGrid>
      <w:tr w:rsidR="00125B5F" w14:paraId="4F39497D" w14:textId="77777777" w:rsidTr="00841DF8">
        <w:tc>
          <w:tcPr>
            <w:tcW w:w="2961" w:type="dxa"/>
          </w:tcPr>
          <w:p w14:paraId="6A435E77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14:paraId="358BEE19" w14:textId="77777777" w:rsidR="00125B5F" w:rsidRDefault="00125B5F" w:rsidP="00125B5F">
            <w:pPr>
              <w:tabs>
                <w:tab w:val="left" w:pos="1530"/>
              </w:tabs>
            </w:pPr>
          </w:p>
          <w:p w14:paraId="5439FA0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062A98" w14:textId="77777777" w:rsidTr="00841DF8">
        <w:tc>
          <w:tcPr>
            <w:tcW w:w="2961" w:type="dxa"/>
          </w:tcPr>
          <w:p w14:paraId="63C518AC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14:paraId="1B507DA4" w14:textId="77777777" w:rsidR="00125B5F" w:rsidRDefault="00125B5F" w:rsidP="00125B5F">
            <w:pPr>
              <w:tabs>
                <w:tab w:val="left" w:pos="1530"/>
              </w:tabs>
            </w:pPr>
          </w:p>
          <w:p w14:paraId="79F0B96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38357A" w14:textId="77777777" w:rsidTr="00841DF8">
        <w:tc>
          <w:tcPr>
            <w:tcW w:w="2961" w:type="dxa"/>
          </w:tcPr>
          <w:p w14:paraId="3E9CD24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14:paraId="213BA518" w14:textId="77777777" w:rsidR="00125B5F" w:rsidRDefault="00125B5F" w:rsidP="00125B5F">
            <w:pPr>
              <w:tabs>
                <w:tab w:val="left" w:pos="1530"/>
              </w:tabs>
            </w:pPr>
          </w:p>
          <w:p w14:paraId="08393F2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7A91FDD" w14:textId="77777777" w:rsidTr="00841DF8">
        <w:tc>
          <w:tcPr>
            <w:tcW w:w="2961" w:type="dxa"/>
          </w:tcPr>
          <w:p w14:paraId="62684449" w14:textId="64B16AE2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6844" w:type="dxa"/>
          </w:tcPr>
          <w:p w14:paraId="5510A2D9" w14:textId="77777777" w:rsidR="00125B5F" w:rsidRDefault="00125B5F" w:rsidP="00125B5F">
            <w:pPr>
              <w:tabs>
                <w:tab w:val="left" w:pos="1530"/>
              </w:tabs>
            </w:pPr>
          </w:p>
          <w:p w14:paraId="7A44421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5FAA86" w14:textId="77777777" w:rsidTr="00841DF8">
        <w:tc>
          <w:tcPr>
            <w:tcW w:w="2961" w:type="dxa"/>
          </w:tcPr>
          <w:p w14:paraId="1E382626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14:paraId="6B1C3081" w14:textId="77777777" w:rsidR="00125B5F" w:rsidRDefault="00125B5F" w:rsidP="00125B5F">
            <w:pPr>
              <w:tabs>
                <w:tab w:val="left" w:pos="1530"/>
              </w:tabs>
            </w:pPr>
          </w:p>
          <w:p w14:paraId="337DC7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C479BEE" w14:textId="77777777" w:rsidTr="00841DF8">
        <w:tc>
          <w:tcPr>
            <w:tcW w:w="2961" w:type="dxa"/>
          </w:tcPr>
          <w:p w14:paraId="201DC461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14:paraId="31036DB8" w14:textId="77777777" w:rsidR="00125B5F" w:rsidRDefault="00125B5F" w:rsidP="00125B5F">
            <w:pPr>
              <w:tabs>
                <w:tab w:val="left" w:pos="1530"/>
              </w:tabs>
            </w:pPr>
          </w:p>
          <w:p w14:paraId="6B94F35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DF0424" w14:textId="77777777" w:rsidTr="00841DF8">
        <w:tc>
          <w:tcPr>
            <w:tcW w:w="2961" w:type="dxa"/>
          </w:tcPr>
          <w:p w14:paraId="7235DF23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14:paraId="17BE2E37" w14:textId="77777777" w:rsidR="00125B5F" w:rsidRDefault="00125B5F" w:rsidP="00125B5F">
            <w:pPr>
              <w:tabs>
                <w:tab w:val="left" w:pos="1530"/>
              </w:tabs>
            </w:pPr>
          </w:p>
          <w:p w14:paraId="75FFA80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89B0A05" w14:textId="77777777" w:rsidTr="00841DF8">
        <w:tc>
          <w:tcPr>
            <w:tcW w:w="2961" w:type="dxa"/>
          </w:tcPr>
          <w:p w14:paraId="65AEB80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14:paraId="7AD62A52" w14:textId="77777777" w:rsidR="00125B5F" w:rsidRDefault="00125B5F" w:rsidP="00125B5F">
            <w:pPr>
              <w:tabs>
                <w:tab w:val="left" w:pos="1530"/>
              </w:tabs>
            </w:pPr>
          </w:p>
          <w:p w14:paraId="052286D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B7BBD59" w14:textId="77777777" w:rsidTr="00841DF8">
        <w:tc>
          <w:tcPr>
            <w:tcW w:w="2961" w:type="dxa"/>
          </w:tcPr>
          <w:p w14:paraId="0EDC3298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14:paraId="308D9D5A" w14:textId="77777777" w:rsidR="00125B5F" w:rsidRDefault="00125B5F" w:rsidP="00125B5F">
            <w:pPr>
              <w:tabs>
                <w:tab w:val="left" w:pos="1530"/>
              </w:tabs>
            </w:pPr>
          </w:p>
          <w:p w14:paraId="43DA5F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4A012E7E" w14:textId="77777777" w:rsidTr="00841DF8">
        <w:tc>
          <w:tcPr>
            <w:tcW w:w="2961" w:type="dxa"/>
          </w:tcPr>
          <w:p w14:paraId="451BCF3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14:paraId="56E8EFDB" w14:textId="77777777" w:rsidR="00D57E2F" w:rsidRDefault="00D57E2F" w:rsidP="00125B5F">
            <w:pPr>
              <w:tabs>
                <w:tab w:val="left" w:pos="1530"/>
              </w:tabs>
            </w:pPr>
          </w:p>
          <w:p w14:paraId="414688F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E1328FF" w14:textId="77777777" w:rsidTr="00841DF8">
        <w:tc>
          <w:tcPr>
            <w:tcW w:w="2961" w:type="dxa"/>
          </w:tcPr>
          <w:p w14:paraId="2A616B8B" w14:textId="7EBD916C" w:rsidR="00D57E2F" w:rsidRDefault="00D57E2F" w:rsidP="00B06449">
            <w:pPr>
              <w:tabs>
                <w:tab w:val="left" w:pos="1530"/>
              </w:tabs>
            </w:pPr>
            <w:r>
              <w:t xml:space="preserve">Hotel Check-in </w:t>
            </w:r>
          </w:p>
        </w:tc>
        <w:tc>
          <w:tcPr>
            <w:tcW w:w="6844" w:type="dxa"/>
          </w:tcPr>
          <w:p w14:paraId="766790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64C0E" w14:paraId="2673025E" w14:textId="77777777" w:rsidTr="00841DF8">
        <w:tc>
          <w:tcPr>
            <w:tcW w:w="2961" w:type="dxa"/>
          </w:tcPr>
          <w:p w14:paraId="5D908AA3" w14:textId="435A6ABC" w:rsidR="00D64C0E" w:rsidRDefault="00D64C0E" w:rsidP="00B06449">
            <w:pPr>
              <w:tabs>
                <w:tab w:val="left" w:pos="1530"/>
              </w:tabs>
            </w:pPr>
            <w:r>
              <w:t>Hotel Check-out Time</w:t>
            </w:r>
          </w:p>
        </w:tc>
        <w:tc>
          <w:tcPr>
            <w:tcW w:w="6844" w:type="dxa"/>
          </w:tcPr>
          <w:p w14:paraId="0D23835B" w14:textId="77777777" w:rsidR="00D64C0E" w:rsidRDefault="00D64C0E" w:rsidP="00125B5F">
            <w:pPr>
              <w:tabs>
                <w:tab w:val="left" w:pos="1530"/>
              </w:tabs>
            </w:pPr>
          </w:p>
        </w:tc>
      </w:tr>
      <w:tr w:rsidR="00D57E2F" w14:paraId="565F23CD" w14:textId="77777777" w:rsidTr="00841DF8">
        <w:tc>
          <w:tcPr>
            <w:tcW w:w="2961" w:type="dxa"/>
          </w:tcPr>
          <w:p w14:paraId="4018BB3E" w14:textId="683E6A37" w:rsidR="00D57E2F" w:rsidRDefault="007D080E" w:rsidP="00B06449">
            <w:pPr>
              <w:tabs>
                <w:tab w:val="left" w:pos="1530"/>
              </w:tabs>
            </w:pPr>
            <w:r>
              <w:t xml:space="preserve">Individual </w:t>
            </w:r>
            <w:r w:rsidR="00D57E2F">
              <w:t>Guest Room Cancellation Policy</w:t>
            </w:r>
          </w:p>
        </w:tc>
        <w:tc>
          <w:tcPr>
            <w:tcW w:w="6844" w:type="dxa"/>
          </w:tcPr>
          <w:p w14:paraId="0FD41610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AED4DF6" w14:textId="0FABEB3B" w:rsidR="00B9580A" w:rsidRDefault="00B9580A" w:rsidP="00B9580A">
      <w:pPr>
        <w:pStyle w:val="ListParagraph"/>
        <w:tabs>
          <w:tab w:val="left" w:pos="540"/>
        </w:tabs>
        <w:ind w:left="900"/>
      </w:pPr>
    </w:p>
    <w:p w14:paraId="1CF0EF00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901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0F642F" w14:paraId="441F6B0A" w14:textId="77777777" w:rsidTr="000F642F">
        <w:tc>
          <w:tcPr>
            <w:tcW w:w="2988" w:type="dxa"/>
          </w:tcPr>
          <w:p w14:paraId="11E50E31" w14:textId="77777777" w:rsidR="000F642F" w:rsidRDefault="000F642F" w:rsidP="000F642F">
            <w:pPr>
              <w:rPr>
                <w:b/>
                <w:szCs w:val="16"/>
              </w:rPr>
            </w:pPr>
          </w:p>
          <w:p w14:paraId="1B5E2D7E" w14:textId="77777777" w:rsidR="000F642F" w:rsidRPr="008D42AB" w:rsidRDefault="000F642F" w:rsidP="000F642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0703FD63" w14:textId="77777777" w:rsidR="000F642F" w:rsidRPr="008D42AB" w:rsidRDefault="000F642F" w:rsidP="000F64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3F1C84CC" w14:textId="77777777" w:rsidR="000F642F" w:rsidRPr="008D42AB" w:rsidRDefault="000F642F" w:rsidP="000F64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F642F" w14:paraId="7616EDFC" w14:textId="77777777" w:rsidTr="000F642F">
        <w:tc>
          <w:tcPr>
            <w:tcW w:w="2988" w:type="dxa"/>
          </w:tcPr>
          <w:p w14:paraId="045A2BD0" w14:textId="77777777" w:rsidR="000F642F" w:rsidRPr="00D2608E" w:rsidRDefault="000F642F" w:rsidP="000F642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124F817D" w14:textId="77777777" w:rsidR="000F642F" w:rsidRDefault="000F642F" w:rsidP="000F642F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0F27515C" w14:textId="77777777" w:rsidR="000F642F" w:rsidRDefault="000F642F" w:rsidP="000F642F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268EBB1" w14:textId="77777777" w:rsidR="000F642F" w:rsidRDefault="000F642F" w:rsidP="000F642F">
            <w:pPr>
              <w:jc w:val="center"/>
              <w:rPr>
                <w:szCs w:val="16"/>
              </w:rPr>
            </w:pPr>
          </w:p>
          <w:p w14:paraId="3E26EB20" w14:textId="77777777" w:rsidR="000F642F" w:rsidRDefault="000F642F" w:rsidP="000F642F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0F642F" w:rsidRPr="008D42AB" w14:paraId="29D52A4A" w14:textId="77777777" w:rsidTr="000F642F">
        <w:tc>
          <w:tcPr>
            <w:tcW w:w="2965" w:type="dxa"/>
          </w:tcPr>
          <w:p w14:paraId="6F0CA12A" w14:textId="77777777" w:rsidR="000F642F" w:rsidRPr="008D42AB" w:rsidRDefault="000F642F" w:rsidP="000F642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Incidental </w:t>
            </w:r>
          </w:p>
        </w:tc>
        <w:tc>
          <w:tcPr>
            <w:tcW w:w="1080" w:type="dxa"/>
          </w:tcPr>
          <w:p w14:paraId="528FC7EF" w14:textId="77777777" w:rsidR="000F642F" w:rsidRPr="008D42AB" w:rsidRDefault="000F642F" w:rsidP="000F64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70F60971" w14:textId="77777777" w:rsidR="000F642F" w:rsidRPr="008D42AB" w:rsidRDefault="000F642F" w:rsidP="000F642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F642F" w14:paraId="13820403" w14:textId="77777777" w:rsidTr="000F642F">
        <w:tc>
          <w:tcPr>
            <w:tcW w:w="2965" w:type="dxa"/>
          </w:tcPr>
          <w:p w14:paraId="71C424A2" w14:textId="77777777" w:rsidR="000F642F" w:rsidRPr="00D2608E" w:rsidRDefault="000F642F" w:rsidP="000F642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14:paraId="0CBE4D32" w14:textId="77777777" w:rsidR="000F642F" w:rsidRDefault="000F642F" w:rsidP="000F642F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7BA431D4" w14:textId="77777777" w:rsidR="000F642F" w:rsidRDefault="000F642F" w:rsidP="000F642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65189AD5" w14:textId="77777777" w:rsidR="000F642F" w:rsidRDefault="000F642F" w:rsidP="000F642F">
            <w:pPr>
              <w:jc w:val="center"/>
              <w:rPr>
                <w:szCs w:val="16"/>
              </w:rPr>
            </w:pPr>
          </w:p>
          <w:p w14:paraId="7BF8D14A" w14:textId="77777777" w:rsidR="000F642F" w:rsidRDefault="000F642F" w:rsidP="000F642F">
            <w:pPr>
              <w:jc w:val="center"/>
              <w:rPr>
                <w:szCs w:val="16"/>
              </w:rPr>
            </w:pPr>
          </w:p>
        </w:tc>
      </w:tr>
    </w:tbl>
    <w:p w14:paraId="3B13A4D3" w14:textId="65B7D28B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58151A34" w14:textId="3C9B1276" w:rsidR="005735F5" w:rsidRDefault="005735F5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1"/>
        <w:tblpPr w:leftFromText="180" w:rightFromText="180" w:vertAnchor="text" w:horzAnchor="page" w:tblpX="841" w:tblpY="15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0F642F" w:rsidRPr="0036418B" w14:paraId="0F40CF59" w14:textId="77777777" w:rsidTr="000F642F">
        <w:trPr>
          <w:trHeight w:val="335"/>
        </w:trPr>
        <w:tc>
          <w:tcPr>
            <w:tcW w:w="2838" w:type="dxa"/>
          </w:tcPr>
          <w:p w14:paraId="7468D385" w14:textId="77777777" w:rsidR="000F642F" w:rsidRPr="0036418B" w:rsidRDefault="000F642F" w:rsidP="000F642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</w:t>
            </w:r>
            <w:r w:rsidRPr="0036418B">
              <w:rPr>
                <w:b/>
                <w:szCs w:val="16"/>
              </w:rPr>
              <w:t>offee shop</w:t>
            </w:r>
            <w:r>
              <w:rPr>
                <w:b/>
                <w:szCs w:val="16"/>
              </w:rPr>
              <w:t xml:space="preserve"> hours</w:t>
            </w:r>
            <w:r w:rsidRPr="0036418B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4878D33" w14:textId="77777777" w:rsidR="000F642F" w:rsidRPr="0036418B" w:rsidRDefault="000F642F" w:rsidP="000F642F">
            <w:pPr>
              <w:rPr>
                <w:szCs w:val="16"/>
              </w:rPr>
            </w:pPr>
          </w:p>
        </w:tc>
      </w:tr>
      <w:tr w:rsidR="000F642F" w:rsidRPr="0036418B" w14:paraId="49D6EB36" w14:textId="77777777" w:rsidTr="000F642F">
        <w:trPr>
          <w:trHeight w:val="335"/>
        </w:trPr>
        <w:tc>
          <w:tcPr>
            <w:tcW w:w="2838" w:type="dxa"/>
          </w:tcPr>
          <w:p w14:paraId="445F3983" w14:textId="77777777" w:rsidR="000F642F" w:rsidRPr="0036418B" w:rsidRDefault="000F642F" w:rsidP="000F642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142E2890" w14:textId="77777777" w:rsidR="000F642F" w:rsidRPr="0036418B" w:rsidRDefault="000F642F" w:rsidP="000F642F">
            <w:pPr>
              <w:rPr>
                <w:szCs w:val="16"/>
              </w:rPr>
            </w:pPr>
          </w:p>
        </w:tc>
      </w:tr>
    </w:tbl>
    <w:p w14:paraId="241FFCFB" w14:textId="7A38E0ED" w:rsidR="005735F5" w:rsidRDefault="005735F5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A41F939" w14:textId="77777777" w:rsidR="005735F5" w:rsidRDefault="005735F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5D67DFB1" w14:textId="7341B176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74FD72A6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3A2432FB" w14:textId="0ED072CB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>Propose</w:t>
      </w:r>
      <w:r w:rsidR="00E63DCA">
        <w:rPr>
          <w:sz w:val="22"/>
        </w:rPr>
        <w:t>d</w:t>
      </w:r>
      <w:r w:rsidR="009A7284">
        <w:rPr>
          <w:sz w:val="22"/>
        </w:rPr>
        <w:t xml:space="preserve">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A94758" w:rsidRPr="00A94758">
        <w:rPr>
          <w:b/>
          <w:bCs/>
          <w:i/>
          <w:iCs/>
          <w:sz w:val="22"/>
        </w:rPr>
        <w:t>Include floor plan and capacity chart.</w:t>
      </w:r>
    </w:p>
    <w:p w14:paraId="19C49796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30B889B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526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6EA4A5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2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3B2E1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15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C30E5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0A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DE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0964A9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92156EC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7C9D" w14:textId="326D4008" w:rsidR="009A7284" w:rsidRPr="002D7E39" w:rsidRDefault="00CB235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May 20</w:t>
            </w:r>
            <w:r w:rsidR="00245E61">
              <w:rPr>
                <w:rFonts w:ascii="Times New Roman" w:hAnsi="Times New Roman"/>
                <w:b/>
                <w:color w:val="000000" w:themeColor="text1"/>
                <w:szCs w:val="24"/>
              </w:rPr>
              <w:t>, 2024</w:t>
            </w:r>
          </w:p>
        </w:tc>
      </w:tr>
      <w:tr w:rsidR="00245E61" w:rsidRPr="002D7E39" w14:paraId="437832EE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330" w14:textId="0F8B53B5" w:rsidR="00245E61" w:rsidRDefault="00245E61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6:00am-12:00pm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D22" w14:textId="09A91385" w:rsidR="00245E61" w:rsidRDefault="00245E61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592" w14:textId="2061BADF" w:rsidR="00245E61" w:rsidRDefault="003868C2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245E61">
              <w:rPr>
                <w:rFonts w:ascii="Times New Roman" w:hAnsi="Times New Roman"/>
                <w:color w:val="000000" w:themeColor="text1"/>
                <w:sz w:val="20"/>
              </w:rPr>
              <w:t xml:space="preserve"> table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AF3" w14:textId="07C1D35E" w:rsidR="00245E61" w:rsidRDefault="007D080E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60CDD" w14:textId="77777777" w:rsidR="00245E61" w:rsidRPr="002D7E39" w:rsidRDefault="00245E61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0BA4" w:rsidRPr="002D7E39" w14:paraId="7E6AAF1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3F3" w14:textId="047BBD14" w:rsidR="00BB0BA4" w:rsidRPr="002D7E39" w:rsidRDefault="00245E61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</w:t>
            </w:r>
            <w:r w:rsidR="00BB0BA4">
              <w:rPr>
                <w:rFonts w:ascii="Times New Roman" w:hAnsi="Times New Roman"/>
                <w:color w:val="000000" w:themeColor="text1"/>
                <w:sz w:val="20"/>
              </w:rPr>
              <w:t xml:space="preserve">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606" w14:textId="59F2A5BB" w:rsidR="00BB0BA4" w:rsidRPr="002D7E39" w:rsidRDefault="00245E61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85E" w14:textId="08C5CA0D" w:rsidR="00BB0BA4" w:rsidRPr="002D7E39" w:rsidRDefault="00245E61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CDE" w14:textId="6E497686" w:rsidR="00BB0BA4" w:rsidRPr="002D7E39" w:rsidRDefault="00245E61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C56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1A2CBCDE" w14:textId="77777777" w:rsidTr="00245E61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F0" w14:textId="5B78FA30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6C9" w14:textId="7D0A22BD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 (can use General Session Room in existing set up)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092" w14:textId="47D02EA9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275" w14:textId="5662F6D5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ACCB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6DDE1B43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37F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589" w14:textId="3E884FAD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DAB" w14:textId="07153D1B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4E2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9894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118521E5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344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326" w14:textId="6A4010EE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4C7" w14:textId="2C03B84A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650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82AF8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31DCC209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1B4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31F" w14:textId="7A29513B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FBC" w14:textId="1480A6ED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755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7816C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47EFFA39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0A5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CCF" w14:textId="597E2DD2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622" w14:textId="357934E9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463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AD23A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056EC975" w14:textId="77777777" w:rsidTr="00192240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25B8B" w14:textId="7624F26A" w:rsidR="00245E61" w:rsidRPr="002D7E39" w:rsidRDefault="00CB2356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May 21</w:t>
            </w:r>
            <w:r w:rsidR="00245E61">
              <w:rPr>
                <w:rFonts w:ascii="Times New Roman" w:hAnsi="Times New Roman"/>
                <w:b/>
                <w:color w:val="000000" w:themeColor="text1"/>
                <w:szCs w:val="24"/>
              </w:rPr>
              <w:t>, 2024</w:t>
            </w:r>
          </w:p>
        </w:tc>
      </w:tr>
      <w:tr w:rsidR="00245E61" w:rsidRPr="002D7E39" w14:paraId="17E3C93F" w14:textId="77777777" w:rsidTr="0019224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105" w14:textId="465E21E2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32D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8D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6-8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3F9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4173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3126CB3B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217" w14:textId="17B216BD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35AD">
              <w:rPr>
                <w:rFonts w:ascii="Times New Roman" w:hAnsi="Times New Roman"/>
                <w:color w:val="000000" w:themeColor="text1"/>
                <w:sz w:val="20"/>
              </w:rPr>
              <w:t>24 hours-5:30pm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BC8" w14:textId="0D39DA74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 (can use General Session Room in existing set up)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2FD0" w14:textId="2E77E313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555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C1E65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1B20377E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4D" w14:textId="0EA3C7C1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35AD">
              <w:rPr>
                <w:rFonts w:ascii="Times New Roman" w:hAnsi="Times New Roman"/>
                <w:color w:val="000000" w:themeColor="text1"/>
                <w:sz w:val="20"/>
              </w:rPr>
              <w:t>24 hours-5:30pm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DA8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932" w14:textId="1CE213A6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3F9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C4501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7F2B0B10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7A1" w14:textId="071C8304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35AD">
              <w:rPr>
                <w:rFonts w:ascii="Times New Roman" w:hAnsi="Times New Roman"/>
                <w:color w:val="000000" w:themeColor="text1"/>
                <w:sz w:val="20"/>
              </w:rPr>
              <w:t>24 hours-5:30pm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092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D02" w14:textId="531063F1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C1E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74E12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7FC7E4C4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ED6" w14:textId="4783B1D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35AD">
              <w:rPr>
                <w:rFonts w:ascii="Times New Roman" w:hAnsi="Times New Roman"/>
                <w:color w:val="000000" w:themeColor="text1"/>
                <w:sz w:val="20"/>
              </w:rPr>
              <w:t>24 hours-5:30pm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27C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140" w14:textId="6F6479E9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28D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ADF2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45E61" w:rsidRPr="002D7E39" w14:paraId="46E97AC3" w14:textId="77777777" w:rsidTr="00192240">
        <w:trPr>
          <w:trHeight w:val="1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D3" w14:textId="19AAC14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35AD">
              <w:rPr>
                <w:rFonts w:ascii="Times New Roman" w:hAnsi="Times New Roman"/>
                <w:color w:val="000000" w:themeColor="text1"/>
                <w:sz w:val="20"/>
              </w:rPr>
              <w:t>24 hours-5:30pm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1CD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472" w14:textId="21622AC9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05ED1">
              <w:rPr>
                <w:rFonts w:ascii="Times New Roman" w:hAnsi="Times New Roman"/>
                <w:color w:val="000000" w:themeColor="text1"/>
                <w:sz w:val="20"/>
              </w:rPr>
              <w:t>U-shape for 12,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47C" w14:textId="77777777" w:rsidR="00245E61" w:rsidRPr="002D7E39" w:rsidRDefault="00245E61" w:rsidP="00245E6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088A" w14:textId="77777777" w:rsidR="00245E61" w:rsidRPr="002D7E39" w:rsidRDefault="00245E61" w:rsidP="00245E6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663D72C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427FEF" w14:textId="16163418" w:rsidR="00D43610" w:rsidRDefault="00A41376" w:rsidP="00B55293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0F27B097" w14:textId="77777777" w:rsidTr="00B06449">
        <w:tc>
          <w:tcPr>
            <w:tcW w:w="810" w:type="dxa"/>
          </w:tcPr>
          <w:p w14:paraId="3532E292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7C2AC07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:rsidRPr="005735F5" w14:paraId="313AA0CE" w14:textId="77777777" w:rsidTr="00B06449">
        <w:tc>
          <w:tcPr>
            <w:tcW w:w="810" w:type="dxa"/>
          </w:tcPr>
          <w:p w14:paraId="00AE4C6D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39B6B496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</w:tbl>
    <w:p w14:paraId="3137DAA0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46CAF328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72DF26DC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75E2C43F" w14:textId="6FD3E8D9" w:rsidR="00D43610" w:rsidRPr="005735F5" w:rsidRDefault="00D43610" w:rsidP="00D43610">
      <w:pPr>
        <w:ind w:left="360"/>
        <w:rPr>
          <w:sz w:val="22"/>
          <w:szCs w:val="22"/>
        </w:rPr>
      </w:pPr>
    </w:p>
    <w:p w14:paraId="178FAEAF" w14:textId="77777777" w:rsidR="00D43610" w:rsidRPr="005735F5" w:rsidRDefault="00A41376" w:rsidP="00D43610">
      <w:pPr>
        <w:ind w:left="360"/>
        <w:rPr>
          <w:sz w:val="22"/>
          <w:szCs w:val="22"/>
        </w:rPr>
      </w:pPr>
      <w:r w:rsidRPr="005735F5">
        <w:rPr>
          <w:sz w:val="22"/>
          <w:szCs w:val="22"/>
        </w:rPr>
        <w:tab/>
      </w:r>
      <w:r w:rsidR="00D43610" w:rsidRPr="005735F5">
        <w:rPr>
          <w:sz w:val="22"/>
          <w:szCs w:val="22"/>
        </w:rPr>
        <w:t>Can the Program use its own a</w:t>
      </w:r>
      <w:r w:rsidR="00F35BDE" w:rsidRPr="005735F5">
        <w:rPr>
          <w:sz w:val="22"/>
          <w:szCs w:val="22"/>
        </w:rPr>
        <w:t xml:space="preserve">udio-visual equipment </w:t>
      </w:r>
      <w:r w:rsidR="00D43610" w:rsidRPr="005735F5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RPr="005735F5" w14:paraId="3F58F10B" w14:textId="77777777" w:rsidTr="00B06449">
        <w:tc>
          <w:tcPr>
            <w:tcW w:w="810" w:type="dxa"/>
          </w:tcPr>
          <w:p w14:paraId="7E2D248C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24DFF8CF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  <w:tr w:rsidR="00D43610" w:rsidRPr="005735F5" w14:paraId="214ECE94" w14:textId="77777777" w:rsidTr="00B06449">
        <w:tc>
          <w:tcPr>
            <w:tcW w:w="810" w:type="dxa"/>
          </w:tcPr>
          <w:p w14:paraId="522416A6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4D85CE79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</w:tbl>
    <w:p w14:paraId="6757B657" w14:textId="77777777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2AFB18C0" w14:textId="77777777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7DF13BDD" w14:textId="1094CB56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37494F0D" w14:textId="77777777" w:rsidR="00BA720F" w:rsidRDefault="00BA720F" w:rsidP="00125B5F">
      <w:pPr>
        <w:tabs>
          <w:tab w:val="left" w:pos="1530"/>
        </w:tabs>
      </w:pPr>
    </w:p>
    <w:p w14:paraId="2A927D61" w14:textId="79FDD9B4" w:rsidR="00D43610" w:rsidRPr="00BA720F" w:rsidRDefault="00BA720F" w:rsidP="00D43610">
      <w:pPr>
        <w:tabs>
          <w:tab w:val="left" w:pos="360"/>
          <w:tab w:val="left" w:pos="1530"/>
        </w:tabs>
        <w:rPr>
          <w:sz w:val="22"/>
          <w:szCs w:val="22"/>
        </w:rPr>
      </w:pPr>
      <w:r>
        <w:t xml:space="preserve"> </w:t>
      </w:r>
      <w:r w:rsidR="00D43610">
        <w:tab/>
      </w:r>
      <w:r w:rsidR="00D43610" w:rsidRPr="00BA720F">
        <w:rPr>
          <w:sz w:val="22"/>
          <w:szCs w:val="22"/>
        </w:rPr>
        <w:t>Please include an audio-visual price list sheet with this proposal for the Program.</w:t>
      </w:r>
    </w:p>
    <w:p w14:paraId="69125299" w14:textId="77777777" w:rsidR="00B26A6A" w:rsidRDefault="00B26A6A" w:rsidP="00B26A6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63DCA">
        <w:rPr>
          <w:b/>
          <w:bCs/>
          <w:sz w:val="22"/>
          <w:szCs w:val="22"/>
        </w:rPr>
        <w:t>Include audio visual rates for the following</w:t>
      </w:r>
      <w:r>
        <w:rPr>
          <w:sz w:val="22"/>
          <w:szCs w:val="22"/>
        </w:rPr>
        <w:t>:</w:t>
      </w:r>
    </w:p>
    <w:p w14:paraId="7EF7ADAA" w14:textId="77777777" w:rsidR="00B26A6A" w:rsidRDefault="00B26A6A" w:rsidP="00B26A6A">
      <w:pPr>
        <w:pStyle w:val="ListParagraph"/>
        <w:numPr>
          <w:ilvl w:val="1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LCD/Screen Package (own laptop)</w:t>
      </w:r>
    </w:p>
    <w:p w14:paraId="7ECE5D26" w14:textId="77777777" w:rsidR="00B26A6A" w:rsidRDefault="00B26A6A" w:rsidP="00B26A6A">
      <w:pPr>
        <w:pStyle w:val="ListParagraph"/>
        <w:numPr>
          <w:ilvl w:val="1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2 Handheld microphones</w:t>
      </w:r>
    </w:p>
    <w:p w14:paraId="4DD86786" w14:textId="77777777" w:rsidR="00B26A6A" w:rsidRDefault="00B26A6A" w:rsidP="00B26A6A">
      <w:pPr>
        <w:pStyle w:val="ListParagraph"/>
        <w:numPr>
          <w:ilvl w:val="1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2 wireless lavalier microphones</w:t>
      </w:r>
    </w:p>
    <w:p w14:paraId="02086F1A" w14:textId="77777777" w:rsidR="00B26A6A" w:rsidRPr="00245E61" w:rsidRDefault="00B26A6A" w:rsidP="00B26A6A">
      <w:pPr>
        <w:pStyle w:val="ListParagraph"/>
        <w:numPr>
          <w:ilvl w:val="1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House sound</w:t>
      </w:r>
    </w:p>
    <w:p w14:paraId="50E0C1E3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41C8E7DE" w14:textId="4B12D2E9" w:rsidR="00B26A6A" w:rsidRDefault="00900756" w:rsidP="00B26A6A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B26A6A">
        <w:rPr>
          <w:sz w:val="22"/>
          <w:szCs w:val="16"/>
        </w:rPr>
        <w:lastRenderedPageBreak/>
        <w:t xml:space="preserve">Propose Meeting and Function Room Rates.  </w:t>
      </w:r>
      <w:r w:rsidR="00B26A6A" w:rsidRPr="00D14D39">
        <w:rPr>
          <w:sz w:val="22"/>
          <w:szCs w:val="16"/>
        </w:rPr>
        <w:t xml:space="preserve">Please note the </w:t>
      </w:r>
      <w:r w:rsidR="00B26A6A">
        <w:rPr>
          <w:sz w:val="22"/>
          <w:szCs w:val="16"/>
        </w:rPr>
        <w:t xml:space="preserve">Judicial Council’s </w:t>
      </w:r>
      <w:r w:rsidR="00B26A6A" w:rsidRPr="00D14D39">
        <w:rPr>
          <w:sz w:val="22"/>
          <w:szCs w:val="16"/>
        </w:rPr>
        <w:t xml:space="preserve">maximum </w:t>
      </w:r>
      <w:r w:rsidR="00B26A6A">
        <w:rPr>
          <w:sz w:val="22"/>
          <w:szCs w:val="16"/>
        </w:rPr>
        <w:t>m</w:t>
      </w:r>
      <w:r w:rsidR="00B26A6A" w:rsidRPr="00D14D39">
        <w:rPr>
          <w:sz w:val="22"/>
          <w:szCs w:val="16"/>
        </w:rPr>
        <w:t xml:space="preserve">eeting </w:t>
      </w:r>
      <w:r w:rsidR="00B26A6A">
        <w:rPr>
          <w:sz w:val="22"/>
          <w:szCs w:val="16"/>
        </w:rPr>
        <w:t>r</w:t>
      </w:r>
      <w:r w:rsidR="00B26A6A" w:rsidRPr="00D14D39">
        <w:rPr>
          <w:sz w:val="22"/>
          <w:szCs w:val="16"/>
        </w:rPr>
        <w:t xml:space="preserve">oom </w:t>
      </w:r>
      <w:r w:rsidR="00B26A6A">
        <w:rPr>
          <w:sz w:val="22"/>
          <w:szCs w:val="16"/>
        </w:rPr>
        <w:t>r</w:t>
      </w:r>
      <w:r w:rsidR="00B26A6A" w:rsidRPr="00D14D39">
        <w:rPr>
          <w:sz w:val="22"/>
          <w:szCs w:val="16"/>
        </w:rPr>
        <w:t>ental as in</w:t>
      </w:r>
      <w:r w:rsidR="00B26A6A">
        <w:rPr>
          <w:sz w:val="22"/>
          <w:szCs w:val="16"/>
        </w:rPr>
        <w:t xml:space="preserve">dicated on the RFP in Section 2. Meeting Room Rental should </w:t>
      </w:r>
      <w:r w:rsidR="004D4E89" w:rsidRPr="004D4E89">
        <w:rPr>
          <w:b/>
          <w:bCs/>
          <w:sz w:val="22"/>
          <w:szCs w:val="16"/>
          <w:u w:val="single"/>
        </w:rPr>
        <w:t>NOT</w:t>
      </w:r>
      <w:r w:rsidR="00B26A6A" w:rsidRPr="004D4E89">
        <w:rPr>
          <w:b/>
          <w:bCs/>
          <w:sz w:val="22"/>
          <w:szCs w:val="16"/>
          <w:u w:val="single"/>
        </w:rPr>
        <w:t xml:space="preserve"> exceed $</w:t>
      </w:r>
      <w:r w:rsidR="00FB201B" w:rsidRPr="004D4E89">
        <w:rPr>
          <w:b/>
          <w:bCs/>
          <w:color w:val="FF0000"/>
          <w:sz w:val="22"/>
          <w:szCs w:val="16"/>
          <w:u w:val="single"/>
        </w:rPr>
        <w:t>10</w:t>
      </w:r>
      <w:r w:rsidR="00B26A6A" w:rsidRPr="004D4E89">
        <w:rPr>
          <w:b/>
          <w:bCs/>
          <w:color w:val="FF0000"/>
          <w:sz w:val="22"/>
          <w:szCs w:val="16"/>
          <w:u w:val="single"/>
        </w:rPr>
        <w:t>,000</w:t>
      </w:r>
      <w:r w:rsidR="00CB2356" w:rsidRPr="004D4E89">
        <w:rPr>
          <w:b/>
          <w:bCs/>
          <w:color w:val="FF0000"/>
          <w:sz w:val="22"/>
          <w:szCs w:val="16"/>
          <w:u w:val="single"/>
        </w:rPr>
        <w:t xml:space="preserve"> inclusive</w:t>
      </w:r>
      <w:r w:rsidR="00B26A6A" w:rsidRPr="00CB2356">
        <w:rPr>
          <w:color w:val="FF0000"/>
          <w:sz w:val="22"/>
          <w:szCs w:val="16"/>
        </w:rPr>
        <w:t>.</w:t>
      </w:r>
    </w:p>
    <w:p w14:paraId="7E35EBB2" w14:textId="53740C7C" w:rsidR="00245E61" w:rsidRPr="00B26A6A" w:rsidRDefault="00245E61" w:rsidP="00B26A6A">
      <w:pPr>
        <w:pStyle w:val="BodyTextIndent"/>
        <w:spacing w:after="0"/>
        <w:rPr>
          <w:sz w:val="22"/>
          <w:szCs w:val="16"/>
        </w:rPr>
      </w:pPr>
    </w:p>
    <w:tbl>
      <w:tblPr>
        <w:tblW w:w="8910" w:type="dxa"/>
        <w:tblInd w:w="535" w:type="dxa"/>
        <w:tblLook w:val="0000" w:firstRow="0" w:lastRow="0" w:firstColumn="0" w:lastColumn="0" w:noHBand="0" w:noVBand="0"/>
      </w:tblPr>
      <w:tblGrid>
        <w:gridCol w:w="6300"/>
        <w:gridCol w:w="2610"/>
      </w:tblGrid>
      <w:tr w:rsidR="00900756" w14:paraId="4AF80110" w14:textId="77777777" w:rsidTr="00BA720F">
        <w:trPr>
          <w:cantSplit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CD9" w14:textId="6EA13755" w:rsidR="00900756" w:rsidRPr="002E1864" w:rsidRDefault="00245E61" w:rsidP="00C41566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Inclusive Meeting Room Rental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852" w14:textId="39D4B7A2" w:rsidR="00BA720F" w:rsidRPr="00BA720F" w:rsidRDefault="00BA720F" w:rsidP="00BA720F">
            <w:pPr>
              <w:pStyle w:val="Heading2"/>
              <w:keepNext w:val="0"/>
              <w:ind w:right="180"/>
              <w:jc w:val="center"/>
              <w:rPr>
                <w:color w:val="auto"/>
                <w:sz w:val="22"/>
              </w:rPr>
            </w:pPr>
          </w:p>
        </w:tc>
      </w:tr>
    </w:tbl>
    <w:p w14:paraId="5C726356" w14:textId="41C41E9C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BD728C1" w14:textId="77777777" w:rsidR="00BA720F" w:rsidRDefault="00BA720F" w:rsidP="00D43610">
      <w:pPr>
        <w:tabs>
          <w:tab w:val="left" w:pos="360"/>
          <w:tab w:val="left" w:pos="1530"/>
        </w:tabs>
        <w:rPr>
          <w:sz w:val="22"/>
        </w:rPr>
      </w:pPr>
    </w:p>
    <w:p w14:paraId="2FDF0771" w14:textId="35936A34" w:rsidR="00900756" w:rsidRPr="00A41376" w:rsidRDefault="00900756" w:rsidP="00B26A6A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maximum Termination Fee </w:t>
      </w:r>
      <w:r w:rsidR="00846CC1">
        <w:rPr>
          <w:sz w:val="22"/>
          <w:szCs w:val="16"/>
        </w:rPr>
        <w:t xml:space="preserve">should </w:t>
      </w:r>
      <w:r w:rsidR="00846CC1">
        <w:rPr>
          <w:b/>
          <w:sz w:val="22"/>
          <w:szCs w:val="16"/>
          <w:u w:val="single"/>
        </w:rPr>
        <w:t>NOT</w:t>
      </w:r>
      <w:r w:rsidR="00483EE1" w:rsidRPr="00483EE1">
        <w:rPr>
          <w:b/>
          <w:sz w:val="22"/>
          <w:szCs w:val="16"/>
          <w:u w:val="single"/>
        </w:rPr>
        <w:t xml:space="preserve"> exceed $</w:t>
      </w:r>
      <w:r w:rsidR="00FB201B">
        <w:rPr>
          <w:b/>
          <w:color w:val="FF0000"/>
          <w:sz w:val="22"/>
          <w:szCs w:val="16"/>
          <w:u w:val="single"/>
        </w:rPr>
        <w:t>10</w:t>
      </w:r>
      <w:r w:rsidR="00483EE1" w:rsidRPr="00CB2356">
        <w:rPr>
          <w:b/>
          <w:color w:val="FF0000"/>
          <w:sz w:val="22"/>
          <w:szCs w:val="16"/>
          <w:u w:val="single"/>
        </w:rPr>
        <w:t>,000</w:t>
      </w:r>
      <w:r w:rsidR="00CB2356" w:rsidRPr="00CB2356">
        <w:rPr>
          <w:b/>
          <w:color w:val="FF0000"/>
          <w:sz w:val="22"/>
          <w:szCs w:val="16"/>
          <w:u w:val="single"/>
        </w:rPr>
        <w:t xml:space="preserve"> </w:t>
      </w:r>
      <w:r w:rsidR="00CB2356">
        <w:rPr>
          <w:b/>
          <w:sz w:val="22"/>
          <w:szCs w:val="16"/>
          <w:u w:val="single"/>
        </w:rPr>
        <w:t>inclusive.</w:t>
      </w:r>
    </w:p>
    <w:p w14:paraId="1A2D5085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8561168" w14:textId="77777777" w:rsidTr="00BA720F">
        <w:trPr>
          <w:trHeight w:val="296"/>
          <w:tblHeader/>
        </w:trPr>
        <w:tc>
          <w:tcPr>
            <w:tcW w:w="1260" w:type="dxa"/>
          </w:tcPr>
          <w:p w14:paraId="5776C952" w14:textId="77777777" w:rsidR="00900756" w:rsidRPr="002E1864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031621D0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031BE5EF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6050AC3C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EC634B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34A9FCDA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Inclusive Termination Fees</w:t>
            </w:r>
          </w:p>
        </w:tc>
      </w:tr>
      <w:tr w:rsidR="00900756" w14:paraId="35DDA06F" w14:textId="77777777" w:rsidTr="00BA720F">
        <w:trPr>
          <w:trHeight w:val="459"/>
        </w:trPr>
        <w:tc>
          <w:tcPr>
            <w:tcW w:w="1260" w:type="dxa"/>
          </w:tcPr>
          <w:p w14:paraId="18E6B74C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612A377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41609A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C7D74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3F5F5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4DCA7A2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BBC678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0C412D8" w14:textId="77777777" w:rsidTr="00BA720F">
        <w:trPr>
          <w:trHeight w:val="440"/>
        </w:trPr>
        <w:tc>
          <w:tcPr>
            <w:tcW w:w="1260" w:type="dxa"/>
          </w:tcPr>
          <w:p w14:paraId="126080E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1B3D7802" w14:textId="77777777" w:rsidR="00A41376" w:rsidRDefault="00A41376" w:rsidP="00B06449"/>
          <w:p w14:paraId="20319BA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A2D0E9D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D9678A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0A03DF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E75302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624416B" w14:textId="77777777" w:rsidTr="00BA720F">
        <w:trPr>
          <w:trHeight w:val="422"/>
        </w:trPr>
        <w:tc>
          <w:tcPr>
            <w:tcW w:w="1260" w:type="dxa"/>
          </w:tcPr>
          <w:p w14:paraId="3D13AC6E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36CAC823" w14:textId="77777777" w:rsidR="00A41376" w:rsidRDefault="00A41376" w:rsidP="00B06449"/>
          <w:p w14:paraId="1C6CA7D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F6F43F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A8E127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7668B7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40104D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A34931C" w14:textId="77777777" w:rsidTr="00BA720F">
        <w:trPr>
          <w:trHeight w:val="422"/>
        </w:trPr>
        <w:tc>
          <w:tcPr>
            <w:tcW w:w="1260" w:type="dxa"/>
          </w:tcPr>
          <w:p w14:paraId="57EE6303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6F594C51" w14:textId="77777777" w:rsidR="00A41376" w:rsidRDefault="00A41376" w:rsidP="00B06449"/>
          <w:p w14:paraId="4FD1C4A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D71ECA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69055B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4DFC8644" w14:textId="4D8AAC76" w:rsidR="00BA720F" w:rsidRPr="00E63DCA" w:rsidRDefault="00BA720F" w:rsidP="00D43610">
      <w:pPr>
        <w:tabs>
          <w:tab w:val="left" w:pos="360"/>
          <w:tab w:val="left" w:pos="1530"/>
        </w:tabs>
        <w:rPr>
          <w:sz w:val="22"/>
          <w:szCs w:val="22"/>
        </w:rPr>
      </w:pPr>
    </w:p>
    <w:p w14:paraId="37BC4AB4" w14:textId="77777777" w:rsidR="00900756" w:rsidRPr="00E63DCA" w:rsidRDefault="00900756" w:rsidP="00D43610">
      <w:pPr>
        <w:tabs>
          <w:tab w:val="left" w:pos="360"/>
          <w:tab w:val="left" w:pos="1530"/>
        </w:tabs>
        <w:rPr>
          <w:sz w:val="22"/>
          <w:szCs w:val="22"/>
        </w:rPr>
      </w:pPr>
    </w:p>
    <w:p w14:paraId="6BB7CA86" w14:textId="77777777" w:rsidR="00483EE1" w:rsidRPr="00E63DCA" w:rsidRDefault="00B06449" w:rsidP="00B26A6A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E63DCA">
        <w:rPr>
          <w:sz w:val="22"/>
          <w:szCs w:val="22"/>
        </w:rPr>
        <w:t xml:space="preserve">Propose Food and Beverage schedule, including specific menus provided for the unit price indicated on the Form for Submission of Cost Pricing.  </w:t>
      </w:r>
    </w:p>
    <w:p w14:paraId="04E15F22" w14:textId="2C31FEE6" w:rsidR="00B06449" w:rsidRPr="00E63DCA" w:rsidRDefault="00483EE1" w:rsidP="00483EE1">
      <w:pPr>
        <w:pStyle w:val="BodyText2"/>
        <w:spacing w:after="0" w:line="240" w:lineRule="auto"/>
        <w:ind w:left="720"/>
        <w:rPr>
          <w:b/>
          <w:sz w:val="22"/>
          <w:szCs w:val="22"/>
          <w:u w:val="single"/>
        </w:rPr>
      </w:pPr>
      <w:r w:rsidRPr="00E63DCA">
        <w:rPr>
          <w:b/>
          <w:sz w:val="22"/>
          <w:szCs w:val="22"/>
          <w:highlight w:val="yellow"/>
          <w:u w:val="single"/>
        </w:rPr>
        <w:t>Inclusive price: Breakfast: $25; Lunch: $40</w:t>
      </w:r>
    </w:p>
    <w:p w14:paraId="550B56EB" w14:textId="77777777" w:rsidR="00D43610" w:rsidRPr="00E63DCA" w:rsidRDefault="00D43610" w:rsidP="00125B5F">
      <w:pPr>
        <w:tabs>
          <w:tab w:val="left" w:pos="1530"/>
        </w:tabs>
        <w:rPr>
          <w:sz w:val="22"/>
          <w:szCs w:val="22"/>
        </w:rPr>
      </w:pPr>
    </w:p>
    <w:tbl>
      <w:tblPr>
        <w:tblW w:w="965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0"/>
        <w:gridCol w:w="1800"/>
        <w:gridCol w:w="2093"/>
      </w:tblGrid>
      <w:tr w:rsidR="0065716F" w14:paraId="60EB0241" w14:textId="77777777" w:rsidTr="006A41FC">
        <w:trPr>
          <w:tblHeader/>
        </w:trPr>
        <w:tc>
          <w:tcPr>
            <w:tcW w:w="2430" w:type="dxa"/>
            <w:tcBorders>
              <w:bottom w:val="single" w:sz="4" w:space="0" w:color="auto"/>
            </w:tcBorders>
          </w:tcPr>
          <w:p w14:paraId="2F125EB9" w14:textId="77777777" w:rsidR="0065716F" w:rsidRPr="00E63DCA" w:rsidRDefault="0065716F" w:rsidP="00286DE8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</w:p>
          <w:p w14:paraId="6EC8A184" w14:textId="77777777" w:rsidR="0065716F" w:rsidRPr="00E63DCA" w:rsidRDefault="0065716F" w:rsidP="00286DE8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E63DCA">
              <w:rPr>
                <w:b/>
                <w:sz w:val="22"/>
                <w:szCs w:val="22"/>
              </w:rPr>
              <w:t>Type of Group Meal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E93BA4" w14:textId="77777777" w:rsidR="00286DE8" w:rsidRPr="00E63DCA" w:rsidRDefault="00286DE8" w:rsidP="00483EE1">
            <w:pPr>
              <w:pStyle w:val="Style4"/>
              <w:rPr>
                <w:szCs w:val="22"/>
              </w:rPr>
            </w:pPr>
          </w:p>
          <w:p w14:paraId="0BA1D1A2" w14:textId="77777777" w:rsidR="00483EE1" w:rsidRPr="00E63DCA" w:rsidRDefault="0065716F" w:rsidP="00483EE1">
            <w:pPr>
              <w:pStyle w:val="Style4"/>
              <w:rPr>
                <w:szCs w:val="22"/>
              </w:rPr>
            </w:pPr>
            <w:r w:rsidRPr="00E63DCA">
              <w:rPr>
                <w:szCs w:val="22"/>
              </w:rPr>
              <w:t xml:space="preserve">Food and Beverage </w:t>
            </w:r>
          </w:p>
          <w:p w14:paraId="59F3D92A" w14:textId="77777777" w:rsidR="0065716F" w:rsidRPr="00E63DCA" w:rsidRDefault="00483EE1" w:rsidP="00483EE1">
            <w:pPr>
              <w:pStyle w:val="Style4"/>
              <w:rPr>
                <w:szCs w:val="22"/>
                <w:u w:val="single"/>
              </w:rPr>
            </w:pPr>
            <w:r w:rsidRPr="00E63DCA">
              <w:rPr>
                <w:szCs w:val="22"/>
                <w:highlight w:val="yellow"/>
                <w:u w:val="single"/>
              </w:rPr>
              <w:t xml:space="preserve">Include Detailed </w:t>
            </w:r>
            <w:r w:rsidR="0065716F" w:rsidRPr="00E63DCA">
              <w:rPr>
                <w:szCs w:val="22"/>
                <w:highlight w:val="yellow"/>
                <w:u w:val="single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DF0BA0" w14:textId="77777777" w:rsidR="00286DE8" w:rsidRPr="00E63DCA" w:rsidRDefault="00286DE8" w:rsidP="00483EE1">
            <w:pPr>
              <w:pStyle w:val="Style4"/>
              <w:rPr>
                <w:szCs w:val="22"/>
              </w:rPr>
            </w:pPr>
          </w:p>
          <w:p w14:paraId="59CE047E" w14:textId="77777777" w:rsidR="0065716F" w:rsidRPr="00E63DCA" w:rsidRDefault="0065716F" w:rsidP="00483EE1">
            <w:pPr>
              <w:pStyle w:val="Style4"/>
              <w:rPr>
                <w:szCs w:val="22"/>
              </w:rPr>
            </w:pPr>
            <w:r w:rsidRPr="00E63DCA">
              <w:rPr>
                <w:szCs w:val="22"/>
              </w:rPr>
              <w:t>Estimated Number of Meals</w:t>
            </w:r>
          </w:p>
          <w:p w14:paraId="4F8F29EB" w14:textId="77777777" w:rsidR="00286DE8" w:rsidRPr="00E63DCA" w:rsidRDefault="00286DE8" w:rsidP="00483EE1">
            <w:pPr>
              <w:pStyle w:val="Style4"/>
              <w:rPr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247F589" w14:textId="77777777" w:rsidR="00286DE8" w:rsidRPr="00E63DCA" w:rsidRDefault="00286DE8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5DA36874" w14:textId="1E2FBD51" w:rsidR="0065716F" w:rsidRPr="00E63DCA" w:rsidRDefault="0065716F" w:rsidP="00286DE8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E63DCA">
              <w:rPr>
                <w:b/>
                <w:sz w:val="22"/>
                <w:szCs w:val="22"/>
                <w:highlight w:val="yellow"/>
              </w:rPr>
              <w:t>Inclusive Price</w:t>
            </w:r>
            <w:r w:rsidRPr="00E63DCA">
              <w:rPr>
                <w:b/>
                <w:sz w:val="22"/>
                <w:szCs w:val="22"/>
              </w:rPr>
              <w:t xml:space="preserve"> per person</w:t>
            </w:r>
            <w:r w:rsidR="006A41FC" w:rsidRPr="00E63DCA">
              <w:rPr>
                <w:b/>
                <w:sz w:val="22"/>
                <w:szCs w:val="22"/>
              </w:rPr>
              <w:t xml:space="preserve"> not to exceed maximum allowance</w:t>
            </w:r>
          </w:p>
        </w:tc>
      </w:tr>
      <w:tr w:rsidR="00C41566" w:rsidRPr="00E47E5C" w14:paraId="673C7876" w14:textId="77777777" w:rsidTr="006A41FC">
        <w:tc>
          <w:tcPr>
            <w:tcW w:w="9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C268D5" w14:textId="0D5615EA" w:rsidR="00C41566" w:rsidRPr="00E63DCA" w:rsidRDefault="00CB2356" w:rsidP="0065716F">
            <w:pPr>
              <w:ind w:righ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20</w:t>
            </w:r>
            <w:r w:rsidR="00245E61" w:rsidRPr="00E63DCA">
              <w:rPr>
                <w:b/>
                <w:sz w:val="22"/>
                <w:szCs w:val="22"/>
              </w:rPr>
              <w:t>, 2024</w:t>
            </w:r>
            <w:r w:rsidR="00483EE1" w:rsidRPr="00E63DC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16F" w:rsidRPr="00E47E5C" w14:paraId="45896CC4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D7" w14:textId="77777777" w:rsidR="0065716F" w:rsidRPr="00E63DCA" w:rsidRDefault="0065716F" w:rsidP="00A41376">
            <w:pPr>
              <w:ind w:right="180"/>
              <w:rPr>
                <w:sz w:val="22"/>
                <w:szCs w:val="22"/>
              </w:rPr>
            </w:pPr>
            <w:r w:rsidRPr="00E63DCA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221" w14:textId="77777777" w:rsidR="0065716F" w:rsidRPr="00E63DCA" w:rsidRDefault="0065716F" w:rsidP="00286DE8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588" w14:textId="23C57A17" w:rsidR="0065716F" w:rsidRPr="00E63DCA" w:rsidRDefault="00245E61" w:rsidP="00286DE8">
            <w:pPr>
              <w:ind w:right="180"/>
              <w:jc w:val="center"/>
              <w:rPr>
                <w:color w:val="000000" w:themeColor="text1"/>
                <w:sz w:val="22"/>
                <w:szCs w:val="22"/>
              </w:rPr>
            </w:pPr>
            <w:r w:rsidRPr="00E63DCA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1835" w14:textId="77777777" w:rsidR="0065716F" w:rsidRPr="00E63DCA" w:rsidRDefault="0065716F" w:rsidP="00286DE8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7E39" w:rsidRPr="00E47E5C" w14:paraId="0E603E80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6F" w14:textId="46D216F0" w:rsidR="002D7E39" w:rsidRPr="00E63DCA" w:rsidRDefault="00B46802" w:rsidP="002D7E39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</w:t>
            </w:r>
            <w:r w:rsidR="002D7E39" w:rsidRPr="00E63DCA">
              <w:rPr>
                <w:sz w:val="22"/>
                <w:szCs w:val="22"/>
              </w:rPr>
              <w:t>Lunch</w:t>
            </w:r>
            <w:r w:rsidR="00245E61" w:rsidRPr="00E63DCA">
              <w:rPr>
                <w:sz w:val="22"/>
                <w:szCs w:val="22"/>
              </w:rPr>
              <w:t xml:space="preserve"> (please note if buffet, boxed lunch</w:t>
            </w:r>
            <w:r w:rsidR="009476E7">
              <w:rPr>
                <w:sz w:val="22"/>
                <w:szCs w:val="22"/>
              </w:rPr>
              <w:t xml:space="preserve"> or plated</w:t>
            </w:r>
            <w:r w:rsidR="00245E61" w:rsidRPr="00E63DCA"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52E" w14:textId="77777777" w:rsidR="002D7E39" w:rsidRPr="00E63DCA" w:rsidRDefault="002D7E39" w:rsidP="002D7E39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6F8" w14:textId="181BFEA5" w:rsidR="002D7E39" w:rsidRPr="00E63DCA" w:rsidRDefault="00245E61" w:rsidP="002D7E39">
            <w:pPr>
              <w:ind w:right="180"/>
              <w:jc w:val="center"/>
              <w:rPr>
                <w:color w:val="000000" w:themeColor="text1"/>
                <w:sz w:val="22"/>
                <w:szCs w:val="22"/>
              </w:rPr>
            </w:pPr>
            <w:r w:rsidRPr="00E63DCA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5CE6693D" w14:textId="77777777" w:rsidR="002D7E39" w:rsidRPr="00E63DCA" w:rsidRDefault="002D7E39" w:rsidP="002D7E39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7E39" w:rsidRPr="00E47E5C" w14:paraId="4D18D5BF" w14:textId="77777777" w:rsidTr="006A41FC">
        <w:trPr>
          <w:trHeight w:val="3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7936" w14:textId="766EAE93" w:rsidR="002D7E39" w:rsidRPr="00E63DCA" w:rsidRDefault="00CB2356" w:rsidP="00286DE8">
            <w:pPr>
              <w:ind w:right="18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May 21</w:t>
            </w:r>
            <w:r w:rsidR="00245E61" w:rsidRPr="00E63DCA">
              <w:rPr>
                <w:b/>
                <w:color w:val="000000" w:themeColor="text1"/>
                <w:sz w:val="22"/>
                <w:szCs w:val="22"/>
              </w:rPr>
              <w:t>, 2024</w:t>
            </w:r>
            <w:r w:rsidR="00483EE1" w:rsidRPr="00E63D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5E61" w:rsidRPr="00E47E5C" w14:paraId="4E1BD30E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504" w14:textId="77777777" w:rsidR="00245E61" w:rsidRPr="00E63DCA" w:rsidRDefault="00245E61" w:rsidP="00245E61">
            <w:pPr>
              <w:ind w:right="180"/>
              <w:rPr>
                <w:sz w:val="22"/>
                <w:szCs w:val="22"/>
              </w:rPr>
            </w:pPr>
            <w:r w:rsidRPr="00E63DCA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21E" w14:textId="77777777" w:rsidR="00245E61" w:rsidRPr="00E63DCA" w:rsidRDefault="00245E61" w:rsidP="00245E61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AB" w14:textId="7F9058B0" w:rsidR="00245E61" w:rsidRPr="00E63DCA" w:rsidRDefault="00245E61" w:rsidP="00245E61">
            <w:pPr>
              <w:ind w:right="180"/>
              <w:jc w:val="center"/>
              <w:rPr>
                <w:color w:val="000000" w:themeColor="text1"/>
                <w:sz w:val="22"/>
                <w:szCs w:val="22"/>
              </w:rPr>
            </w:pPr>
            <w:r w:rsidRPr="00E63DCA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EC01" w14:textId="77777777" w:rsidR="00245E61" w:rsidRPr="00E63DCA" w:rsidRDefault="00245E61" w:rsidP="00245E61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45E61" w:rsidRPr="00E47E5C" w14:paraId="225F58AD" w14:textId="77777777" w:rsidTr="00245E61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060" w14:textId="152CCE41" w:rsidR="00245E61" w:rsidRPr="00E63DCA" w:rsidRDefault="00B46802" w:rsidP="00245E61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</w:t>
            </w:r>
            <w:r w:rsidRPr="00E63DCA">
              <w:rPr>
                <w:sz w:val="22"/>
                <w:szCs w:val="22"/>
              </w:rPr>
              <w:t>Lunch (please note if buffet, boxed lunch</w:t>
            </w:r>
            <w:r>
              <w:rPr>
                <w:sz w:val="22"/>
                <w:szCs w:val="22"/>
              </w:rPr>
              <w:t xml:space="preserve"> or plated</w:t>
            </w:r>
            <w:r w:rsidRPr="00E63DCA"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AEA" w14:textId="77777777" w:rsidR="00245E61" w:rsidRPr="00E63DCA" w:rsidRDefault="00245E61" w:rsidP="00245E61">
            <w:pPr>
              <w:ind w:right="18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630" w14:textId="2EB713D0" w:rsidR="00245E61" w:rsidRPr="00E63DCA" w:rsidRDefault="00245E61" w:rsidP="00245E61">
            <w:pPr>
              <w:ind w:right="180"/>
              <w:jc w:val="center"/>
              <w:rPr>
                <w:color w:val="000000" w:themeColor="text1"/>
                <w:sz w:val="22"/>
                <w:szCs w:val="22"/>
              </w:rPr>
            </w:pPr>
            <w:r w:rsidRPr="00E63DCA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53D" w14:textId="77777777" w:rsidR="00245E61" w:rsidRPr="00E63DCA" w:rsidRDefault="00245E61" w:rsidP="00245E61">
            <w:pPr>
              <w:ind w:right="18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34BBB529" w14:textId="77777777" w:rsidR="006A41FC" w:rsidRDefault="006A41FC">
      <w:pPr>
        <w:spacing w:after="200" w:line="276" w:lineRule="auto"/>
      </w:pPr>
      <w:r>
        <w:br w:type="page"/>
      </w:r>
    </w:p>
    <w:p w14:paraId="5DBEDA25" w14:textId="73364430" w:rsidR="009A36F0" w:rsidRPr="00E63DCA" w:rsidRDefault="005D5603" w:rsidP="00B26A6A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63DCA">
        <w:rPr>
          <w:sz w:val="22"/>
        </w:rPr>
        <w:lastRenderedPageBreak/>
        <w:t>Propose Sleeping Room</w:t>
      </w:r>
      <w:r w:rsidR="00E63DCA" w:rsidRPr="00E63DCA">
        <w:rPr>
          <w:sz w:val="22"/>
        </w:rPr>
        <w:t>s</w:t>
      </w:r>
      <w:r w:rsidR="00D43610" w:rsidRPr="00E63DCA">
        <w:rPr>
          <w:sz w:val="22"/>
          <w:szCs w:val="16"/>
        </w:rPr>
        <w:tab/>
      </w:r>
    </w:p>
    <w:p w14:paraId="357C175A" w14:textId="77777777" w:rsidR="005D5603" w:rsidRDefault="005D5603" w:rsidP="005D5603">
      <w:pPr>
        <w:ind w:left="720"/>
        <w:rPr>
          <w:sz w:val="22"/>
          <w:szCs w:val="16"/>
        </w:rPr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440"/>
        <w:gridCol w:w="1620"/>
        <w:gridCol w:w="1530"/>
        <w:gridCol w:w="1800"/>
      </w:tblGrid>
      <w:tr w:rsidR="00F60759" w14:paraId="01BDC14F" w14:textId="77777777" w:rsidTr="002E186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14:paraId="7DC3B805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58779E50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013EB4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4ACF387C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6D6A0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235476D8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5FF137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4DB5C663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88A419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020C2EA6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room rate</w:t>
            </w:r>
            <w:r w:rsidR="000B4D91" w:rsidRPr="002E1864">
              <w:rPr>
                <w:b/>
                <w:sz w:val="22"/>
              </w:rPr>
              <w:t xml:space="preserve"> (w/o taxes &amp; surcharges)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66486F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45E1C7E0" w14:textId="3496B234" w:rsidR="00286DE8" w:rsidRPr="002E1864" w:rsidRDefault="00F60759" w:rsidP="00E63DCA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14:paraId="4C2D57D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A83" w14:textId="4227B9DC" w:rsidR="00F60759" w:rsidRPr="002E1864" w:rsidRDefault="00CB2356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May 19</w:t>
            </w:r>
            <w:r w:rsidR="00245E61">
              <w:rPr>
                <w:b w:val="0"/>
              </w:rPr>
              <w:t>,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0E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7B0" w14:textId="7BD911A2" w:rsidR="00F60759" w:rsidRPr="00D64C0E" w:rsidRDefault="008B4910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D8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4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8BA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0CE929FC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60" w14:textId="2AE57D03" w:rsidR="00F60759" w:rsidRPr="002E1864" w:rsidRDefault="00CB2356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May 20</w:t>
            </w:r>
            <w:r w:rsidR="00245E61">
              <w:rPr>
                <w:b w:val="0"/>
              </w:rPr>
              <w:t>,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B5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0B3" w14:textId="2CDFFD1D" w:rsidR="00F60759" w:rsidRPr="00D64C0E" w:rsidRDefault="008B4910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C3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37B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3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5EB045A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3B3" w14:textId="36E4E360" w:rsidR="00F60759" w:rsidRPr="002E1864" w:rsidRDefault="00CB2356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May 21</w:t>
            </w:r>
            <w:r w:rsidR="00245E61">
              <w:rPr>
                <w:b w:val="0"/>
              </w:rPr>
              <w:t>, 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226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85" w14:textId="77777777" w:rsidR="00F60759" w:rsidRPr="00D64C0E" w:rsidRDefault="002D7E39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961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3B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4E4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7545C454" w14:textId="77777777" w:rsidTr="002E186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B6C136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C31D938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F672205" w14:textId="59EBA95E" w:rsidR="00F60759" w:rsidRPr="00D64C0E" w:rsidRDefault="008B4910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620" w:type="dxa"/>
            <w:shd w:val="clear" w:color="auto" w:fill="000000"/>
          </w:tcPr>
          <w:p w14:paraId="4290EA37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shd w:val="clear" w:color="auto" w:fill="000000"/>
          </w:tcPr>
          <w:p w14:paraId="4C7615FF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shd w:val="clear" w:color="auto" w:fill="000000"/>
          </w:tcPr>
          <w:p w14:paraId="6936C58E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</w:tbl>
    <w:p w14:paraId="1089D25D" w14:textId="77777777" w:rsidR="00D43610" w:rsidRDefault="00D43610" w:rsidP="00D43610">
      <w:pPr>
        <w:ind w:left="360"/>
        <w:rPr>
          <w:sz w:val="22"/>
          <w:szCs w:val="16"/>
        </w:rPr>
      </w:pPr>
    </w:p>
    <w:p w14:paraId="0067B99F" w14:textId="77777777" w:rsidR="00BA720F" w:rsidRPr="00624411" w:rsidRDefault="00BA720F" w:rsidP="00BA720F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6B06D6B4" w14:textId="77777777" w:rsidR="00BA720F" w:rsidRPr="00624411" w:rsidRDefault="00BA720F" w:rsidP="00624411">
      <w:pPr>
        <w:pStyle w:val="ListParagraph"/>
        <w:rPr>
          <w:sz w:val="22"/>
        </w:rPr>
      </w:pPr>
    </w:p>
    <w:p w14:paraId="5407A00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3E3B412D" w14:textId="77777777" w:rsidTr="00286DE8">
        <w:tc>
          <w:tcPr>
            <w:tcW w:w="810" w:type="dxa"/>
          </w:tcPr>
          <w:p w14:paraId="43944FC4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BC4F6C2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9C9BE72" w14:textId="77777777" w:rsidTr="00286DE8">
        <w:tc>
          <w:tcPr>
            <w:tcW w:w="810" w:type="dxa"/>
          </w:tcPr>
          <w:p w14:paraId="024026E1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2203CCF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B9C05E4" w14:textId="77777777" w:rsidR="007D18E6" w:rsidRDefault="007D18E6" w:rsidP="007D18E6">
      <w:pPr>
        <w:ind w:left="360"/>
        <w:rPr>
          <w:sz w:val="22"/>
          <w:szCs w:val="16"/>
        </w:rPr>
      </w:pPr>
    </w:p>
    <w:p w14:paraId="1B9AB394" w14:textId="77777777" w:rsidR="007D18E6" w:rsidRDefault="007D18E6" w:rsidP="007D18E6">
      <w:pPr>
        <w:ind w:left="360"/>
        <w:rPr>
          <w:sz w:val="22"/>
          <w:szCs w:val="16"/>
        </w:rPr>
      </w:pPr>
    </w:p>
    <w:p w14:paraId="18E7EDA4" w14:textId="77777777" w:rsidR="00483EE1" w:rsidRDefault="00483EE1" w:rsidP="00904BF4">
      <w:pPr>
        <w:pStyle w:val="ListParagraph"/>
        <w:rPr>
          <w:sz w:val="22"/>
        </w:rPr>
      </w:pPr>
    </w:p>
    <w:p w14:paraId="14945AE3" w14:textId="77777777" w:rsidR="00483EE1" w:rsidRDefault="00483EE1" w:rsidP="00904BF4">
      <w:pPr>
        <w:pStyle w:val="ListParagraph"/>
        <w:rPr>
          <w:sz w:val="22"/>
        </w:rPr>
      </w:pPr>
    </w:p>
    <w:p w14:paraId="18166DE3" w14:textId="77777777" w:rsidR="00904BF4" w:rsidRPr="00904BF4" w:rsidRDefault="00904BF4" w:rsidP="00B26A6A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F824FAB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873"/>
        <w:gridCol w:w="778"/>
        <w:gridCol w:w="695"/>
        <w:gridCol w:w="1545"/>
        <w:gridCol w:w="1260"/>
      </w:tblGrid>
      <w:tr w:rsidR="00904BF4" w14:paraId="2E0433F0" w14:textId="77777777" w:rsidTr="002E1864">
        <w:trPr>
          <w:tblHeader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216C" w14:textId="77777777" w:rsidR="00904BF4" w:rsidRPr="002E1864" w:rsidRDefault="00904BF4" w:rsidP="00483EE1">
            <w:pPr>
              <w:pStyle w:val="Style4"/>
            </w:pPr>
          </w:p>
          <w:p w14:paraId="1F09FEF5" w14:textId="77777777" w:rsidR="00904BF4" w:rsidRPr="002E1864" w:rsidRDefault="00904BF4" w:rsidP="00483EE1">
            <w:pPr>
              <w:pStyle w:val="Style4"/>
            </w:pPr>
            <w:r w:rsidRPr="002E1864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C4DC" w14:textId="77777777" w:rsidR="00904BF4" w:rsidRPr="002E1864" w:rsidRDefault="00904BF4" w:rsidP="00483EE1">
            <w:pPr>
              <w:pStyle w:val="Style4"/>
            </w:pPr>
          </w:p>
          <w:p w14:paraId="163B0D2F" w14:textId="77777777" w:rsidR="00904BF4" w:rsidRPr="002E1864" w:rsidRDefault="00904BF4" w:rsidP="00483EE1">
            <w:pPr>
              <w:pStyle w:val="Style4"/>
            </w:pPr>
            <w:r w:rsidRPr="002E1864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EB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1E24FD2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7C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77E8C16D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4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Percentage</w:t>
            </w:r>
          </w:p>
          <w:p w14:paraId="479A57A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AA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Dollar Amount</w:t>
            </w:r>
          </w:p>
        </w:tc>
      </w:tr>
      <w:tr w:rsidR="00904BF4" w14:paraId="2F58A15A" w14:textId="77777777" w:rsidTr="002E1864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95028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03CC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Hotel/motel transient occupancy tax </w:t>
            </w:r>
            <w:r w:rsidR="00A41376" w:rsidRPr="002E1864">
              <w:rPr>
                <w:b w:val="0"/>
              </w:rPr>
              <w:t xml:space="preserve">  </w:t>
            </w:r>
            <w:r w:rsidRPr="002E1864">
              <w:rPr>
                <w:b w:val="0"/>
              </w:rPr>
              <w:t>waiver (</w:t>
            </w:r>
            <w:r w:rsidR="00A41376" w:rsidRPr="002E1864">
              <w:rPr>
                <w:b w:val="0"/>
              </w:rPr>
              <w:t xml:space="preserve">exemption certificate for state </w:t>
            </w:r>
            <w:r w:rsidRPr="002E1864">
              <w:rPr>
                <w:b w:val="0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ED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651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4E1D06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BC42B9" w14:textId="77777777" w:rsidR="00904BF4" w:rsidRPr="002E1864" w:rsidRDefault="00904BF4" w:rsidP="00286DE8">
            <w:pPr>
              <w:ind w:right="180"/>
              <w:jc w:val="center"/>
            </w:pPr>
          </w:p>
        </w:tc>
      </w:tr>
      <w:tr w:rsidR="00904BF4" w14:paraId="7ABDB098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32D4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FF6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5317B8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C1A6A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F48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E7E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103CFAE5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2CBBE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F43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72FDF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8666C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7D4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5C6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0EF55D57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E71CE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D7E8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DEC309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114DD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3C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FA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</w:tbl>
    <w:p w14:paraId="760A8D45" w14:textId="77777777" w:rsidR="00904BF4" w:rsidRDefault="00904BF4" w:rsidP="00624411">
      <w:pPr>
        <w:ind w:left="360"/>
        <w:rPr>
          <w:sz w:val="22"/>
          <w:szCs w:val="16"/>
        </w:rPr>
      </w:pPr>
    </w:p>
    <w:p w14:paraId="19151538" w14:textId="77777777" w:rsidR="006A6CF7" w:rsidRPr="002D7E39" w:rsidRDefault="006A6CF7" w:rsidP="00B26A6A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14:paraId="58DBD00C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3D3DE98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9BDEDDC" w14:textId="77777777" w:rsidR="006A6CF7" w:rsidRDefault="006A6CF7" w:rsidP="00483EE1">
            <w:pPr>
              <w:pStyle w:val="Style4"/>
            </w:pPr>
          </w:p>
          <w:p w14:paraId="665B068F" w14:textId="77777777" w:rsidR="006A6CF7" w:rsidRDefault="006A6CF7" w:rsidP="00483EE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D177C88" w14:textId="77777777" w:rsidR="006A6CF7" w:rsidRDefault="006A6CF7" w:rsidP="00483EE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114C6B" w14:textId="77777777" w:rsidR="006A6CF7" w:rsidRDefault="006A6CF7" w:rsidP="00483EE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D64A3" w14:textId="47B0BD03" w:rsidR="006A6CF7" w:rsidRDefault="00EC36E3" w:rsidP="00483EE1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A8ACB" w14:textId="77777777" w:rsidR="006A6CF7" w:rsidRDefault="006A6CF7" w:rsidP="00483EE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B75D2" w14:textId="77777777" w:rsidR="006A6CF7" w:rsidRDefault="006A6CF7" w:rsidP="00483EE1">
            <w:pPr>
              <w:pStyle w:val="Style4"/>
            </w:pPr>
            <w:r>
              <w:t>In/Out Privileges</w:t>
            </w:r>
          </w:p>
        </w:tc>
      </w:tr>
      <w:tr w:rsidR="006A6CF7" w14:paraId="7E560758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320F36E0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CB8F80F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2F11124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CF6AB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0EA3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2994E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5728D2D5" w14:textId="77777777" w:rsidTr="0006296B">
        <w:tc>
          <w:tcPr>
            <w:tcW w:w="1800" w:type="dxa"/>
          </w:tcPr>
          <w:p w14:paraId="4564BB52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44731879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7EB213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D824DC2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EDD08F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066E9E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412F1C39" w14:textId="77777777" w:rsidTr="0006296B">
        <w:tc>
          <w:tcPr>
            <w:tcW w:w="1800" w:type="dxa"/>
          </w:tcPr>
          <w:p w14:paraId="542D15E3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vMerge/>
            <w:shd w:val="clear" w:color="auto" w:fill="000000" w:themeFill="text1"/>
          </w:tcPr>
          <w:p w14:paraId="60AD7D81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AB4A81C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7FA229B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282356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DE04E78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75A8D40" w14:textId="2BAA673F" w:rsidR="00904BF4" w:rsidRDefault="00904BF4" w:rsidP="00624411">
      <w:pPr>
        <w:ind w:left="360"/>
        <w:rPr>
          <w:sz w:val="22"/>
          <w:szCs w:val="16"/>
        </w:rPr>
      </w:pPr>
    </w:p>
    <w:p w14:paraId="3ED38A99" w14:textId="77777777" w:rsidR="00E63DCA" w:rsidRDefault="00E63DCA" w:rsidP="00E63DCA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14:paraId="77E9A238" w14:textId="2A0938C4" w:rsidR="00052B42" w:rsidRPr="00A41376" w:rsidRDefault="00052B42" w:rsidP="00B26A6A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2DE0FF2F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E25A57D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3A8E0845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635809F" w14:textId="2CED4462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EC36E3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</w:t>
      </w:r>
      <w:r w:rsidR="00EC36E3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individual guest</w:t>
      </w:r>
      <w:r w:rsidR="003C4F58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14:paraId="3D942F53" w14:textId="1767BA77" w:rsidR="00E8377C" w:rsidRDefault="00E8377C" w:rsidP="0060130B">
      <w:pPr>
        <w:ind w:left="720"/>
        <w:rPr>
          <w:sz w:val="22"/>
          <w:szCs w:val="16"/>
        </w:rPr>
      </w:pPr>
    </w:p>
    <w:p w14:paraId="78E85BA4" w14:textId="77777777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14:paraId="05109047" w14:textId="77777777"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3EBE7B54" w14:textId="77777777" w:rsidR="00245E61" w:rsidRDefault="00245E61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677BA445" w14:textId="77777777" w:rsidR="00052B42" w:rsidRDefault="00052B42" w:rsidP="007D18E6">
      <w:pPr>
        <w:ind w:left="360"/>
        <w:rPr>
          <w:sz w:val="22"/>
          <w:szCs w:val="16"/>
        </w:rPr>
      </w:pPr>
    </w:p>
    <w:p w14:paraId="4AE3476C" w14:textId="1033950F" w:rsidR="00564897" w:rsidRPr="00286DE8" w:rsidRDefault="00564897" w:rsidP="005D5603">
      <w:pPr>
        <w:spacing w:after="200" w:line="276" w:lineRule="auto"/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0C37DF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  <w:gridCol w:w="2970"/>
      </w:tblGrid>
      <w:tr w:rsidR="00564897" w:rsidRPr="00286DE8" w14:paraId="0B6A46E9" w14:textId="77777777" w:rsidTr="00E63DCA">
        <w:trPr>
          <w:trHeight w:val="823"/>
          <w:tblHeader/>
        </w:trPr>
        <w:tc>
          <w:tcPr>
            <w:tcW w:w="1080" w:type="dxa"/>
          </w:tcPr>
          <w:p w14:paraId="5692FA45" w14:textId="77777777" w:rsidR="00564897" w:rsidRPr="00286DE8" w:rsidRDefault="00564897" w:rsidP="00483EE1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5F9807A0" w14:textId="77777777" w:rsidR="00564897" w:rsidRPr="002E1864" w:rsidRDefault="00564897" w:rsidP="00B06449">
            <w:pPr>
              <w:ind w:right="252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Description</w:t>
            </w:r>
          </w:p>
        </w:tc>
        <w:tc>
          <w:tcPr>
            <w:tcW w:w="1890" w:type="dxa"/>
          </w:tcPr>
          <w:p w14:paraId="666967CE" w14:textId="77777777" w:rsidR="00564897" w:rsidRPr="002E1864" w:rsidRDefault="00483EE1" w:rsidP="00B06449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Approved (</w:t>
            </w:r>
            <w:r w:rsidR="00564897" w:rsidRPr="002E1864">
              <w:rPr>
                <w:b/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74C02C24" w14:textId="77777777" w:rsidR="00564897" w:rsidRPr="002E1864" w:rsidRDefault="00E8377C" w:rsidP="00BF4257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Alternative</w:t>
            </w:r>
            <w:r w:rsidR="00564897" w:rsidRPr="002E1864">
              <w:rPr>
                <w:b/>
                <w:sz w:val="22"/>
              </w:rPr>
              <w:t xml:space="preserve"> </w:t>
            </w:r>
          </w:p>
        </w:tc>
      </w:tr>
      <w:tr w:rsidR="00E63DCA" w:rsidRPr="00286DE8" w14:paraId="6F3DBCF6" w14:textId="77777777" w:rsidTr="002E1864">
        <w:tc>
          <w:tcPr>
            <w:tcW w:w="1080" w:type="dxa"/>
          </w:tcPr>
          <w:p w14:paraId="072F066E" w14:textId="77777777" w:rsidR="00E63DCA" w:rsidRPr="00286DE8" w:rsidRDefault="00E63DCA" w:rsidP="00E63DCA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2165CC3" w14:textId="58E42C53" w:rsidR="00E63DCA" w:rsidRPr="00286DE8" w:rsidRDefault="00E63DCA" w:rsidP="00E63DCA">
            <w:pPr>
              <w:ind w:right="252"/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>2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14:paraId="1EF18487" w14:textId="77777777" w:rsidR="00E63DCA" w:rsidRPr="00286DE8" w:rsidRDefault="00E63DCA" w:rsidP="00E63DCA">
            <w:pPr>
              <w:ind w:right="180"/>
              <w:jc w:val="center"/>
            </w:pPr>
          </w:p>
        </w:tc>
        <w:tc>
          <w:tcPr>
            <w:tcW w:w="2970" w:type="dxa"/>
          </w:tcPr>
          <w:p w14:paraId="3275E0CC" w14:textId="77777777" w:rsidR="00E63DCA" w:rsidRPr="00286DE8" w:rsidRDefault="00E63DCA" w:rsidP="00E63DCA">
            <w:pPr>
              <w:ind w:right="180"/>
              <w:jc w:val="center"/>
            </w:pPr>
          </w:p>
        </w:tc>
      </w:tr>
      <w:tr w:rsidR="00E63DCA" w:rsidRPr="00286DE8" w14:paraId="04369417" w14:textId="77777777" w:rsidTr="002E1864">
        <w:tc>
          <w:tcPr>
            <w:tcW w:w="1080" w:type="dxa"/>
          </w:tcPr>
          <w:p w14:paraId="2E8714D1" w14:textId="77777777" w:rsidR="00E63DCA" w:rsidRPr="00286DE8" w:rsidRDefault="00E63DCA" w:rsidP="00E63DCA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F365BB0" w14:textId="63FC80D3" w:rsidR="00E63DCA" w:rsidRPr="00286DE8" w:rsidRDefault="00E63DCA" w:rsidP="00E63DCA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basic wireless</w:t>
            </w:r>
            <w:r w:rsidRPr="00286DE8">
              <w:rPr>
                <w:sz w:val="22"/>
              </w:rPr>
              <w:t xml:space="preserve"> Internet </w:t>
            </w:r>
            <w:r>
              <w:rPr>
                <w:sz w:val="22"/>
              </w:rPr>
              <w:t xml:space="preserve">daily </w:t>
            </w:r>
            <w:r w:rsidRPr="00286DE8">
              <w:rPr>
                <w:sz w:val="22"/>
              </w:rPr>
              <w:t xml:space="preserve">for </w:t>
            </w:r>
            <w:r>
              <w:rPr>
                <w:sz w:val="22"/>
              </w:rPr>
              <w:t>group</w:t>
            </w:r>
            <w:r w:rsidR="00B26A6A">
              <w:rPr>
                <w:sz w:val="22"/>
              </w:rPr>
              <w:t xml:space="preserve"> in guest rooms</w:t>
            </w:r>
          </w:p>
        </w:tc>
        <w:tc>
          <w:tcPr>
            <w:tcW w:w="1890" w:type="dxa"/>
          </w:tcPr>
          <w:p w14:paraId="33682689" w14:textId="77777777" w:rsidR="00E63DCA" w:rsidRPr="00286DE8" w:rsidRDefault="00E63DCA" w:rsidP="00E63DCA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B2711" w14:textId="77777777" w:rsidR="00E63DCA" w:rsidRPr="00286DE8" w:rsidRDefault="00E63DCA" w:rsidP="00E63DCA">
            <w:pPr>
              <w:ind w:right="180"/>
              <w:jc w:val="center"/>
            </w:pPr>
          </w:p>
        </w:tc>
      </w:tr>
      <w:tr w:rsidR="00E63DCA" w:rsidRPr="00286DE8" w14:paraId="0377DCE0" w14:textId="77777777" w:rsidTr="002E1864">
        <w:tc>
          <w:tcPr>
            <w:tcW w:w="1080" w:type="dxa"/>
          </w:tcPr>
          <w:p w14:paraId="3CDBF2D3" w14:textId="77777777" w:rsidR="00E63DCA" w:rsidRPr="00286DE8" w:rsidRDefault="00E63DCA" w:rsidP="00E63DCA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CFF5288" w14:textId="43EA1EB0" w:rsidR="00E63DCA" w:rsidRPr="00286DE8" w:rsidRDefault="00E63DCA" w:rsidP="00E63DCA">
            <w:pPr>
              <w:ind w:right="252"/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4A0E08FE" w14:textId="77777777" w:rsidR="00E63DCA" w:rsidRPr="00286DE8" w:rsidRDefault="00E63DCA" w:rsidP="00E63DCA">
            <w:pPr>
              <w:ind w:right="180"/>
              <w:jc w:val="center"/>
            </w:pPr>
          </w:p>
        </w:tc>
        <w:tc>
          <w:tcPr>
            <w:tcW w:w="2970" w:type="dxa"/>
          </w:tcPr>
          <w:p w14:paraId="177BCD18" w14:textId="77777777" w:rsidR="00E63DCA" w:rsidRPr="00286DE8" w:rsidRDefault="00E63DCA" w:rsidP="00E63DCA">
            <w:pPr>
              <w:ind w:right="180"/>
              <w:jc w:val="center"/>
            </w:pPr>
          </w:p>
        </w:tc>
      </w:tr>
      <w:tr w:rsidR="00E63DCA" w:rsidRPr="00286DE8" w14:paraId="10B2BD4B" w14:textId="77777777" w:rsidTr="002E1864">
        <w:tc>
          <w:tcPr>
            <w:tcW w:w="1080" w:type="dxa"/>
          </w:tcPr>
          <w:p w14:paraId="3E5CCEB4" w14:textId="191A34B0" w:rsidR="00E63DCA" w:rsidRPr="00286DE8" w:rsidRDefault="00E63DCA" w:rsidP="00E63DCA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0972A796" w14:textId="5570C2A4" w:rsidR="00E63DCA" w:rsidRDefault="00E63DCA" w:rsidP="00E63DCA">
            <w:pPr>
              <w:ind w:right="252"/>
              <w:rPr>
                <w:sz w:val="22"/>
              </w:rPr>
            </w:pPr>
            <w:r>
              <w:rPr>
                <w:sz w:val="22"/>
              </w:rPr>
              <w:t>1) Complimentary Podium</w:t>
            </w:r>
          </w:p>
        </w:tc>
        <w:tc>
          <w:tcPr>
            <w:tcW w:w="1890" w:type="dxa"/>
          </w:tcPr>
          <w:p w14:paraId="0E93D0F4" w14:textId="77777777" w:rsidR="00E63DCA" w:rsidRPr="00286DE8" w:rsidRDefault="00E63DCA" w:rsidP="00E63DCA">
            <w:pPr>
              <w:ind w:right="180"/>
              <w:jc w:val="center"/>
            </w:pPr>
          </w:p>
        </w:tc>
        <w:tc>
          <w:tcPr>
            <w:tcW w:w="2970" w:type="dxa"/>
          </w:tcPr>
          <w:p w14:paraId="57C3E19A" w14:textId="77777777" w:rsidR="00E63DCA" w:rsidRPr="00286DE8" w:rsidRDefault="00E63DCA" w:rsidP="00E63DCA">
            <w:pPr>
              <w:ind w:right="180"/>
              <w:jc w:val="center"/>
            </w:pPr>
          </w:p>
        </w:tc>
      </w:tr>
      <w:tr w:rsidR="00564897" w:rsidRPr="00286DE8" w14:paraId="2044D2CE" w14:textId="77777777" w:rsidTr="002E1864">
        <w:tc>
          <w:tcPr>
            <w:tcW w:w="1080" w:type="dxa"/>
          </w:tcPr>
          <w:p w14:paraId="286137F8" w14:textId="02B75B75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34AD0095" w14:textId="39BB94F4" w:rsidR="00564897" w:rsidRPr="00286DE8" w:rsidRDefault="00564897" w:rsidP="00B06449">
            <w:pPr>
              <w:ind w:right="252"/>
            </w:pPr>
          </w:p>
        </w:tc>
        <w:tc>
          <w:tcPr>
            <w:tcW w:w="1890" w:type="dxa"/>
          </w:tcPr>
          <w:p w14:paraId="6BFC25A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33D431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14:paraId="7617834F" w14:textId="77777777" w:rsidTr="002E1864">
        <w:tc>
          <w:tcPr>
            <w:tcW w:w="1080" w:type="dxa"/>
          </w:tcPr>
          <w:p w14:paraId="428FF085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70AE606" w14:textId="33FE3AE9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C44A5E">
              <w:rPr>
                <w:b/>
                <w:sz w:val="22"/>
              </w:rPr>
              <w:t xml:space="preserve"> offered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6827477F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EED2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C44A5E" w:rsidRPr="00286DE8" w14:paraId="792FA8F2" w14:textId="77777777" w:rsidTr="002E1864">
        <w:tc>
          <w:tcPr>
            <w:tcW w:w="1080" w:type="dxa"/>
          </w:tcPr>
          <w:p w14:paraId="3E0275F9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F74957D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3697D9EA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8FC96F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C44A5E" w:rsidRPr="00286DE8" w14:paraId="51146B23" w14:textId="77777777" w:rsidTr="002E1864">
        <w:tc>
          <w:tcPr>
            <w:tcW w:w="1080" w:type="dxa"/>
          </w:tcPr>
          <w:p w14:paraId="73FE5FB1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0A9FC65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1444622C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E76DD4C" w14:textId="77777777" w:rsidR="00C44A5E" w:rsidRPr="00286DE8" w:rsidRDefault="00C44A5E" w:rsidP="00B06449">
            <w:pPr>
              <w:ind w:right="180"/>
              <w:jc w:val="center"/>
            </w:pPr>
          </w:p>
        </w:tc>
      </w:tr>
    </w:tbl>
    <w:p w14:paraId="2A3FB006" w14:textId="77777777" w:rsidR="00E63DCA" w:rsidRDefault="00E63DCA" w:rsidP="00E63DCA">
      <w:pPr>
        <w:pStyle w:val="ListParagraph"/>
        <w:rPr>
          <w:sz w:val="22"/>
          <w:szCs w:val="16"/>
        </w:rPr>
      </w:pPr>
    </w:p>
    <w:p w14:paraId="4DBEF62A" w14:textId="149C7D75" w:rsidR="005C12E4" w:rsidRPr="00A41376" w:rsidRDefault="005C12E4" w:rsidP="00B26A6A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r w:rsidR="00E63DCA" w:rsidRPr="00A41376">
        <w:rPr>
          <w:sz w:val="22"/>
          <w:szCs w:val="16"/>
        </w:rPr>
        <w:t>transportation.</w:t>
      </w:r>
      <w:r w:rsidRPr="00A41376">
        <w:rPr>
          <w:sz w:val="22"/>
          <w:szCs w:val="16"/>
        </w:rPr>
        <w:t xml:space="preserve"> </w:t>
      </w:r>
    </w:p>
    <w:p w14:paraId="31F68067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58A8AC6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9EB0C70" w14:textId="77777777" w:rsidR="00483EE1" w:rsidRDefault="00483EE1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dining options nearby.</w:t>
      </w:r>
    </w:p>
    <w:p w14:paraId="29490BCA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6C764684" w14:textId="77777777" w:rsidTr="00286DE8">
        <w:tc>
          <w:tcPr>
            <w:tcW w:w="9576" w:type="dxa"/>
          </w:tcPr>
          <w:p w14:paraId="72561BD2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04EF140C" w14:textId="77777777" w:rsidTr="00286DE8">
        <w:tc>
          <w:tcPr>
            <w:tcW w:w="9576" w:type="dxa"/>
          </w:tcPr>
          <w:p w14:paraId="107C2048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611C7910" w14:textId="77777777" w:rsidTr="00286DE8">
        <w:tc>
          <w:tcPr>
            <w:tcW w:w="9576" w:type="dxa"/>
          </w:tcPr>
          <w:p w14:paraId="62E0B213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1C5D45D0" w14:textId="546BD80B" w:rsidR="00286DE8" w:rsidRDefault="00286DE8" w:rsidP="005C12E4">
      <w:pPr>
        <w:pStyle w:val="ListParagraph"/>
        <w:rPr>
          <w:sz w:val="22"/>
          <w:szCs w:val="16"/>
        </w:rPr>
      </w:pPr>
    </w:p>
    <w:p w14:paraId="238B174A" w14:textId="77777777" w:rsidR="00E63DCA" w:rsidRDefault="00E63DCA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14BFEB9" w14:textId="1F588FA3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14:paraId="1B77E7F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20A794B" w14:textId="6873AB01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</w:t>
      </w:r>
      <w:r w:rsidR="005705D8">
        <w:rPr>
          <w:color w:val="000000" w:themeColor="text1"/>
          <w:sz w:val="22"/>
          <w:szCs w:val="22"/>
        </w:rPr>
        <w:t>thirty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3F73DB">
        <w:rPr>
          <w:color w:val="000000" w:themeColor="text1"/>
          <w:sz w:val="22"/>
          <w:szCs w:val="22"/>
        </w:rPr>
        <w:t>30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</w:t>
      </w:r>
      <w:r w:rsidR="005705D8">
        <w:rPr>
          <w:sz w:val="22"/>
          <w:szCs w:val="22"/>
        </w:rPr>
        <w:t>thirty</w:t>
      </w:r>
      <w:r w:rsidR="00C83483">
        <w:rPr>
          <w:sz w:val="22"/>
          <w:szCs w:val="22"/>
        </w:rPr>
        <w:t xml:space="preserve"> (</w:t>
      </w:r>
      <w:r w:rsidR="003F73DB">
        <w:rPr>
          <w:sz w:val="22"/>
          <w:szCs w:val="22"/>
        </w:rPr>
        <w:t>30</w:t>
      </w:r>
      <w:r w:rsidR="00C83483">
        <w:rPr>
          <w:sz w:val="22"/>
          <w:szCs w:val="22"/>
        </w:rPr>
        <w:t>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46DC238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64C3130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3407BFE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3B3E5928" w14:textId="77777777" w:rsidTr="00E8377C">
        <w:trPr>
          <w:cantSplit/>
        </w:trPr>
        <w:tc>
          <w:tcPr>
            <w:tcW w:w="9648" w:type="dxa"/>
            <w:gridSpan w:val="4"/>
          </w:tcPr>
          <w:p w14:paraId="285AB77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41EC4C39" w14:textId="77777777" w:rsidTr="00E8377C">
        <w:trPr>
          <w:cantSplit/>
        </w:trPr>
        <w:tc>
          <w:tcPr>
            <w:tcW w:w="1520" w:type="dxa"/>
          </w:tcPr>
          <w:p w14:paraId="61EF1B1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CEF06B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68E2622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FDBE4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6AE000F" w14:textId="77777777" w:rsidTr="00E8377C">
        <w:trPr>
          <w:cantSplit/>
        </w:trPr>
        <w:tc>
          <w:tcPr>
            <w:tcW w:w="1520" w:type="dxa"/>
          </w:tcPr>
          <w:p w14:paraId="2134F4C9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079F80D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D1E65F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623A6E8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DD6A298" w14:textId="77777777" w:rsidTr="00E8377C">
        <w:trPr>
          <w:cantSplit/>
        </w:trPr>
        <w:tc>
          <w:tcPr>
            <w:tcW w:w="1520" w:type="dxa"/>
          </w:tcPr>
          <w:p w14:paraId="0C453E4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773FDBE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7DA3F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ACFB81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E28A9AA" w14:textId="77777777" w:rsidR="009C20C0" w:rsidRDefault="009C20C0" w:rsidP="00E8377C">
      <w:pPr>
        <w:pStyle w:val="Heading4"/>
      </w:pPr>
    </w:p>
    <w:sectPr w:rsidR="009C20C0" w:rsidSect="00773B4D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FA00" w14:textId="77777777" w:rsidR="00773B4D" w:rsidRDefault="00773B4D" w:rsidP="003D4FD3">
      <w:r>
        <w:separator/>
      </w:r>
    </w:p>
  </w:endnote>
  <w:endnote w:type="continuationSeparator" w:id="0">
    <w:p w14:paraId="46B83743" w14:textId="77777777" w:rsidR="00773B4D" w:rsidRDefault="00773B4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B587C3A" w14:textId="77777777" w:rsidR="00B55293" w:rsidRPr="00947F28" w:rsidRDefault="00B5529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CA29D5B" w14:textId="77777777" w:rsidR="00B55293" w:rsidRDefault="00B55293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9E28" w14:textId="77777777" w:rsidR="00773B4D" w:rsidRDefault="00773B4D" w:rsidP="003D4FD3">
      <w:r>
        <w:separator/>
      </w:r>
    </w:p>
  </w:footnote>
  <w:footnote w:type="continuationSeparator" w:id="0">
    <w:p w14:paraId="4CE44986" w14:textId="77777777" w:rsidR="00773B4D" w:rsidRDefault="00773B4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017C" w14:textId="1FCF15F7" w:rsidR="00B26A6A" w:rsidRDefault="00B26A6A" w:rsidP="007438E9">
    <w:pPr>
      <w:pStyle w:val="CommentText"/>
      <w:tabs>
        <w:tab w:val="left" w:pos="1242"/>
      </w:tabs>
      <w:ind w:right="252"/>
      <w:jc w:val="both"/>
    </w:pPr>
    <w:r>
      <w:t>Attachment 5</w:t>
    </w:r>
  </w:p>
  <w:p w14:paraId="71540B88" w14:textId="10470875" w:rsidR="007438E9" w:rsidRDefault="00B26A6A" w:rsidP="007438E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 w:rsidR="005877DC">
      <w:rPr>
        <w:color w:val="000000"/>
        <w:sz w:val="22"/>
        <w:szCs w:val="22"/>
      </w:rPr>
      <w:t>Pena</w:t>
    </w:r>
    <w:r w:rsidR="000F642F">
      <w:rPr>
        <w:color w:val="000000"/>
        <w:sz w:val="22"/>
        <w:szCs w:val="22"/>
      </w:rPr>
      <w:t xml:space="preserve"> Trial Skills</w:t>
    </w:r>
  </w:p>
  <w:p w14:paraId="00D991CE" w14:textId="6ECC336C" w:rsidR="00B26A6A" w:rsidRDefault="00B26A6A" w:rsidP="007438E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RFP #: </w:t>
    </w:r>
    <w:r w:rsidR="00FA28A5">
      <w:rPr>
        <w:color w:val="000000"/>
        <w:sz w:val="22"/>
        <w:szCs w:val="22"/>
      </w:rPr>
      <w:t>CRS SP 428</w:t>
    </w:r>
  </w:p>
  <w:p w14:paraId="0B8E459A" w14:textId="293B4A94" w:rsidR="00B55293" w:rsidRPr="00913801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750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6588A"/>
    <w:multiLevelType w:val="hybridMultilevel"/>
    <w:tmpl w:val="37204D5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1D60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5363247">
    <w:abstractNumId w:val="3"/>
  </w:num>
  <w:num w:numId="2" w16cid:durableId="1801876129">
    <w:abstractNumId w:val="0"/>
  </w:num>
  <w:num w:numId="3" w16cid:durableId="918251190">
    <w:abstractNumId w:val="10"/>
  </w:num>
  <w:num w:numId="4" w16cid:durableId="1611693537">
    <w:abstractNumId w:val="9"/>
  </w:num>
  <w:num w:numId="5" w16cid:durableId="401101370">
    <w:abstractNumId w:val="13"/>
  </w:num>
  <w:num w:numId="6" w16cid:durableId="1191214290">
    <w:abstractNumId w:val="6"/>
  </w:num>
  <w:num w:numId="7" w16cid:durableId="2091997673">
    <w:abstractNumId w:val="1"/>
  </w:num>
  <w:num w:numId="8" w16cid:durableId="42877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511882">
    <w:abstractNumId w:val="11"/>
  </w:num>
  <w:num w:numId="10" w16cid:durableId="811679225">
    <w:abstractNumId w:val="8"/>
  </w:num>
  <w:num w:numId="11" w16cid:durableId="617495765">
    <w:abstractNumId w:val="2"/>
  </w:num>
  <w:num w:numId="12" w16cid:durableId="1716418917">
    <w:abstractNumId w:val="15"/>
  </w:num>
  <w:num w:numId="13" w16cid:durableId="1776554570">
    <w:abstractNumId w:val="4"/>
  </w:num>
  <w:num w:numId="14" w16cid:durableId="1172068999">
    <w:abstractNumId w:val="5"/>
  </w:num>
  <w:num w:numId="15" w16cid:durableId="1537738288">
    <w:abstractNumId w:val="16"/>
  </w:num>
  <w:num w:numId="16" w16cid:durableId="1114057574">
    <w:abstractNumId w:val="17"/>
  </w:num>
  <w:num w:numId="17" w16cid:durableId="1775515933">
    <w:abstractNumId w:val="12"/>
  </w:num>
  <w:num w:numId="18" w16cid:durableId="2051103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60B5"/>
    <w:rsid w:val="00045E25"/>
    <w:rsid w:val="00052B42"/>
    <w:rsid w:val="0006296B"/>
    <w:rsid w:val="00065FE6"/>
    <w:rsid w:val="000A4E44"/>
    <w:rsid w:val="000B4D91"/>
    <w:rsid w:val="000C65F3"/>
    <w:rsid w:val="000F642F"/>
    <w:rsid w:val="00102530"/>
    <w:rsid w:val="00125B5F"/>
    <w:rsid w:val="00127EAB"/>
    <w:rsid w:val="00142166"/>
    <w:rsid w:val="001911A6"/>
    <w:rsid w:val="001A4203"/>
    <w:rsid w:val="001C1144"/>
    <w:rsid w:val="001E5043"/>
    <w:rsid w:val="001F165E"/>
    <w:rsid w:val="0021051F"/>
    <w:rsid w:val="0021201A"/>
    <w:rsid w:val="002124F0"/>
    <w:rsid w:val="00222731"/>
    <w:rsid w:val="00222B31"/>
    <w:rsid w:val="00245E61"/>
    <w:rsid w:val="002558F9"/>
    <w:rsid w:val="00271BC4"/>
    <w:rsid w:val="00276BE3"/>
    <w:rsid w:val="00285364"/>
    <w:rsid w:val="00286DE8"/>
    <w:rsid w:val="00286F55"/>
    <w:rsid w:val="00297294"/>
    <w:rsid w:val="002A5507"/>
    <w:rsid w:val="002C0645"/>
    <w:rsid w:val="002D7E39"/>
    <w:rsid w:val="002E0C10"/>
    <w:rsid w:val="002E1864"/>
    <w:rsid w:val="002F4EA6"/>
    <w:rsid w:val="00321904"/>
    <w:rsid w:val="0032558F"/>
    <w:rsid w:val="00380988"/>
    <w:rsid w:val="003868C2"/>
    <w:rsid w:val="00391689"/>
    <w:rsid w:val="003C4471"/>
    <w:rsid w:val="003C4F58"/>
    <w:rsid w:val="003C59DD"/>
    <w:rsid w:val="003D4FD3"/>
    <w:rsid w:val="003F73DB"/>
    <w:rsid w:val="0040338D"/>
    <w:rsid w:val="0044137C"/>
    <w:rsid w:val="004666D6"/>
    <w:rsid w:val="00483802"/>
    <w:rsid w:val="00483EE1"/>
    <w:rsid w:val="00490A26"/>
    <w:rsid w:val="004A29AF"/>
    <w:rsid w:val="004D4E89"/>
    <w:rsid w:val="00501D6A"/>
    <w:rsid w:val="00514802"/>
    <w:rsid w:val="00523437"/>
    <w:rsid w:val="00524305"/>
    <w:rsid w:val="00525C9D"/>
    <w:rsid w:val="005449D6"/>
    <w:rsid w:val="00564897"/>
    <w:rsid w:val="005665F4"/>
    <w:rsid w:val="005705D8"/>
    <w:rsid w:val="005735F5"/>
    <w:rsid w:val="00582F02"/>
    <w:rsid w:val="005877DC"/>
    <w:rsid w:val="0059186B"/>
    <w:rsid w:val="005A7DE4"/>
    <w:rsid w:val="005C12E4"/>
    <w:rsid w:val="005D5603"/>
    <w:rsid w:val="0060130B"/>
    <w:rsid w:val="00620144"/>
    <w:rsid w:val="006206DE"/>
    <w:rsid w:val="00624411"/>
    <w:rsid w:val="00630447"/>
    <w:rsid w:val="00646754"/>
    <w:rsid w:val="00646B2F"/>
    <w:rsid w:val="0065716F"/>
    <w:rsid w:val="0066766B"/>
    <w:rsid w:val="006752D9"/>
    <w:rsid w:val="006A14CD"/>
    <w:rsid w:val="006A41FC"/>
    <w:rsid w:val="006A6CF7"/>
    <w:rsid w:val="006A6E64"/>
    <w:rsid w:val="006B4419"/>
    <w:rsid w:val="006D7EDC"/>
    <w:rsid w:val="006F4F79"/>
    <w:rsid w:val="007154A6"/>
    <w:rsid w:val="007262F8"/>
    <w:rsid w:val="007438E9"/>
    <w:rsid w:val="00773B4D"/>
    <w:rsid w:val="007A2A38"/>
    <w:rsid w:val="007C37BD"/>
    <w:rsid w:val="007C4BCA"/>
    <w:rsid w:val="007D080E"/>
    <w:rsid w:val="007D18E6"/>
    <w:rsid w:val="00800A5F"/>
    <w:rsid w:val="00801ADD"/>
    <w:rsid w:val="008204A1"/>
    <w:rsid w:val="00824449"/>
    <w:rsid w:val="00841DF8"/>
    <w:rsid w:val="00843C05"/>
    <w:rsid w:val="00843CAC"/>
    <w:rsid w:val="00845C85"/>
    <w:rsid w:val="00846CC1"/>
    <w:rsid w:val="00863100"/>
    <w:rsid w:val="008749C1"/>
    <w:rsid w:val="00874BF3"/>
    <w:rsid w:val="00885E84"/>
    <w:rsid w:val="00892B46"/>
    <w:rsid w:val="00897DF3"/>
    <w:rsid w:val="008A0B8D"/>
    <w:rsid w:val="008B4910"/>
    <w:rsid w:val="008B53A7"/>
    <w:rsid w:val="008D464C"/>
    <w:rsid w:val="00900756"/>
    <w:rsid w:val="00901932"/>
    <w:rsid w:val="00904BF4"/>
    <w:rsid w:val="00913801"/>
    <w:rsid w:val="00922B8C"/>
    <w:rsid w:val="009438E5"/>
    <w:rsid w:val="009476E7"/>
    <w:rsid w:val="0097389F"/>
    <w:rsid w:val="00974C66"/>
    <w:rsid w:val="0098416D"/>
    <w:rsid w:val="009935E4"/>
    <w:rsid w:val="00994263"/>
    <w:rsid w:val="009A36F0"/>
    <w:rsid w:val="009A7284"/>
    <w:rsid w:val="009C20C0"/>
    <w:rsid w:val="009C507F"/>
    <w:rsid w:val="009D5C72"/>
    <w:rsid w:val="00A36524"/>
    <w:rsid w:val="00A41376"/>
    <w:rsid w:val="00A50C5E"/>
    <w:rsid w:val="00A71318"/>
    <w:rsid w:val="00A94758"/>
    <w:rsid w:val="00AA2256"/>
    <w:rsid w:val="00AA37A5"/>
    <w:rsid w:val="00B06449"/>
    <w:rsid w:val="00B26A6A"/>
    <w:rsid w:val="00B46802"/>
    <w:rsid w:val="00B50236"/>
    <w:rsid w:val="00B55293"/>
    <w:rsid w:val="00B636AA"/>
    <w:rsid w:val="00B9580A"/>
    <w:rsid w:val="00BA720F"/>
    <w:rsid w:val="00BB0BA4"/>
    <w:rsid w:val="00BB3F4A"/>
    <w:rsid w:val="00BC059F"/>
    <w:rsid w:val="00BC30FB"/>
    <w:rsid w:val="00BC5250"/>
    <w:rsid w:val="00BE58BB"/>
    <w:rsid w:val="00BF4257"/>
    <w:rsid w:val="00C10746"/>
    <w:rsid w:val="00C41566"/>
    <w:rsid w:val="00C44A5E"/>
    <w:rsid w:val="00C83483"/>
    <w:rsid w:val="00CA402F"/>
    <w:rsid w:val="00CB2356"/>
    <w:rsid w:val="00CC5395"/>
    <w:rsid w:val="00CF77E1"/>
    <w:rsid w:val="00D069DF"/>
    <w:rsid w:val="00D17975"/>
    <w:rsid w:val="00D31240"/>
    <w:rsid w:val="00D43610"/>
    <w:rsid w:val="00D46A0B"/>
    <w:rsid w:val="00D47526"/>
    <w:rsid w:val="00D57E2F"/>
    <w:rsid w:val="00D64C0E"/>
    <w:rsid w:val="00DA0A2C"/>
    <w:rsid w:val="00DA5F04"/>
    <w:rsid w:val="00DC0F4F"/>
    <w:rsid w:val="00DC5600"/>
    <w:rsid w:val="00DD679F"/>
    <w:rsid w:val="00E146CF"/>
    <w:rsid w:val="00E54692"/>
    <w:rsid w:val="00E63DCA"/>
    <w:rsid w:val="00E8377C"/>
    <w:rsid w:val="00E972AD"/>
    <w:rsid w:val="00EC36E3"/>
    <w:rsid w:val="00EC48E8"/>
    <w:rsid w:val="00EC65A1"/>
    <w:rsid w:val="00ED694F"/>
    <w:rsid w:val="00EE1E1C"/>
    <w:rsid w:val="00EF0AAB"/>
    <w:rsid w:val="00F11D32"/>
    <w:rsid w:val="00F34B66"/>
    <w:rsid w:val="00F35BDE"/>
    <w:rsid w:val="00F60759"/>
    <w:rsid w:val="00FA28A5"/>
    <w:rsid w:val="00FB201B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BDB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83EE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E1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EE1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EE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8F8-C097-4CAC-9980-EDEFCD8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981</Words>
  <Characters>5614</Characters>
  <Application>Microsoft Office Word</Application>
  <DocSecurity>0</DocSecurity>
  <Lines>175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10</cp:revision>
  <cp:lastPrinted>2011-12-05T23:15:00Z</cp:lastPrinted>
  <dcterms:created xsi:type="dcterms:W3CDTF">2024-02-21T19:30:00Z</dcterms:created>
  <dcterms:modified xsi:type="dcterms:W3CDTF">2024-02-29T20:10:00Z</dcterms:modified>
</cp:coreProperties>
</file>